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0B2" w:rsidRDefault="00E210B2" w:rsidP="00E210B2">
      <w:pPr>
        <w:tabs>
          <w:tab w:val="left" w:pos="3686"/>
        </w:tabs>
      </w:pPr>
      <w:r>
        <w:rPr>
          <w:noProof/>
          <w:lang w:eastAsia="fr-FR" w:bidi="ar-SA"/>
        </w:rPr>
        <w:drawing>
          <wp:anchor distT="0" distB="0" distL="114300" distR="114300" simplePos="0" relativeHeight="251679232" behindDoc="0" locked="0" layoutInCell="1" allowOverlap="1" wp14:anchorId="30F3BFC6" wp14:editId="1210D9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838200"/>
            <wp:effectExtent l="0" t="0" r="9525" b="0"/>
            <wp:wrapSquare wrapText="right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B2" w:rsidRPr="00E210B2" w:rsidRDefault="00E210B2" w:rsidP="00E210B2"/>
    <w:p w:rsidR="00E210B2" w:rsidRPr="00E210B2" w:rsidRDefault="00E210B2" w:rsidP="00E210B2"/>
    <w:p w:rsidR="00E210B2" w:rsidRPr="00E210B2" w:rsidRDefault="00E210B2" w:rsidP="00E210B2"/>
    <w:p w:rsidR="00E210B2" w:rsidRDefault="00E210B2" w:rsidP="00E210B2">
      <w:pPr>
        <w:tabs>
          <w:tab w:val="left" w:pos="3686"/>
        </w:tabs>
      </w:pPr>
    </w:p>
    <w:p w:rsidR="00E210B2" w:rsidRDefault="00E210B2" w:rsidP="00E210B2">
      <w:pPr>
        <w:tabs>
          <w:tab w:val="left" w:pos="2565"/>
        </w:tabs>
        <w:rPr>
          <w:rFonts w:ascii="Arial" w:hAnsi="Arial"/>
        </w:rPr>
      </w:pPr>
      <w:r>
        <w:tab/>
      </w:r>
      <w:r>
        <w:rPr>
          <w:rFonts w:ascii="Arial" w:hAnsi="Arial"/>
        </w:rPr>
        <w:tab/>
      </w:r>
    </w:p>
    <w:p w:rsidR="00E210B2" w:rsidRDefault="00E210B2" w:rsidP="00E210B2">
      <w:pPr>
        <w:tabs>
          <w:tab w:val="left" w:pos="3686"/>
        </w:tabs>
        <w:rPr>
          <w:rFonts w:ascii="Arial" w:hAnsi="Arial"/>
        </w:rPr>
      </w:pPr>
    </w:p>
    <w:p w:rsidR="00E210B2" w:rsidRDefault="00E210B2" w:rsidP="00E210B2">
      <w:pPr>
        <w:tabs>
          <w:tab w:val="left" w:pos="3686"/>
        </w:tabs>
        <w:rPr>
          <w:rFonts w:ascii="Arial" w:hAnsi="Arial"/>
        </w:rPr>
      </w:pPr>
    </w:p>
    <w:p w:rsidR="00E210B2" w:rsidRPr="00EB7B47" w:rsidRDefault="00E210B2" w:rsidP="00E2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CERTIFICAT D’APTITUDE PROFESSIONNEL</w:t>
      </w:r>
    </w:p>
    <w:p w:rsidR="00E210B2" w:rsidRPr="00B662EB" w:rsidRDefault="00E210B2" w:rsidP="00E210B2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</w:rPr>
      </w:pPr>
      <w:r w:rsidRPr="00B662EB">
        <w:rPr>
          <w:rFonts w:cs="Arial"/>
          <w:b/>
          <w:i/>
          <w:sz w:val="32"/>
        </w:rPr>
        <w:t>MAINTENANCE DES VÉHICULES</w:t>
      </w:r>
    </w:p>
    <w:p w:rsidR="00E210B2" w:rsidRPr="00EB7B47" w:rsidRDefault="00E210B2" w:rsidP="00E210B2">
      <w:pPr>
        <w:tabs>
          <w:tab w:val="left" w:pos="3686"/>
        </w:tabs>
        <w:rPr>
          <w:rFonts w:ascii="Arial" w:hAnsi="Arial" w:cs="Arial"/>
          <w:b/>
        </w:rPr>
      </w:pPr>
    </w:p>
    <w:p w:rsidR="00E210B2" w:rsidRDefault="00E210B2" w:rsidP="00E210B2">
      <w:pPr>
        <w:tabs>
          <w:tab w:val="left" w:pos="3686"/>
        </w:tabs>
        <w:rPr>
          <w:rFonts w:ascii="Arial" w:hAnsi="Arial" w:cs="Arial"/>
          <w:sz w:val="28"/>
        </w:rPr>
      </w:pPr>
    </w:p>
    <w:p w:rsidR="00E210B2" w:rsidRPr="00EB7B47" w:rsidRDefault="00E210B2" w:rsidP="00E210B2">
      <w:pPr>
        <w:tabs>
          <w:tab w:val="left" w:pos="3686"/>
        </w:tabs>
        <w:rPr>
          <w:rFonts w:ascii="Arial" w:hAnsi="Arial" w:cs="Arial"/>
          <w:sz w:val="2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10B2" w:rsidRPr="00EB7B47" w:rsidTr="00455B63">
        <w:trPr>
          <w:cantSplit/>
          <w:trHeight w:val="822"/>
        </w:trPr>
        <w:tc>
          <w:tcPr>
            <w:tcW w:w="9781" w:type="dxa"/>
            <w:shd w:val="clear" w:color="auto" w:fill="8496B0"/>
          </w:tcPr>
          <w:p w:rsidR="00E210B2" w:rsidRPr="00B662EB" w:rsidRDefault="00E210B2" w:rsidP="00455B63">
            <w:pPr>
              <w:pStyle w:val="Titre5"/>
              <w:contextualSpacing/>
              <w:jc w:val="center"/>
              <w:rPr>
                <w:rFonts w:ascii="Arial Narrow" w:hAnsi="Arial Narrow" w:cs="Arial"/>
                <w:bCs w:val="0"/>
                <w:color w:val="FF0000"/>
                <w:sz w:val="36"/>
                <w:szCs w:val="36"/>
              </w:rPr>
            </w:pPr>
            <w:r w:rsidRPr="00B662EB">
              <w:rPr>
                <w:rFonts w:ascii="Arial Narrow" w:hAnsi="Arial Narrow" w:cs="Arial"/>
                <w:color w:val="FF0000"/>
                <w:sz w:val="36"/>
                <w:szCs w:val="36"/>
              </w:rPr>
              <w:t>Préparation d’une intervention de maintenance</w:t>
            </w:r>
          </w:p>
          <w:p w:rsidR="00E210B2" w:rsidRPr="00117E42" w:rsidRDefault="00E210B2" w:rsidP="00455B63">
            <w:pPr>
              <w:rPr>
                <w:color w:val="FF0000"/>
              </w:rPr>
            </w:pPr>
          </w:p>
          <w:p w:rsidR="00E210B2" w:rsidRPr="00117E42" w:rsidRDefault="00E210B2" w:rsidP="00455B6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210B2" w:rsidRPr="00EB7B47" w:rsidTr="00455B63">
        <w:trPr>
          <w:cantSplit/>
          <w:trHeight w:val="653"/>
        </w:trPr>
        <w:tc>
          <w:tcPr>
            <w:tcW w:w="9781" w:type="dxa"/>
            <w:shd w:val="clear" w:color="auto" w:fill="BFBFBF"/>
            <w:vAlign w:val="center"/>
          </w:tcPr>
          <w:p w:rsidR="00E210B2" w:rsidRPr="00A1043E" w:rsidRDefault="00E210B2" w:rsidP="00455B63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A104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SITUATION </w:t>
            </w:r>
            <w:r w:rsidR="002C4B4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TERMINALE </w:t>
            </w:r>
            <w:r w:rsidRPr="00A104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DE FORMATION : </w:t>
            </w:r>
            <w:r w:rsidR="00692206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Refroidissement C3 pluriel</w:t>
            </w:r>
          </w:p>
          <w:p w:rsidR="00E210B2" w:rsidRPr="00117E42" w:rsidRDefault="00E210B2" w:rsidP="00455B63">
            <w:pPr>
              <w:tabs>
                <w:tab w:val="left" w:pos="3686"/>
              </w:tabs>
              <w:jc w:val="center"/>
              <w:rPr>
                <w:rFonts w:ascii="Arial Narrow" w:hAnsi="Arial Narrow" w:cs="Arial"/>
                <w:b/>
                <w:color w:val="FF0000"/>
                <w:sz w:val="28"/>
                <w:highlight w:val="yellow"/>
              </w:rPr>
            </w:pPr>
          </w:p>
        </w:tc>
      </w:tr>
      <w:tr w:rsidR="00E210B2" w:rsidRPr="00EB7B47" w:rsidTr="00455B63">
        <w:trPr>
          <w:cantSplit/>
          <w:trHeight w:val="653"/>
        </w:trPr>
        <w:tc>
          <w:tcPr>
            <w:tcW w:w="9781" w:type="dxa"/>
            <w:shd w:val="clear" w:color="auto" w:fill="BFBFBF"/>
            <w:vAlign w:val="center"/>
          </w:tcPr>
          <w:p w:rsidR="00E210B2" w:rsidRPr="00743644" w:rsidRDefault="00E210B2" w:rsidP="00455B63">
            <w:pPr>
              <w:tabs>
                <w:tab w:val="left" w:pos="3686"/>
              </w:tabs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9F2857">
              <w:rPr>
                <w:rFonts w:ascii="Arial Narrow" w:hAnsi="Arial Narrow" w:cs="Arial"/>
                <w:b/>
                <w:sz w:val="28"/>
              </w:rPr>
              <w:t>Durée</w:t>
            </w:r>
            <w:r w:rsidR="002C4B4E">
              <w:rPr>
                <w:rFonts w:ascii="Arial Narrow" w:hAnsi="Arial Narrow" w:cs="Arial"/>
                <w:b/>
                <w:sz w:val="28"/>
              </w:rPr>
              <w:t xml:space="preserve"> estimée</w:t>
            </w:r>
            <w:r w:rsidRPr="009F2857">
              <w:rPr>
                <w:rFonts w:ascii="Arial Narrow" w:hAnsi="Arial Narrow" w:cs="Arial"/>
                <w:b/>
                <w:sz w:val="28"/>
              </w:rPr>
              <w:t> : 4 h</w:t>
            </w:r>
          </w:p>
        </w:tc>
      </w:tr>
    </w:tbl>
    <w:p w:rsidR="00E210B2" w:rsidRDefault="00E210B2" w:rsidP="00E210B2">
      <w:pPr>
        <w:tabs>
          <w:tab w:val="left" w:pos="4069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E210B2" w:rsidRPr="006B3B84" w:rsidRDefault="00E210B2" w:rsidP="00E210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069"/>
        </w:tabs>
        <w:jc w:val="center"/>
        <w:rPr>
          <w:rFonts w:ascii="Arial" w:hAnsi="Arial" w:cs="Arial"/>
          <w:b/>
          <w:sz w:val="40"/>
          <w:szCs w:val="40"/>
        </w:rPr>
      </w:pPr>
      <w:r w:rsidRPr="006B3B84">
        <w:rPr>
          <w:rFonts w:ascii="Arial" w:hAnsi="Arial" w:cs="Arial"/>
          <w:b/>
          <w:sz w:val="40"/>
          <w:szCs w:val="40"/>
        </w:rPr>
        <w:t>DOSSIER TRAVAIL</w:t>
      </w:r>
    </w:p>
    <w:p w:rsidR="00E210B2" w:rsidRPr="00EB7B47" w:rsidRDefault="00E210B2" w:rsidP="00E210B2">
      <w:pPr>
        <w:tabs>
          <w:tab w:val="left" w:pos="3686"/>
        </w:tabs>
        <w:rPr>
          <w:rFonts w:ascii="Arial" w:hAnsi="Arial" w:cs="Arial"/>
          <w:sz w:val="28"/>
        </w:rPr>
      </w:pPr>
    </w:p>
    <w:p w:rsidR="00E210B2" w:rsidRPr="009F2857" w:rsidRDefault="00E210B2" w:rsidP="00E210B2">
      <w:pPr>
        <w:jc w:val="center"/>
        <w:rPr>
          <w:rFonts w:ascii="Arial Narrow" w:hAnsi="Arial Narrow" w:cs="Arial"/>
          <w:sz w:val="28"/>
        </w:rPr>
      </w:pPr>
      <w:r w:rsidRPr="009F2857">
        <w:rPr>
          <w:rFonts w:ascii="Arial Narrow" w:hAnsi="Arial Narrow" w:cs="Arial"/>
          <w:sz w:val="28"/>
          <w:u w:val="single"/>
        </w:rPr>
        <w:t xml:space="preserve">OPTION </w:t>
      </w:r>
      <w:r>
        <w:rPr>
          <w:rFonts w:ascii="Arial Narrow" w:hAnsi="Arial Narrow" w:cs="Arial"/>
          <w:sz w:val="28"/>
          <w:u w:val="single"/>
        </w:rPr>
        <w:t>A: VEHICULE PARTICULIER</w:t>
      </w:r>
    </w:p>
    <w:p w:rsidR="00E210B2" w:rsidRDefault="00E210B2" w:rsidP="00E210B2">
      <w:pPr>
        <w:rPr>
          <w:rFonts w:ascii="Arial" w:hAnsi="Arial" w:cs="Arial"/>
        </w:rPr>
      </w:pPr>
    </w:p>
    <w:p w:rsidR="00E210B2" w:rsidRPr="00EB7B47" w:rsidRDefault="00E210B2" w:rsidP="00E210B2">
      <w:pPr>
        <w:rPr>
          <w:rFonts w:ascii="Arial" w:hAnsi="Arial" w:cs="Arial"/>
        </w:rPr>
      </w:pPr>
    </w:p>
    <w:p w:rsidR="00E210B2" w:rsidRPr="00EB7B47" w:rsidRDefault="00E210B2" w:rsidP="00E210B2">
      <w:pPr>
        <w:rPr>
          <w:rFonts w:ascii="Arial" w:hAnsi="Arial" w:cs="Arial"/>
        </w:rPr>
      </w:pPr>
    </w:p>
    <w:p w:rsidR="00E210B2" w:rsidRDefault="00E210B2" w:rsidP="00E210B2">
      <w:pPr>
        <w:rPr>
          <w:rFonts w:ascii="Arial" w:hAnsi="Arial" w:cs="Arial"/>
        </w:rPr>
      </w:pPr>
    </w:p>
    <w:p w:rsidR="00E210B2" w:rsidRPr="00EB7B47" w:rsidRDefault="00E210B2" w:rsidP="00E210B2">
      <w:pPr>
        <w:rPr>
          <w:rFonts w:ascii="Arial" w:hAnsi="Arial" w:cs="Arial"/>
        </w:rPr>
      </w:pPr>
    </w:p>
    <w:p w:rsidR="00E210B2" w:rsidRPr="009F2857" w:rsidRDefault="00E210B2" w:rsidP="00E210B2">
      <w:pPr>
        <w:rPr>
          <w:rFonts w:ascii="Arial Narrow" w:hAnsi="Arial Narrow" w:cs="Arial"/>
          <w:noProof/>
        </w:rPr>
      </w:pPr>
    </w:p>
    <w:p w:rsidR="00E210B2" w:rsidRDefault="00E210B2">
      <w:pPr>
        <w:widowControl/>
        <w:suppressAutoHyphens w:val="0"/>
        <w:jc w:val="left"/>
      </w:pPr>
    </w:p>
    <w:p w:rsidR="008A1026" w:rsidRDefault="008A1026"/>
    <w:p w:rsidR="008A1026" w:rsidRDefault="008A1026"/>
    <w:p w:rsidR="008A1026" w:rsidRDefault="008A1026"/>
    <w:p w:rsidR="008A1026" w:rsidRDefault="008A1026"/>
    <w:p w:rsidR="008A1026" w:rsidRDefault="008A1026"/>
    <w:p w:rsidR="008A1026" w:rsidRDefault="008A1026"/>
    <w:p w:rsidR="008A1026" w:rsidRDefault="008A1026"/>
    <w:p w:rsidR="008A1026" w:rsidRDefault="008A1026"/>
    <w:p w:rsidR="008A1026" w:rsidRDefault="008A1026"/>
    <w:p w:rsidR="008A1026" w:rsidRDefault="008A1026"/>
    <w:p w:rsidR="00AC6740" w:rsidRDefault="00AC6740">
      <w:pPr>
        <w:widowControl/>
        <w:suppressAutoHyphens w:val="0"/>
        <w:jc w:val="left"/>
      </w:pPr>
      <w:r>
        <w:br w:type="page"/>
      </w:r>
    </w:p>
    <w:p w:rsidR="008A1026" w:rsidRDefault="008A1026">
      <w:bookmarkStart w:id="0" w:name="_GoBack"/>
      <w:bookmarkEnd w:id="0"/>
    </w:p>
    <w:p w:rsidR="008A1026" w:rsidRDefault="008A1026"/>
    <w:p w:rsidR="008A1026" w:rsidRDefault="00E210B2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7A994C" wp14:editId="3C57D213">
                <wp:simplePos x="0" y="0"/>
                <wp:positionH relativeFrom="column">
                  <wp:posOffset>-64135</wp:posOffset>
                </wp:positionH>
                <wp:positionV relativeFrom="paragraph">
                  <wp:posOffset>109220</wp:posOffset>
                </wp:positionV>
                <wp:extent cx="6230620" cy="1988820"/>
                <wp:effectExtent l="0" t="0" r="17780" b="11430"/>
                <wp:wrapNone/>
                <wp:docPr id="9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1988820"/>
                        </a:xfrm>
                        <a:prstGeom prst="roundRect">
                          <a:avLst>
                            <a:gd name="adj" fmla="val 1449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A3804C" id="AutoShape 4" o:spid="_x0000_s1026" style="position:absolute;margin-left:-5.05pt;margin-top:8.6pt;width:490.6pt;height:15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" filled="f" strokeweight=".26mm"/>
            </w:pict>
          </mc:Fallback>
        </mc:AlternateContent>
      </w:r>
    </w:p>
    <w:p w:rsidR="008A1026" w:rsidRDefault="008A1026"/>
    <w:p w:rsidR="008A1026" w:rsidRDefault="008A1026"/>
    <w:p w:rsidR="008A1026" w:rsidRDefault="002C4B4E" w:rsidP="0019499E">
      <w:pPr>
        <w:outlineLvl w:val="0"/>
      </w:pPr>
      <w:r>
        <w:rPr>
          <w:b/>
          <w:bCs/>
          <w:i/>
          <w:iCs/>
          <w:u w:val="single"/>
        </w:rPr>
        <w:t>L'activité</w:t>
      </w:r>
      <w:r w:rsidR="008A1026">
        <w:rPr>
          <w:b/>
          <w:bCs/>
          <w:i/>
          <w:iCs/>
          <w:u w:val="single"/>
        </w:rPr>
        <w:t xml:space="preserve"> a pour objectif l'évaluation de tout ou partie des compétences suivantes </w:t>
      </w:r>
      <w:r w:rsidR="008A1026">
        <w:rPr>
          <w:b/>
          <w:bCs/>
          <w:i/>
          <w:iCs/>
        </w:rPr>
        <w:t>:</w:t>
      </w:r>
    </w:p>
    <w:p w:rsidR="008A1026" w:rsidRDefault="008A1026"/>
    <w:p w:rsidR="008A1026" w:rsidRDefault="008A1026">
      <w:pPr>
        <w:numPr>
          <w:ilvl w:val="0"/>
          <w:numId w:val="4"/>
        </w:numPr>
        <w:spacing w:before="58" w:after="58"/>
      </w:pPr>
      <w:r>
        <w:t>C1.1 Collecter</w:t>
      </w:r>
      <w:r w:rsidR="009D1FA5">
        <w:t xml:space="preserve"> les données nécessaires à son </w:t>
      </w:r>
      <w:r>
        <w:t>intervention,</w:t>
      </w:r>
    </w:p>
    <w:p w:rsidR="008A1026" w:rsidRDefault="008A1026">
      <w:pPr>
        <w:numPr>
          <w:ilvl w:val="0"/>
          <w:numId w:val="4"/>
        </w:numPr>
        <w:spacing w:before="58" w:after="58"/>
      </w:pPr>
      <w:r>
        <w:t>C2.1 Préparer son intervention,</w:t>
      </w:r>
    </w:p>
    <w:p w:rsidR="008A1026" w:rsidRDefault="008A1026">
      <w:pPr>
        <w:numPr>
          <w:ilvl w:val="0"/>
          <w:numId w:val="4"/>
        </w:numPr>
        <w:spacing w:before="58" w:after="58"/>
      </w:pPr>
      <w:r>
        <w:t>C2.2 Participer au diagnostic,</w:t>
      </w:r>
    </w:p>
    <w:p w:rsidR="008A1026" w:rsidRDefault="008A1026">
      <w:pPr>
        <w:numPr>
          <w:ilvl w:val="0"/>
          <w:numId w:val="4"/>
        </w:numPr>
        <w:spacing w:before="58" w:after="58"/>
      </w:pPr>
      <w:r>
        <w:t>C3.2 Effectuer les mesures sur le véhicule,</w:t>
      </w:r>
    </w:p>
    <w:p w:rsidR="008A1026" w:rsidRDefault="008A1026">
      <w:pPr>
        <w:numPr>
          <w:ilvl w:val="0"/>
          <w:numId w:val="4"/>
        </w:numPr>
        <w:spacing w:before="58" w:after="58"/>
      </w:pPr>
      <w:r>
        <w:t>C3.6 Gérer son poste de travail.</w:t>
      </w:r>
    </w:p>
    <w:p w:rsidR="00744669" w:rsidRDefault="00744669" w:rsidP="00744669">
      <w:pPr>
        <w:spacing w:before="58" w:after="58"/>
      </w:pPr>
    </w:p>
    <w:p w:rsidR="004B038F" w:rsidRDefault="004B038F" w:rsidP="00744669">
      <w:pPr>
        <w:spacing w:before="58" w:after="58"/>
      </w:pPr>
    </w:p>
    <w:p w:rsidR="00E210B2" w:rsidRDefault="00E210B2" w:rsidP="00744669">
      <w:pPr>
        <w:spacing w:before="58" w:after="58"/>
      </w:pPr>
    </w:p>
    <w:p w:rsidR="00E210B2" w:rsidRDefault="00E210B2" w:rsidP="00744669">
      <w:pPr>
        <w:spacing w:before="58" w:after="58"/>
      </w:pPr>
    </w:p>
    <w:p w:rsidR="00E210B2" w:rsidRDefault="00E210B2" w:rsidP="00744669">
      <w:pPr>
        <w:spacing w:before="58" w:after="58"/>
      </w:pPr>
    </w:p>
    <w:p w:rsidR="00E210B2" w:rsidRDefault="00E210B2" w:rsidP="00744669">
      <w:pPr>
        <w:spacing w:before="58" w:after="58"/>
      </w:pPr>
    </w:p>
    <w:p w:rsidR="004B038F" w:rsidRDefault="004B038F" w:rsidP="00744669">
      <w:pPr>
        <w:spacing w:before="58" w:after="58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23067C" wp14:editId="2ABC85E2">
                <wp:simplePos x="0" y="0"/>
                <wp:positionH relativeFrom="column">
                  <wp:posOffset>-71783</wp:posOffset>
                </wp:positionH>
                <wp:positionV relativeFrom="paragraph">
                  <wp:posOffset>154194</wp:posOffset>
                </wp:positionV>
                <wp:extent cx="6230620" cy="1291590"/>
                <wp:effectExtent l="0" t="0" r="17780" b="22860"/>
                <wp:wrapNone/>
                <wp:docPr id="9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1291590"/>
                        </a:xfrm>
                        <a:prstGeom prst="roundRect">
                          <a:avLst>
                            <a:gd name="adj" fmla="val 1449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3AC11D" id="AutoShape 4" o:spid="_x0000_s1026" style="position:absolute;margin-left:-5.65pt;margin-top:12.15pt;width:490.6pt;height:101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" filled="f" strokeweight=".26mm"/>
            </w:pict>
          </mc:Fallback>
        </mc:AlternateConten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4669" w:rsidTr="00744669">
        <w:trPr>
          <w:trHeight w:val="454"/>
        </w:trPr>
        <w:tc>
          <w:tcPr>
            <w:tcW w:w="9889" w:type="dxa"/>
            <w:vAlign w:val="center"/>
          </w:tcPr>
          <w:p w:rsidR="00744669" w:rsidRPr="00744669" w:rsidRDefault="00744669" w:rsidP="00744669">
            <w:pPr>
              <w:jc w:val="center"/>
              <w:rPr>
                <w:b/>
                <w:sz w:val="28"/>
                <w:szCs w:val="28"/>
              </w:rPr>
            </w:pPr>
            <w:r w:rsidRPr="00744669">
              <w:rPr>
                <w:b/>
                <w:sz w:val="28"/>
                <w:szCs w:val="28"/>
              </w:rPr>
              <w:t>Tâches à réaliser</w:t>
            </w:r>
          </w:p>
        </w:tc>
      </w:tr>
      <w:tr w:rsidR="00744669" w:rsidTr="00744669">
        <w:trPr>
          <w:trHeight w:val="454"/>
        </w:trPr>
        <w:tc>
          <w:tcPr>
            <w:tcW w:w="9889" w:type="dxa"/>
            <w:vAlign w:val="center"/>
          </w:tcPr>
          <w:p w:rsidR="00744669" w:rsidRDefault="00744669" w:rsidP="00744669">
            <w:pPr>
              <w:jc w:val="left"/>
            </w:pPr>
            <w:r w:rsidRPr="00744669">
              <w:rPr>
                <w:b/>
              </w:rPr>
              <w:t>T2.1</w:t>
            </w:r>
            <w:r>
              <w:t xml:space="preserve"> Constater un dysfonctionnement, une anomalie</w:t>
            </w:r>
          </w:p>
        </w:tc>
      </w:tr>
      <w:tr w:rsidR="00744669" w:rsidTr="00744669">
        <w:trPr>
          <w:trHeight w:val="454"/>
        </w:trPr>
        <w:tc>
          <w:tcPr>
            <w:tcW w:w="9889" w:type="dxa"/>
            <w:vAlign w:val="center"/>
          </w:tcPr>
          <w:p w:rsidR="00744669" w:rsidRDefault="00744669" w:rsidP="00744669">
            <w:pPr>
              <w:jc w:val="left"/>
            </w:pPr>
            <w:r w:rsidRPr="00744669">
              <w:rPr>
                <w:b/>
              </w:rPr>
              <w:t>T2.2</w:t>
            </w:r>
            <w:r>
              <w:t xml:space="preserve"> Identifier les sous-ensembles, les éléments défectueux</w:t>
            </w:r>
          </w:p>
        </w:tc>
      </w:tr>
      <w:tr w:rsidR="00744669" w:rsidTr="00744669">
        <w:trPr>
          <w:trHeight w:val="454"/>
        </w:trPr>
        <w:tc>
          <w:tcPr>
            <w:tcW w:w="9889" w:type="dxa"/>
            <w:vAlign w:val="center"/>
          </w:tcPr>
          <w:p w:rsidR="00744669" w:rsidRDefault="00744669" w:rsidP="00744669">
            <w:pPr>
              <w:jc w:val="left"/>
            </w:pPr>
            <w:r w:rsidRPr="00744669">
              <w:rPr>
                <w:b/>
              </w:rPr>
              <w:t>T4.1</w:t>
            </w:r>
            <w:r>
              <w:t xml:space="preserve"> Prendre en charge le véhicule</w:t>
            </w:r>
          </w:p>
        </w:tc>
      </w:tr>
    </w:tbl>
    <w:p w:rsidR="00744669" w:rsidRDefault="00744669"/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7505D" w:rsidRDefault="00E7505D" w:rsidP="00536170">
      <w:pPr>
        <w:jc w:val="center"/>
        <w:outlineLvl w:val="0"/>
        <w:rPr>
          <w:b/>
          <w:sz w:val="28"/>
          <w:szCs w:val="28"/>
          <w:u w:val="single"/>
        </w:rPr>
      </w:pPr>
      <w:r w:rsidRPr="009A16D5">
        <w:rPr>
          <w:b/>
          <w:sz w:val="28"/>
          <w:szCs w:val="28"/>
          <w:u w:val="single"/>
        </w:rPr>
        <w:t>Durée : 4 heures</w:t>
      </w: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E210B2" w:rsidRDefault="00E210B2" w:rsidP="00536170">
      <w:pPr>
        <w:jc w:val="center"/>
        <w:outlineLvl w:val="0"/>
        <w:rPr>
          <w:b/>
          <w:sz w:val="28"/>
          <w:szCs w:val="28"/>
          <w:u w:val="single"/>
        </w:rPr>
      </w:pPr>
    </w:p>
    <w:p w:rsidR="008A1026" w:rsidRDefault="008A1026"/>
    <w:p w:rsidR="00D77583" w:rsidRDefault="00D77583"/>
    <w:tbl>
      <w:tblPr>
        <w:tblStyle w:val="Grilledutableau"/>
        <w:tblW w:w="103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937"/>
        <w:gridCol w:w="3118"/>
      </w:tblGrid>
      <w:tr w:rsidR="0019499E" w:rsidRPr="0019499E" w:rsidTr="0019499E">
        <w:tc>
          <w:tcPr>
            <w:tcW w:w="3259" w:type="dxa"/>
          </w:tcPr>
          <w:p w:rsidR="0019499E" w:rsidRPr="0019499E" w:rsidRDefault="0019499E">
            <w:pPr>
              <w:widowControl/>
              <w:suppressAutoHyphens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37" w:type="dxa"/>
          </w:tcPr>
          <w:p w:rsidR="0019499E" w:rsidRPr="0019499E" w:rsidRDefault="0019499E">
            <w:pPr>
              <w:widowControl/>
              <w:suppressAutoHyphens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9499E" w:rsidRPr="0019499E" w:rsidRDefault="0019499E">
            <w:pPr>
              <w:widowControl/>
              <w:suppressAutoHyphens w:val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19499E" w:rsidRDefault="0019499E">
      <w:pPr>
        <w:widowControl/>
        <w:suppressAutoHyphens w:val="0"/>
        <w:jc w:val="left"/>
      </w:pPr>
      <w:r>
        <w:br w:type="page"/>
      </w:r>
    </w:p>
    <w:p w:rsidR="008F53A2" w:rsidRDefault="00185558" w:rsidP="0019499E">
      <w:pPr>
        <w:pStyle w:val="Grandtitre"/>
        <w:outlineLvl w:val="0"/>
      </w:pPr>
      <w:r>
        <w:lastRenderedPageBreak/>
        <w:t>Matériel à disposition</w:t>
      </w:r>
    </w:p>
    <w:p w:rsidR="008F53A2" w:rsidRDefault="008F53A2" w:rsidP="008F53A2"/>
    <w:tbl>
      <w:tblPr>
        <w:tblpPr w:leftFromText="141" w:rightFromText="141" w:vertAnchor="page" w:horzAnchor="margin" w:tblpXSpec="center" w:tblpY="223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9"/>
        <w:gridCol w:w="3385"/>
      </w:tblGrid>
      <w:tr w:rsidR="0019499E" w:rsidTr="0019499E">
        <w:trPr>
          <w:trHeight w:val="264"/>
        </w:trPr>
        <w:tc>
          <w:tcPr>
            <w:tcW w:w="4699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Un véhicule</w:t>
            </w:r>
          </w:p>
        </w:tc>
        <w:tc>
          <w:tcPr>
            <w:tcW w:w="3385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Moyen de levage</w:t>
            </w:r>
          </w:p>
        </w:tc>
      </w:tr>
      <w:tr w:rsidR="0019499E" w:rsidTr="0019499E">
        <w:trPr>
          <w:trHeight w:val="275"/>
        </w:trPr>
        <w:tc>
          <w:tcPr>
            <w:tcW w:w="4699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Documentation technique du véhicule</w:t>
            </w:r>
          </w:p>
        </w:tc>
        <w:tc>
          <w:tcPr>
            <w:tcW w:w="3385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Outillage courant</w:t>
            </w:r>
          </w:p>
        </w:tc>
      </w:tr>
      <w:tr w:rsidR="0019499E" w:rsidTr="0019499E">
        <w:trPr>
          <w:trHeight w:val="507"/>
        </w:trPr>
        <w:tc>
          <w:tcPr>
            <w:tcW w:w="4699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Appareils de mesure (pied à coulisse, micromètre et comparateur à cadran)</w:t>
            </w:r>
          </w:p>
        </w:tc>
        <w:tc>
          <w:tcPr>
            <w:tcW w:w="3385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Cours de technologie (atelier et construction)</w:t>
            </w:r>
          </w:p>
        </w:tc>
      </w:tr>
      <w:tr w:rsidR="0019499E" w:rsidTr="0019499E">
        <w:trPr>
          <w:trHeight w:val="264"/>
        </w:trPr>
        <w:tc>
          <w:tcPr>
            <w:tcW w:w="4699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Ressources Vidéo</w:t>
            </w:r>
          </w:p>
        </w:tc>
        <w:tc>
          <w:tcPr>
            <w:tcW w:w="3385" w:type="dxa"/>
          </w:tcPr>
          <w:p w:rsidR="0019499E" w:rsidRDefault="0019499E" w:rsidP="0019499E">
            <w:pPr>
              <w:pStyle w:val="Contenudetableau"/>
              <w:numPr>
                <w:ilvl w:val="0"/>
                <w:numId w:val="5"/>
              </w:numPr>
            </w:pPr>
            <w:r>
              <w:t>Poste informatique</w:t>
            </w:r>
          </w:p>
        </w:tc>
      </w:tr>
    </w:tbl>
    <w:p w:rsidR="008F53A2" w:rsidRDefault="008F53A2" w:rsidP="008F53A2"/>
    <w:p w:rsidR="008F53A2" w:rsidRDefault="008F53A2" w:rsidP="008F53A2"/>
    <w:p w:rsidR="008F53A2" w:rsidRDefault="008F53A2" w:rsidP="008F53A2"/>
    <w:p w:rsidR="008F53A2" w:rsidRDefault="008F53A2" w:rsidP="008F53A2"/>
    <w:p w:rsidR="008F53A2" w:rsidRDefault="008F53A2" w:rsidP="008F53A2"/>
    <w:p w:rsidR="008F53A2" w:rsidRDefault="008F53A2" w:rsidP="008F53A2"/>
    <w:p w:rsidR="008F53A2" w:rsidRDefault="008F53A2" w:rsidP="008F53A2"/>
    <w:p w:rsidR="008F53A2" w:rsidRDefault="008F53A2" w:rsidP="008F53A2"/>
    <w:p w:rsidR="003E0424" w:rsidRPr="008F53A2" w:rsidRDefault="003E0424" w:rsidP="008F53A2"/>
    <w:p w:rsidR="008A1026" w:rsidRDefault="000D7881" w:rsidP="0019499E">
      <w:pPr>
        <w:pStyle w:val="Grandtitre"/>
        <w:outlineLvl w:val="0"/>
      </w:pPr>
      <w:r>
        <w:rPr>
          <w:noProof/>
          <w:lang w:eastAsia="fr-FR" w:bidi="ar-SA"/>
        </w:rPr>
        <w:drawing>
          <wp:anchor distT="0" distB="0" distL="114300" distR="114300" simplePos="0" relativeHeight="251641344" behindDoc="1" locked="0" layoutInCell="1" allowOverlap="1" wp14:anchorId="1D6909D8" wp14:editId="61AB55AB">
            <wp:simplePos x="0" y="0"/>
            <wp:positionH relativeFrom="margin">
              <wp:posOffset>3839845</wp:posOffset>
            </wp:positionH>
            <wp:positionV relativeFrom="margin">
              <wp:posOffset>1991995</wp:posOffset>
            </wp:positionV>
            <wp:extent cx="2500630" cy="1520190"/>
            <wp:effectExtent l="38100" t="0" r="13970" b="461010"/>
            <wp:wrapSquare wrapText="bothSides"/>
            <wp:docPr id="76" name="Image 59" descr="C3 plu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3 pluri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520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F53A2">
        <w:t>M</w:t>
      </w:r>
      <w:r w:rsidR="00F63277">
        <w:t xml:space="preserve">ise en situation : </w:t>
      </w:r>
    </w:p>
    <w:p w:rsidR="00F63277" w:rsidRDefault="00F63277" w:rsidP="008F53A2">
      <w:pPr>
        <w:rPr>
          <w:sz w:val="28"/>
          <w:szCs w:val="28"/>
        </w:rPr>
      </w:pPr>
    </w:p>
    <w:p w:rsidR="00E575B8" w:rsidRDefault="00E575B8" w:rsidP="000D7881">
      <w:pPr>
        <w:ind w:right="3968" w:firstLine="283"/>
      </w:pPr>
      <w:r>
        <w:t>Un client se présente à l'atelier et se plaint de l'allumage d'un voyant rouge au tableau de bord de son véhicule après 30 minutes d'utilisation. Le chef d’atelier vous fournit l’ordre de réparation qu'il a établi avec le client et vous demande de prendre en charge l'intervention.</w:t>
      </w:r>
    </w:p>
    <w:p w:rsidR="00E575B8" w:rsidRDefault="00E575B8" w:rsidP="00E575B8"/>
    <w:p w:rsidR="00E575B8" w:rsidRDefault="00E575B8" w:rsidP="00E575B8"/>
    <w:p w:rsidR="000D7881" w:rsidRDefault="000D7881" w:rsidP="00E575B8"/>
    <w:p w:rsidR="00E575B8" w:rsidRDefault="00AB4B5D" w:rsidP="00E575B8">
      <w:r>
        <w:rPr>
          <w:rFonts w:ascii="Comic Sans MS" w:hAnsi="Comic Sans MS"/>
          <w:b/>
          <w:bCs/>
          <w:i/>
          <w:iCs/>
          <w:szCs w:val="28"/>
          <w:u w:val="single"/>
        </w:rPr>
        <w:t>Consigne</w:t>
      </w:r>
      <w:r w:rsidR="00E575B8">
        <w:rPr>
          <w:rFonts w:ascii="Comic Sans MS" w:hAnsi="Comic Sans MS"/>
          <w:b/>
          <w:bCs/>
          <w:i/>
          <w:iCs/>
          <w:szCs w:val="28"/>
          <w:u w:val="single"/>
        </w:rPr>
        <w:t> :</w:t>
      </w:r>
    </w:p>
    <w:p w:rsidR="00E575B8" w:rsidRDefault="00E575B8" w:rsidP="00E575B8">
      <w:pPr>
        <w:rPr>
          <w:rFonts w:ascii="Comic Sans MS" w:hAnsi="Comic Sans MS"/>
          <w:b/>
          <w:bCs/>
          <w:i/>
          <w:iCs/>
          <w:szCs w:val="28"/>
          <w:u w:val="single"/>
        </w:rPr>
      </w:pPr>
    </w:p>
    <w:p w:rsidR="00E575B8" w:rsidRDefault="00E575B8" w:rsidP="00E575B8">
      <w:r>
        <w:t>Vous devez :</w:t>
      </w:r>
    </w:p>
    <w:p w:rsidR="00E575B8" w:rsidRDefault="00E575B8" w:rsidP="00E575B8"/>
    <w:p w:rsidR="00E575B8" w:rsidRDefault="00D859C0" w:rsidP="00E575B8">
      <w:pPr>
        <w:numPr>
          <w:ilvl w:val="0"/>
          <w:numId w:val="11"/>
        </w:numPr>
      </w:pPr>
      <w:r>
        <w:t>P</w:t>
      </w:r>
      <w:r w:rsidR="00E575B8">
        <w:t>rendre connaissance du travail à réaliser (question 1),</w:t>
      </w:r>
    </w:p>
    <w:p w:rsidR="00E575B8" w:rsidRDefault="00D859C0" w:rsidP="00E575B8">
      <w:pPr>
        <w:numPr>
          <w:ilvl w:val="0"/>
          <w:numId w:val="11"/>
        </w:numPr>
      </w:pPr>
      <w:r>
        <w:t>V</w:t>
      </w:r>
      <w:r w:rsidR="00E575B8">
        <w:t>alider le dysfonctionnement rapporté par le client (questions 2, 3 et 4),</w:t>
      </w:r>
    </w:p>
    <w:p w:rsidR="00E575B8" w:rsidRDefault="00D859C0" w:rsidP="00E575B8">
      <w:pPr>
        <w:numPr>
          <w:ilvl w:val="0"/>
          <w:numId w:val="11"/>
        </w:numPr>
      </w:pPr>
      <w:r>
        <w:t>R</w:t>
      </w:r>
      <w:r w:rsidR="00361993">
        <w:t xml:space="preserve">éaliser l’étude </w:t>
      </w:r>
      <w:r w:rsidR="00CD5419">
        <w:t>du système incriminé (question 5 à 11</w:t>
      </w:r>
      <w:r w:rsidR="00361993">
        <w:t>),</w:t>
      </w:r>
    </w:p>
    <w:p w:rsidR="00361993" w:rsidRDefault="00D859C0" w:rsidP="00E575B8">
      <w:pPr>
        <w:numPr>
          <w:ilvl w:val="0"/>
          <w:numId w:val="11"/>
        </w:numPr>
      </w:pPr>
      <w:r>
        <w:t>V</w:t>
      </w:r>
      <w:r w:rsidR="00361993">
        <w:t xml:space="preserve">érifier les hypothèses de panne proposées (question </w:t>
      </w:r>
      <w:r w:rsidR="00CD5419">
        <w:t>12, 13</w:t>
      </w:r>
      <w:r w:rsidR="00361993">
        <w:t>),</w:t>
      </w:r>
    </w:p>
    <w:p w:rsidR="00361993" w:rsidRDefault="00D859C0" w:rsidP="00E575B8">
      <w:pPr>
        <w:numPr>
          <w:ilvl w:val="0"/>
          <w:numId w:val="11"/>
        </w:numPr>
      </w:pPr>
      <w:r>
        <w:t>I</w:t>
      </w:r>
      <w:r w:rsidR="00361993">
        <w:t xml:space="preserve">dentifier l’origine </w:t>
      </w:r>
      <w:r w:rsidR="009E3345">
        <w:t>du dysfonctionnement (question 14</w:t>
      </w:r>
      <w:r w:rsidR="00361993">
        <w:t>),</w:t>
      </w:r>
    </w:p>
    <w:p w:rsidR="00361993" w:rsidRDefault="00D859C0" w:rsidP="00E575B8">
      <w:pPr>
        <w:numPr>
          <w:ilvl w:val="0"/>
          <w:numId w:val="11"/>
        </w:numPr>
      </w:pPr>
      <w:r>
        <w:t>P</w:t>
      </w:r>
      <w:r w:rsidR="00361993">
        <w:t>réparer la remis</w:t>
      </w:r>
      <w:r w:rsidR="009E3345">
        <w:t>e en état du système (question 15</w:t>
      </w:r>
      <w:r w:rsidR="00361993">
        <w:t>),</w:t>
      </w:r>
    </w:p>
    <w:p w:rsidR="00361993" w:rsidRDefault="00D859C0" w:rsidP="00E575B8">
      <w:pPr>
        <w:numPr>
          <w:ilvl w:val="0"/>
          <w:numId w:val="11"/>
        </w:numPr>
      </w:pPr>
      <w:r>
        <w:t>R</w:t>
      </w:r>
      <w:r w:rsidR="00361993">
        <w:t>anger et nettoyer votre poste de travail</w:t>
      </w:r>
      <w:r w:rsidR="009E3345">
        <w:t xml:space="preserve"> (question 16</w:t>
      </w:r>
      <w:r w:rsidR="000D7881">
        <w:t>)</w:t>
      </w:r>
      <w:r w:rsidR="00361993">
        <w:t>.</w:t>
      </w:r>
    </w:p>
    <w:p w:rsidR="00D859C0" w:rsidRDefault="00D859C0" w:rsidP="00D859C0"/>
    <w:p w:rsidR="003E0424" w:rsidRDefault="003E0424" w:rsidP="002C1399"/>
    <w:p w:rsidR="0089234F" w:rsidRDefault="0089234F" w:rsidP="0089234F">
      <w:pPr>
        <w:ind w:firstLine="284"/>
        <w:rPr>
          <w:rFonts w:ascii="Comic Sans MS" w:hAnsi="Comic Sans MS" w:cs="Arial"/>
          <w:b/>
          <w:i/>
          <w:sz w:val="32"/>
        </w:rPr>
      </w:pPr>
    </w:p>
    <w:p w:rsidR="0089234F" w:rsidRDefault="006A04DE" w:rsidP="0089234F">
      <w:pPr>
        <w:ind w:firstLine="284"/>
        <w:rPr>
          <w:rFonts w:ascii="Comic Sans MS" w:hAnsi="Comic Sans MS" w:cs="Arial"/>
          <w:b/>
          <w:i/>
          <w:sz w:val="32"/>
        </w:rPr>
      </w:pPr>
      <w:r>
        <w:rPr>
          <w:rFonts w:ascii="Comic Sans MS" w:hAnsi="Comic Sans MS" w:cs="Arial"/>
          <w:b/>
          <w:i/>
          <w:noProof/>
          <w:sz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0275CA" wp14:editId="4A6D72BD">
                <wp:simplePos x="0" y="0"/>
                <wp:positionH relativeFrom="column">
                  <wp:posOffset>-539115</wp:posOffset>
                </wp:positionH>
                <wp:positionV relativeFrom="paragraph">
                  <wp:posOffset>15240</wp:posOffset>
                </wp:positionV>
                <wp:extent cx="7028180" cy="1711325"/>
                <wp:effectExtent l="19050" t="27940" r="20320" b="22860"/>
                <wp:wrapNone/>
                <wp:docPr id="9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171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EF25CA" id="AutoShape 85" o:spid="_x0000_s1026" style="position:absolute;margin-left:-42.45pt;margin-top:1.2pt;width:553.4pt;height:13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" filled="f" strokeweight="3pt"/>
            </w:pict>
          </mc:Fallback>
        </mc:AlternateContent>
      </w:r>
    </w:p>
    <w:p w:rsidR="0089234F" w:rsidRPr="0089234F" w:rsidRDefault="0089234F" w:rsidP="0089234F">
      <w:pPr>
        <w:ind w:left="1418"/>
        <w:rPr>
          <w:rFonts w:ascii="Comic Sans MS" w:hAnsi="Comic Sans MS"/>
          <w:b/>
        </w:rPr>
      </w:pPr>
      <w:r w:rsidRPr="0089234F">
        <w:rPr>
          <w:rFonts w:ascii="Comic Sans MS" w:hAnsi="Comic Sans MS" w:cs="Arial"/>
          <w:b/>
          <w:i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0560" behindDoc="1" locked="0" layoutInCell="1" allowOverlap="1" wp14:anchorId="63D7AAE1" wp14:editId="63C35AFE">
            <wp:simplePos x="0" y="0"/>
            <wp:positionH relativeFrom="column">
              <wp:posOffset>-350166</wp:posOffset>
            </wp:positionH>
            <wp:positionV relativeFrom="paragraph">
              <wp:posOffset>50756</wp:posOffset>
            </wp:positionV>
            <wp:extent cx="1086736" cy="925032"/>
            <wp:effectExtent l="19050" t="0" r="0" b="0"/>
            <wp:wrapNone/>
            <wp:docPr id="6" name="Image 5" descr="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9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34F">
        <w:rPr>
          <w:rFonts w:ascii="Comic Sans MS" w:hAnsi="Comic Sans MS" w:cs="Arial"/>
          <w:b/>
          <w:i/>
          <w:sz w:val="28"/>
          <w:szCs w:val="28"/>
        </w:rPr>
        <w:t>ATTENTION LA TENUE DE VOTRE POSTE DE TRAVAIL, EN TERME D’ORGANISATION ET D’APPLICATION DES REGLES D’HYGIENE ET DE SECURITE SERA EVALUEE TOUT AU LONG DE CETTE SITUATION DE TRAVAIL</w:t>
      </w:r>
      <w:r>
        <w:rPr>
          <w:rFonts w:ascii="Comic Sans MS" w:hAnsi="Comic Sans MS"/>
          <w:b/>
        </w:rPr>
        <w:t>(C3.6)</w:t>
      </w:r>
    </w:p>
    <w:p w:rsidR="003E0424" w:rsidRPr="0089234F" w:rsidRDefault="003E0424" w:rsidP="0089234F">
      <w:pPr>
        <w:ind w:left="1276"/>
        <w:rPr>
          <w:rFonts w:ascii="Comic Sans MS" w:hAnsi="Comic Sans MS"/>
          <w:sz w:val="28"/>
          <w:szCs w:val="28"/>
        </w:rPr>
      </w:pPr>
    </w:p>
    <w:p w:rsidR="003E0424" w:rsidRPr="0089234F" w:rsidRDefault="003E0424" w:rsidP="0089234F">
      <w:pPr>
        <w:ind w:left="1276"/>
        <w:rPr>
          <w:sz w:val="28"/>
          <w:szCs w:val="28"/>
        </w:rPr>
      </w:pPr>
    </w:p>
    <w:p w:rsidR="003E0424" w:rsidRDefault="003E0424" w:rsidP="003E0424">
      <w:pPr>
        <w:tabs>
          <w:tab w:val="left" w:pos="4207"/>
        </w:tabs>
      </w:pPr>
      <w:r>
        <w:tab/>
      </w:r>
    </w:p>
    <w:p w:rsidR="00F63277" w:rsidRDefault="008F53A2" w:rsidP="002C1399">
      <w:r w:rsidRPr="003E0424">
        <w:br w:type="page"/>
      </w:r>
    </w:p>
    <w:p w:rsidR="00E575B8" w:rsidRPr="00BE7F78" w:rsidRDefault="00E575B8" w:rsidP="00E575B8">
      <w:pPr>
        <w:pStyle w:val="Grandtitre"/>
        <w:jc w:val="center"/>
        <w:rPr>
          <w:sz w:val="32"/>
          <w:szCs w:val="32"/>
        </w:rPr>
      </w:pPr>
      <w:r w:rsidRPr="00BE7F78">
        <w:rPr>
          <w:sz w:val="32"/>
          <w:szCs w:val="32"/>
        </w:rPr>
        <w:lastRenderedPageBreak/>
        <w:t>Document de travail</w:t>
      </w:r>
    </w:p>
    <w:p w:rsidR="00E575B8" w:rsidRPr="00BE7F78" w:rsidRDefault="00E575B8" w:rsidP="00E575B8">
      <w:pPr>
        <w:rPr>
          <w:sz w:val="32"/>
          <w:szCs w:val="32"/>
        </w:rPr>
      </w:pPr>
    </w:p>
    <w:p w:rsidR="00E575B8" w:rsidRDefault="00BE7F78" w:rsidP="0082534E">
      <w:pPr>
        <w:pStyle w:val="Titreprincipal"/>
        <w:numPr>
          <w:ilvl w:val="0"/>
          <w:numId w:val="0"/>
        </w:numPr>
      </w:pPr>
      <w:r>
        <w:t>Prise en charge du véhicule</w:t>
      </w:r>
    </w:p>
    <w:p w:rsidR="00E575B8" w:rsidRDefault="00E575B8" w:rsidP="00852A34">
      <w:pPr>
        <w:pStyle w:val="Question"/>
        <w:rPr>
          <w:highlight w:val="yellow"/>
        </w:rPr>
      </w:pPr>
    </w:p>
    <w:p w:rsidR="00E575B8" w:rsidRPr="00CE3AE0" w:rsidRDefault="00E575B8" w:rsidP="0082534E">
      <w:pPr>
        <w:pStyle w:val="Titreprincipal"/>
        <w:rPr>
          <w:b w:val="0"/>
          <w:u w:val="none"/>
        </w:rPr>
      </w:pPr>
      <w:r w:rsidRPr="0082534E">
        <w:rPr>
          <w:b w:val="0"/>
        </w:rPr>
        <w:t>Prendre connaissance de l'ordre de réparation donné en annexe 1 et indiquer ci-dessous le travail à réaliser sur le véhicule</w:t>
      </w:r>
      <w:r w:rsidRPr="00CE3AE0">
        <w:rPr>
          <w:b w:val="0"/>
          <w:u w:val="none"/>
        </w:rPr>
        <w:t xml:space="preserve">. </w:t>
      </w:r>
      <w:r w:rsidRPr="00CE3AE0">
        <w:rPr>
          <w:u w:val="none"/>
        </w:rPr>
        <w:t>C1.1</w:t>
      </w:r>
      <w:r w:rsidR="003B3876" w:rsidRPr="00CE3AE0">
        <w:rPr>
          <w:u w:val="none"/>
        </w:rPr>
        <w:t>.1</w:t>
      </w:r>
    </w:p>
    <w:p w:rsidR="00E575B8" w:rsidRDefault="00E575B8" w:rsidP="00852A34">
      <w:pPr>
        <w:pStyle w:val="Question"/>
      </w:pPr>
    </w:p>
    <w:tbl>
      <w:tblPr>
        <w:tblW w:w="9638" w:type="dxa"/>
        <w:tblInd w:w="55" w:type="dxa"/>
        <w:tblBorders>
          <w:bottom w:val="dotted" w:sz="2" w:space="0" w:color="000000"/>
          <w:insideH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:rsidR="00E575B8" w:rsidRDefault="00E575B8" w:rsidP="0082534E">
      <w:pPr>
        <w:pStyle w:val="Titreprincipal"/>
        <w:numPr>
          <w:ilvl w:val="0"/>
          <w:numId w:val="0"/>
        </w:numPr>
        <w:ind w:left="927"/>
      </w:pPr>
    </w:p>
    <w:p w:rsidR="00E575B8" w:rsidRDefault="00BE7F78" w:rsidP="0082534E">
      <w:pPr>
        <w:pStyle w:val="Titreprincipal"/>
        <w:numPr>
          <w:ilvl w:val="0"/>
          <w:numId w:val="0"/>
        </w:numPr>
      </w:pPr>
      <w:r>
        <w:t>Constat du dysfonctionnement</w:t>
      </w:r>
    </w:p>
    <w:p w:rsidR="00E575B8" w:rsidRDefault="00E575B8" w:rsidP="00852A34">
      <w:pPr>
        <w:pStyle w:val="Question"/>
      </w:pPr>
    </w:p>
    <w:p w:rsidR="00E575B8" w:rsidRPr="00CE3AE0" w:rsidRDefault="00E575B8" w:rsidP="0082534E">
      <w:pPr>
        <w:pStyle w:val="Titreprincipal"/>
        <w:rPr>
          <w:b w:val="0"/>
          <w:u w:val="none"/>
        </w:rPr>
      </w:pPr>
      <w:r w:rsidRPr="0082534E">
        <w:rPr>
          <w:b w:val="0"/>
        </w:rPr>
        <w:t>Constater le dysfonctionnement rapporté par le client et expliquer en quelques mots vos observations</w:t>
      </w:r>
      <w:r w:rsidRPr="00CE3AE0">
        <w:rPr>
          <w:b w:val="0"/>
          <w:u w:val="none"/>
        </w:rPr>
        <w:t xml:space="preserve">. </w:t>
      </w:r>
      <w:r w:rsidRPr="00CE3AE0">
        <w:rPr>
          <w:u w:val="none"/>
        </w:rPr>
        <w:t>C2.2</w:t>
      </w:r>
      <w:r w:rsidR="003B3876" w:rsidRPr="00CE3AE0">
        <w:rPr>
          <w:u w:val="none"/>
        </w:rPr>
        <w:t>.1</w:t>
      </w:r>
    </w:p>
    <w:p w:rsidR="00E575B8" w:rsidRDefault="00E575B8" w:rsidP="00852A34">
      <w:pPr>
        <w:pStyle w:val="Question"/>
      </w:pPr>
    </w:p>
    <w:tbl>
      <w:tblPr>
        <w:tblW w:w="9638" w:type="dxa"/>
        <w:tblInd w:w="55" w:type="dxa"/>
        <w:tblBorders>
          <w:bottom w:val="dotted" w:sz="2" w:space="0" w:color="000000"/>
          <w:insideH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E575B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E575B8" w:rsidRDefault="00E575B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:rsidR="00E575B8" w:rsidRDefault="00E575B8" w:rsidP="00E575B8"/>
    <w:p w:rsidR="00E575B8" w:rsidRDefault="00E575B8" w:rsidP="00E575B8"/>
    <w:p w:rsidR="00E575B8" w:rsidRPr="00513EE5" w:rsidRDefault="00E575B8" w:rsidP="00513EE5">
      <w:pPr>
        <w:pStyle w:val="Paragraphedeliste"/>
        <w:numPr>
          <w:ilvl w:val="0"/>
          <w:numId w:val="19"/>
        </w:numPr>
      </w:pPr>
      <w:r w:rsidRPr="00513EE5">
        <w:t>Entourer le voyant identifié parmi la liste proposée ci-dessous.</w:t>
      </w:r>
      <w:r w:rsidR="00CD5419">
        <w:t xml:space="preserve"> </w:t>
      </w:r>
      <w:r w:rsidR="003B3876" w:rsidRPr="00CE3AE0">
        <w:rPr>
          <w:b/>
        </w:rPr>
        <w:t>C2.2.3</w:t>
      </w:r>
    </w:p>
    <w:p w:rsidR="002A1425" w:rsidRDefault="00151566" w:rsidP="002C1399">
      <w:r>
        <w:rPr>
          <w:noProof/>
          <w:lang w:eastAsia="fr-FR" w:bidi="ar-SA"/>
        </w:rPr>
        <w:drawing>
          <wp:anchor distT="0" distB="0" distL="114300" distR="114300" simplePos="0" relativeHeight="251644928" behindDoc="1" locked="0" layoutInCell="1" allowOverlap="1" wp14:anchorId="5886B9A2" wp14:editId="438C634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2534285" cy="2535555"/>
            <wp:effectExtent l="19050" t="0" r="0" b="0"/>
            <wp:wrapTight wrapText="bothSides">
              <wp:wrapPolygon edited="0">
                <wp:start x="-162" y="0"/>
                <wp:lineTo x="-162" y="21421"/>
                <wp:lineTo x="21595" y="21421"/>
                <wp:lineTo x="21595" y="0"/>
                <wp:lineTo x="-162" y="0"/>
              </wp:wrapPolygon>
            </wp:wrapTight>
            <wp:docPr id="75" name="Image 60" descr="vo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oy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849" w:rsidRDefault="003A1849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2132F7" w:rsidRDefault="002132F7" w:rsidP="003A1849">
      <w:pPr>
        <w:pStyle w:val="Paragraphedeliste"/>
      </w:pPr>
    </w:p>
    <w:p w:rsidR="003A1849" w:rsidRDefault="003A1849" w:rsidP="00852A34">
      <w:pPr>
        <w:pStyle w:val="Question"/>
      </w:pPr>
    </w:p>
    <w:p w:rsidR="00F63277" w:rsidRDefault="003A1849" w:rsidP="001143D6">
      <w:pPr>
        <w:spacing w:line="360" w:lineRule="auto"/>
      </w:pPr>
      <w:r>
        <w:br w:type="page"/>
      </w:r>
    </w:p>
    <w:p w:rsidR="00BE7F78" w:rsidRPr="0082534E" w:rsidRDefault="00BE7F78" w:rsidP="0082534E">
      <w:pPr>
        <w:pStyle w:val="Titreprincipal"/>
        <w:rPr>
          <w:b w:val="0"/>
        </w:rPr>
      </w:pPr>
      <w:r w:rsidRPr="0082534E">
        <w:rPr>
          <w:b w:val="0"/>
        </w:rPr>
        <w:lastRenderedPageBreak/>
        <w:t>Rechercher dans le</w:t>
      </w:r>
      <w:r w:rsidR="0024203B" w:rsidRPr="0082534E">
        <w:rPr>
          <w:b w:val="0"/>
        </w:rPr>
        <w:t>s documents techniques à disposition</w:t>
      </w:r>
      <w:r w:rsidRPr="0082534E">
        <w:rPr>
          <w:b w:val="0"/>
        </w:rPr>
        <w:t>, les informations concernant ce voyant et compléter le tableau ci-dessous</w:t>
      </w:r>
      <w:r w:rsidRPr="00CE3AE0">
        <w:rPr>
          <w:b w:val="0"/>
          <w:u w:val="none"/>
        </w:rPr>
        <w:t xml:space="preserve">. </w:t>
      </w:r>
      <w:r w:rsidRPr="00CE3AE0">
        <w:rPr>
          <w:u w:val="none"/>
        </w:rPr>
        <w:t>C1.1</w:t>
      </w:r>
      <w:r w:rsidR="003B3876" w:rsidRPr="00CE3AE0">
        <w:rPr>
          <w:u w:val="none"/>
        </w:rPr>
        <w:t>.2</w:t>
      </w:r>
    </w:p>
    <w:p w:rsidR="00BE7F78" w:rsidRDefault="00BE7F78" w:rsidP="00852A34">
      <w:pPr>
        <w:pStyle w:val="Question"/>
      </w:pPr>
    </w:p>
    <w:tbl>
      <w:tblPr>
        <w:tblpPr w:leftFromText="141" w:rightFromText="141" w:vertAnchor="text" w:horzAnchor="margin" w:tblpY="-62"/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0"/>
        <w:gridCol w:w="6975"/>
      </w:tblGrid>
      <w:tr w:rsidR="00BE7F78" w:rsidTr="00BE7F78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7F78" w:rsidRDefault="00BE7F78" w:rsidP="00BE7F78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Désignation du voyant 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E7F78" w:rsidRDefault="00BE7F78" w:rsidP="00BE7F78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</w:tc>
      </w:tr>
      <w:tr w:rsidR="00BE7F78" w:rsidTr="00BE7F78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7F78" w:rsidRDefault="00BE7F78" w:rsidP="00BE7F78">
            <w:pPr>
              <w:pStyle w:val="Contenudetableau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Conditions d'allumage du voyant 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  <w:p w:rsidR="00BE7F78" w:rsidRDefault="00BE7F78" w:rsidP="00BE7F78">
            <w:pPr>
              <w:pStyle w:val="Contenudetableau"/>
              <w:spacing w:before="171" w:after="1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</w:t>
            </w:r>
          </w:p>
        </w:tc>
      </w:tr>
    </w:tbl>
    <w:p w:rsidR="00BE7F78" w:rsidRPr="00BE7F78" w:rsidRDefault="00BE7F78" w:rsidP="00852A34">
      <w:pPr>
        <w:pStyle w:val="Question"/>
      </w:pPr>
    </w:p>
    <w:p w:rsidR="00BE7F78" w:rsidRPr="00CE3AE0" w:rsidRDefault="00BE7F78" w:rsidP="0082534E">
      <w:pPr>
        <w:pStyle w:val="Titreprincipal"/>
        <w:rPr>
          <w:b w:val="0"/>
          <w:u w:val="none"/>
        </w:rPr>
      </w:pPr>
      <w:r w:rsidRPr="0082534E">
        <w:rPr>
          <w:b w:val="0"/>
        </w:rPr>
        <w:t>D'après les réponses aux questions précédentes, quel est le système mis en cause </w:t>
      </w:r>
      <w:r w:rsidRPr="00CE3AE0">
        <w:rPr>
          <w:b w:val="0"/>
          <w:u w:val="none"/>
        </w:rPr>
        <w:t xml:space="preserve">?    </w:t>
      </w:r>
      <w:r w:rsidRPr="00CE3AE0">
        <w:rPr>
          <w:u w:val="none"/>
        </w:rPr>
        <w:t>C2.2</w:t>
      </w:r>
      <w:r w:rsidR="003B3876" w:rsidRPr="00CE3AE0">
        <w:rPr>
          <w:u w:val="none"/>
        </w:rPr>
        <w:t>.3</w:t>
      </w:r>
    </w:p>
    <w:tbl>
      <w:tblPr>
        <w:tblW w:w="9638" w:type="dxa"/>
        <w:tblInd w:w="55" w:type="dxa"/>
        <w:tblBorders>
          <w:bottom w:val="dotted" w:sz="2" w:space="0" w:color="000000"/>
          <w:insideH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E7F7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BE7F78" w:rsidRDefault="00BE7F7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BE7F78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BE7F78" w:rsidRDefault="00BE7F78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:rsidR="00BE7F78" w:rsidRDefault="00BE7F78" w:rsidP="00BE7F78">
      <w:pPr>
        <w:spacing w:line="360" w:lineRule="auto"/>
      </w:pPr>
    </w:p>
    <w:p w:rsidR="00CF4D1A" w:rsidRDefault="00CF4D1A" w:rsidP="00BE7F78">
      <w:pPr>
        <w:spacing w:line="360" w:lineRule="auto"/>
      </w:pPr>
      <w:r>
        <w:rPr>
          <w:noProof/>
          <w:lang w:eastAsia="fr-FR" w:bidi="ar-SA"/>
        </w:rPr>
        <w:drawing>
          <wp:anchor distT="0" distB="0" distL="114300" distR="114300" simplePos="0" relativeHeight="251665408" behindDoc="1" locked="0" layoutInCell="1" allowOverlap="1" wp14:anchorId="7BC88190" wp14:editId="561F600E">
            <wp:simplePos x="0" y="0"/>
            <wp:positionH relativeFrom="margin">
              <wp:posOffset>-33655</wp:posOffset>
            </wp:positionH>
            <wp:positionV relativeFrom="paragraph">
              <wp:posOffset>106045</wp:posOffset>
            </wp:positionV>
            <wp:extent cx="5996940" cy="725170"/>
            <wp:effectExtent l="57150" t="19050" r="118110" b="74930"/>
            <wp:wrapNone/>
            <wp:docPr id="5" name="Image 0" descr="appel_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_pro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72517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4D1A" w:rsidRDefault="00CF4D1A" w:rsidP="00BE7F78">
      <w:pPr>
        <w:spacing w:line="360" w:lineRule="auto"/>
      </w:pPr>
    </w:p>
    <w:p w:rsidR="00CF4D1A" w:rsidRDefault="00CF4D1A" w:rsidP="00BE7F78">
      <w:pPr>
        <w:spacing w:line="360" w:lineRule="auto"/>
      </w:pPr>
    </w:p>
    <w:p w:rsidR="00CF4D1A" w:rsidRDefault="00CF4D1A" w:rsidP="00BE7F78">
      <w:pPr>
        <w:spacing w:line="360" w:lineRule="auto"/>
      </w:pPr>
    </w:p>
    <w:p w:rsidR="00CF4D1A" w:rsidRDefault="00CF4D1A" w:rsidP="00BE7F78">
      <w:pPr>
        <w:spacing w:line="360" w:lineRule="auto"/>
      </w:pPr>
    </w:p>
    <w:p w:rsidR="00BE7F78" w:rsidRPr="00BD554A" w:rsidRDefault="00BE7F78" w:rsidP="00BD554A">
      <w:pPr>
        <w:pStyle w:val="Titreprincipal"/>
        <w:numPr>
          <w:ilvl w:val="0"/>
          <w:numId w:val="0"/>
        </w:numPr>
        <w:jc w:val="center"/>
      </w:pPr>
      <w:r w:rsidRPr="00BD554A">
        <w:t>Étude du système incriminé.</w:t>
      </w:r>
    </w:p>
    <w:p w:rsidR="00BE7F78" w:rsidRDefault="00BE7F78" w:rsidP="00852A34">
      <w:pPr>
        <w:pStyle w:val="Question"/>
      </w:pPr>
    </w:p>
    <w:p w:rsidR="00BE7F78" w:rsidRDefault="00BE7F78" w:rsidP="00852A34">
      <w:pPr>
        <w:pStyle w:val="Question"/>
      </w:pPr>
    </w:p>
    <w:p w:rsidR="00240BA4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t>Dans le but de retrouver le ou les éléments à l’origine du défaut constaté on vous propose d’étudier le système de refroidissement en complétant l’</w:t>
      </w:r>
      <w:proofErr w:type="spellStart"/>
      <w:r w:rsidRPr="00BD554A">
        <w:rPr>
          <w:b w:val="0"/>
        </w:rPr>
        <w:t>actigramme</w:t>
      </w:r>
      <w:proofErr w:type="spellEnd"/>
      <w:r w:rsidRPr="00BD554A">
        <w:rPr>
          <w:b w:val="0"/>
        </w:rPr>
        <w:t xml:space="preserve"> A0</w:t>
      </w:r>
      <w:r w:rsidR="00240BA4">
        <w:rPr>
          <w:b w:val="0"/>
        </w:rPr>
        <w:t xml:space="preserve"> en vous aidant des documents ressources.</w:t>
      </w:r>
      <w:r w:rsidR="00BE7F78" w:rsidRPr="00BD554A">
        <w:rPr>
          <w:b w:val="0"/>
        </w:rPr>
        <w:t xml:space="preserve"> </w:t>
      </w:r>
    </w:p>
    <w:p w:rsidR="00BE7F78" w:rsidRPr="00BD554A" w:rsidRDefault="00BE7F78" w:rsidP="00240BA4">
      <w:pPr>
        <w:pStyle w:val="Titreprincipal"/>
        <w:numPr>
          <w:ilvl w:val="0"/>
          <w:numId w:val="0"/>
        </w:numPr>
        <w:ind w:left="1287"/>
        <w:rPr>
          <w:b w:val="0"/>
        </w:rPr>
      </w:pPr>
      <w:r w:rsidRPr="00BD554A">
        <w:rPr>
          <w:b w:val="0"/>
        </w:rPr>
        <w:t>(</w:t>
      </w:r>
      <w:proofErr w:type="gramStart"/>
      <w:r w:rsidRPr="00BD554A">
        <w:rPr>
          <w:b w:val="0"/>
        </w:rPr>
        <w:t>annexe</w:t>
      </w:r>
      <w:proofErr w:type="gramEnd"/>
      <w:r w:rsidR="00BD554A">
        <w:rPr>
          <w:b w:val="0"/>
        </w:rPr>
        <w:t xml:space="preserve"> 2</w:t>
      </w:r>
      <w:r w:rsidRPr="00BD554A">
        <w:rPr>
          <w:b w:val="0"/>
        </w:rPr>
        <w:t>)</w:t>
      </w:r>
      <w:r w:rsidR="00D261F5" w:rsidRPr="00CE3AE0">
        <w:rPr>
          <w:u w:val="none"/>
        </w:rPr>
        <w:t>C2.</w:t>
      </w:r>
      <w:r w:rsidR="00930160">
        <w:rPr>
          <w:u w:val="none"/>
        </w:rPr>
        <w:t>1.2 c</w:t>
      </w:r>
    </w:p>
    <w:p w:rsidR="00BE7F78" w:rsidRDefault="00BE7F78">
      <w:pPr>
        <w:widowControl/>
        <w:suppressAutoHyphens w:val="0"/>
        <w:jc w:val="left"/>
        <w:rPr>
          <w:rFonts w:ascii="Comic Sans MS" w:hAnsi="Comic Sans MS"/>
          <w:u w:val="single"/>
        </w:rPr>
      </w:pPr>
      <w:r>
        <w:br w:type="page"/>
      </w:r>
    </w:p>
    <w:p w:rsidR="00BE7F78" w:rsidRDefault="00BE7F78" w:rsidP="00BD554A">
      <w:pPr>
        <w:pStyle w:val="Titreprincipal"/>
        <w:numPr>
          <w:ilvl w:val="0"/>
          <w:numId w:val="0"/>
        </w:numPr>
        <w:jc w:val="center"/>
      </w:pPr>
      <w:r>
        <w:lastRenderedPageBreak/>
        <w:t>Hypothèses du dysfonctionnement</w:t>
      </w:r>
    </w:p>
    <w:p w:rsidR="00BE7F78" w:rsidRDefault="00BE7F78" w:rsidP="0082534E">
      <w:pPr>
        <w:pStyle w:val="Titreprincipal"/>
        <w:numPr>
          <w:ilvl w:val="0"/>
          <w:numId w:val="0"/>
        </w:numPr>
        <w:ind w:left="1287"/>
      </w:pPr>
    </w:p>
    <w:p w:rsidR="00BE7F78" w:rsidRDefault="002C4B4E" w:rsidP="00BE7F78">
      <w:pPr>
        <w:ind w:firstLine="283"/>
      </w:pPr>
      <w:r>
        <w:t>Pour</w:t>
      </w:r>
      <w:r w:rsidR="0030307F">
        <w:t xml:space="preserve"> la panne constatée, plusieurs hypothèses ont été émises (voir le tableau ci-dessous). </w:t>
      </w:r>
    </w:p>
    <w:p w:rsidR="0030307F" w:rsidRDefault="0030307F" w:rsidP="00BE7F78">
      <w:pPr>
        <w:ind w:firstLine="283"/>
      </w:pPr>
      <w:r>
        <w:t xml:space="preserve">Un technicien a commencé le travail de recherche de panne, le chef d’atelier vous demande de le poursuivre. </w:t>
      </w:r>
    </w:p>
    <w:p w:rsidR="0030307F" w:rsidRDefault="0030307F" w:rsidP="00BE7F78">
      <w:pPr>
        <w:ind w:firstLine="283"/>
      </w:pPr>
    </w:p>
    <w:p w:rsidR="0030307F" w:rsidRDefault="0030307F" w:rsidP="00BE7F78">
      <w:pPr>
        <w:ind w:firstLine="283"/>
      </w:pP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9"/>
        <w:gridCol w:w="4437"/>
        <w:gridCol w:w="3646"/>
      </w:tblGrid>
      <w:tr w:rsidR="0030307F" w:rsidTr="00BF1A0B"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Pr="0024203B" w:rsidRDefault="0030307F" w:rsidP="00BF1A0B">
            <w:pPr>
              <w:pStyle w:val="Contenudetableau"/>
              <w:jc w:val="center"/>
              <w:rPr>
                <w:b/>
              </w:rPr>
            </w:pPr>
            <w:r w:rsidRPr="0024203B">
              <w:rPr>
                <w:b/>
              </w:rPr>
              <w:t>Hypothèses n°</w:t>
            </w: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Pr="0024203B" w:rsidRDefault="0030307F" w:rsidP="00BF1A0B">
            <w:pPr>
              <w:pStyle w:val="Contenudetableau"/>
              <w:jc w:val="center"/>
              <w:rPr>
                <w:b/>
              </w:rPr>
            </w:pPr>
            <w:r w:rsidRPr="0024203B">
              <w:rPr>
                <w:b/>
              </w:rPr>
              <w:t>Détails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07F" w:rsidRPr="0024203B" w:rsidRDefault="0030307F" w:rsidP="00BF1A0B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30307F" w:rsidTr="00BF1A0B"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</w:pPr>
            <w:r>
              <w:t>Sonde de T° moteur défectueuse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0307F" w:rsidRDefault="0030307F" w:rsidP="00BF1A0B">
            <w:pPr>
              <w:pStyle w:val="Contenudetableau"/>
              <w:jc w:val="center"/>
            </w:pPr>
          </w:p>
        </w:tc>
      </w:tr>
      <w:tr w:rsidR="0030307F" w:rsidTr="00BF1A0B"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  <w:jc w:val="center"/>
            </w:pPr>
            <w:r>
              <w:t>2</w:t>
            </w:r>
          </w:p>
        </w:tc>
        <w:tc>
          <w:tcPr>
            <w:tcW w:w="4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</w:pPr>
            <w:r>
              <w:t>Calorstat défectueux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0307F" w:rsidRDefault="0030307F" w:rsidP="00BF1A0B">
            <w:pPr>
              <w:pStyle w:val="Contenudetableau"/>
              <w:jc w:val="center"/>
            </w:pPr>
          </w:p>
        </w:tc>
      </w:tr>
      <w:tr w:rsidR="0030307F" w:rsidTr="00BF1A0B"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</w:pPr>
            <w:r>
              <w:t>Niveaux de liquide de refroidissement insuffisant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07F" w:rsidRDefault="0030307F" w:rsidP="00BF1A0B">
            <w:pPr>
              <w:pStyle w:val="Contenudetableau"/>
              <w:jc w:val="center"/>
            </w:pPr>
            <w:r>
              <w:t>Correct</w:t>
            </w:r>
          </w:p>
        </w:tc>
      </w:tr>
      <w:tr w:rsidR="0030307F" w:rsidTr="00BF1A0B"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</w:pPr>
            <w:r>
              <w:t>Fuite importante sur le circuit de refroidissement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07F" w:rsidRDefault="0030307F" w:rsidP="00BF1A0B">
            <w:pPr>
              <w:pStyle w:val="Contenudetableau"/>
              <w:jc w:val="center"/>
            </w:pPr>
            <w:r>
              <w:t>Pas de fuite constatée</w:t>
            </w:r>
          </w:p>
        </w:tc>
      </w:tr>
      <w:tr w:rsidR="0030307F" w:rsidTr="00BF1A0B"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</w:pPr>
            <w:r>
              <w:t>Ventilateur de refroidissement défectueux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07F" w:rsidRDefault="0030307F" w:rsidP="00BF1A0B">
            <w:pPr>
              <w:pStyle w:val="Contenudetableau"/>
              <w:jc w:val="center"/>
            </w:pPr>
            <w:r>
              <w:t>Bon fonctionnement du ventilateur</w:t>
            </w:r>
          </w:p>
        </w:tc>
      </w:tr>
      <w:tr w:rsidR="0030307F" w:rsidTr="00BF1A0B">
        <w:tc>
          <w:tcPr>
            <w:tcW w:w="1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07F" w:rsidRDefault="0030307F" w:rsidP="00BF1A0B">
            <w:pPr>
              <w:pStyle w:val="Contenudetableau"/>
            </w:pPr>
            <w:r>
              <w:t>Pompe à eau défectueuse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07F" w:rsidRDefault="0030307F" w:rsidP="00BF1A0B">
            <w:pPr>
              <w:pStyle w:val="Contenudetableau"/>
              <w:jc w:val="center"/>
            </w:pPr>
            <w:r>
              <w:t>Bon fonctionnement de la pompe</w:t>
            </w:r>
          </w:p>
        </w:tc>
      </w:tr>
    </w:tbl>
    <w:p w:rsidR="00BE7F78" w:rsidRDefault="00BE7F78" w:rsidP="0082534E">
      <w:pPr>
        <w:pStyle w:val="Titreprincipal"/>
        <w:numPr>
          <w:ilvl w:val="0"/>
          <w:numId w:val="0"/>
        </w:numPr>
        <w:ind w:left="1287"/>
      </w:pPr>
    </w:p>
    <w:p w:rsidR="00BD554A" w:rsidRDefault="00BD554A" w:rsidP="00BD554A">
      <w:pPr>
        <w:pStyle w:val="Titreprincipal"/>
        <w:numPr>
          <w:ilvl w:val="0"/>
          <w:numId w:val="0"/>
        </w:numPr>
        <w:jc w:val="center"/>
      </w:pPr>
      <w:r>
        <w:t>On vous propose de réaliser le diagnostic du calorstat.</w:t>
      </w:r>
    </w:p>
    <w:p w:rsidR="00BD554A" w:rsidRDefault="00BD554A" w:rsidP="00BD554A">
      <w:pPr>
        <w:pStyle w:val="Titreprincipal"/>
        <w:numPr>
          <w:ilvl w:val="0"/>
          <w:numId w:val="0"/>
        </w:numPr>
        <w:ind w:left="1287"/>
        <w:rPr>
          <w:b w:val="0"/>
        </w:rPr>
      </w:pPr>
    </w:p>
    <w:p w:rsidR="00BD554A" w:rsidRPr="00BD554A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t>A partir de la représentation du système de refroidissement, extraite de la revue technique, entourer le composant étudié.</w:t>
      </w:r>
      <w:r w:rsidR="00575A94">
        <w:rPr>
          <w:u w:val="none"/>
        </w:rPr>
        <w:t>C2.1.1</w:t>
      </w: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  <w:r>
        <w:rPr>
          <w:noProof/>
          <w:lang w:eastAsia="fr-FR" w:bidi="ar-SA"/>
        </w:rPr>
        <w:drawing>
          <wp:anchor distT="0" distB="0" distL="114300" distR="114300" simplePos="0" relativeHeight="251648000" behindDoc="0" locked="0" layoutInCell="1" allowOverlap="1" wp14:anchorId="0CB4E4E9" wp14:editId="12BE80BC">
            <wp:simplePos x="0" y="0"/>
            <wp:positionH relativeFrom="column">
              <wp:posOffset>1116330</wp:posOffset>
            </wp:positionH>
            <wp:positionV relativeFrom="paragraph">
              <wp:posOffset>127000</wp:posOffset>
            </wp:positionV>
            <wp:extent cx="4027170" cy="3061335"/>
            <wp:effectExtent l="0" t="0" r="0" b="5715"/>
            <wp:wrapNone/>
            <wp:docPr id="74" name="Image 57" descr="refroid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froidiss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1" t="18312" r="6664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Default="00BD554A" w:rsidP="00852A34">
      <w:pPr>
        <w:pStyle w:val="Question"/>
      </w:pPr>
    </w:p>
    <w:p w:rsidR="00BD554A" w:rsidRPr="00BD554A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lastRenderedPageBreak/>
        <w:t xml:space="preserve">A partir du dossier technique, </w:t>
      </w:r>
      <w:r w:rsidR="00AE1125">
        <w:rPr>
          <w:b w:val="0"/>
        </w:rPr>
        <w:t>colorier en bleu le</w:t>
      </w:r>
      <w:r w:rsidRPr="00BD554A">
        <w:rPr>
          <w:b w:val="0"/>
        </w:rPr>
        <w:t xml:space="preserve"> liquide de refroidissement</w:t>
      </w:r>
      <w:r w:rsidR="00A97224">
        <w:rPr>
          <w:b w:val="0"/>
        </w:rPr>
        <w:t xml:space="preserve"> froid et en rouge le liquide chaud</w:t>
      </w:r>
      <w:r w:rsidRPr="00BD554A">
        <w:rPr>
          <w:b w:val="0"/>
        </w:rPr>
        <w:t xml:space="preserve"> dans le calorstat</w:t>
      </w:r>
      <w:r w:rsidR="00AE1125">
        <w:rPr>
          <w:b w:val="0"/>
        </w:rPr>
        <w:t xml:space="preserve"> sur les deux positions</w:t>
      </w:r>
      <w:r w:rsidRPr="00BD554A">
        <w:rPr>
          <w:b w:val="0"/>
        </w:rPr>
        <w:t>.</w:t>
      </w:r>
      <w:r w:rsidR="00575A94" w:rsidRPr="00CE3AE0">
        <w:rPr>
          <w:u w:val="none"/>
        </w:rPr>
        <w:t>C2.2.3</w:t>
      </w:r>
    </w:p>
    <w:p w:rsidR="00BD554A" w:rsidRDefault="00BD554A" w:rsidP="00BD554A"/>
    <w:p w:rsidR="00BD554A" w:rsidRDefault="00504F55" w:rsidP="00BD554A">
      <w:pPr>
        <w:ind w:left="851" w:firstLine="720"/>
      </w:pPr>
      <w:r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315D67B7" wp14:editId="6760B2E4">
            <wp:simplePos x="0" y="0"/>
            <wp:positionH relativeFrom="column">
              <wp:posOffset>3813175</wp:posOffset>
            </wp:positionH>
            <wp:positionV relativeFrom="paragraph">
              <wp:posOffset>300990</wp:posOffset>
            </wp:positionV>
            <wp:extent cx="2647315" cy="2181225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calorstat ferme.JPG"/>
                    <pic:cNvPicPr/>
                  </pic:nvPicPr>
                  <pic:blipFill>
                    <a:blip r:embed="rId15">
                      <a:clrChange>
                        <a:clrFrom>
                          <a:srgbClr val="E6E6DC"/>
                        </a:clrFrom>
                        <a:clrTo>
                          <a:srgbClr val="E6E6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03BBC5C0" wp14:editId="559DFFF6">
            <wp:simplePos x="0" y="0"/>
            <wp:positionH relativeFrom="column">
              <wp:posOffset>99060</wp:posOffset>
            </wp:positionH>
            <wp:positionV relativeFrom="paragraph">
              <wp:posOffset>302260</wp:posOffset>
            </wp:positionV>
            <wp:extent cx="2895600" cy="2110105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Calorstat F.JPG"/>
                    <pic:cNvPicPr/>
                  </pic:nvPicPr>
                  <pic:blipFill>
                    <a:blip r:embed="rId16">
                      <a:clrChange>
                        <a:clrFrom>
                          <a:srgbClr val="E6E6DC"/>
                        </a:clrFrom>
                        <a:clrTo>
                          <a:srgbClr val="E6E6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54A" w:rsidRPr="00053D26">
        <w:rPr>
          <w:i/>
          <w:u w:val="single"/>
        </w:rPr>
        <w:t>Calorstat fermé</w:t>
      </w:r>
      <w:r w:rsidR="00BD554A">
        <w:tab/>
      </w:r>
      <w:r w:rsidR="00BD554A">
        <w:tab/>
      </w:r>
      <w:r w:rsidR="00BD554A">
        <w:tab/>
      </w:r>
      <w:r w:rsidR="00BD554A">
        <w:tab/>
      </w:r>
      <w:r w:rsidR="00BD554A">
        <w:tab/>
      </w:r>
      <w:r w:rsidR="00BD554A">
        <w:tab/>
      </w:r>
      <w:r w:rsidR="00BD554A" w:rsidRPr="00053D26">
        <w:rPr>
          <w:i/>
          <w:u w:val="single"/>
        </w:rPr>
        <w:t>Calorstat ouvert</w:t>
      </w:r>
      <w:r w:rsidR="00BD554A">
        <w:tab/>
      </w:r>
      <w:r w:rsidR="00BD554A">
        <w:tab/>
      </w:r>
    </w:p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Default="00BD554A" w:rsidP="00BD554A"/>
    <w:p w:rsidR="00BD554A" w:rsidRPr="00BD554A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t xml:space="preserve">Entourer la fonction technique </w:t>
      </w:r>
      <w:r w:rsidR="00A97224">
        <w:rPr>
          <w:b w:val="0"/>
        </w:rPr>
        <w:t>du calorstat</w:t>
      </w:r>
    </w:p>
    <w:p w:rsidR="00BD554A" w:rsidRDefault="00BD554A" w:rsidP="00852A34">
      <w:pPr>
        <w:pStyle w:val="Question"/>
      </w:pPr>
    </w:p>
    <w:p w:rsidR="00BD554A" w:rsidRDefault="00BD554A" w:rsidP="00BD554A"/>
    <w:p w:rsidR="00BD554A" w:rsidRDefault="00BD554A" w:rsidP="00BD554A">
      <w:pPr>
        <w:ind w:firstLine="720"/>
      </w:pPr>
      <w:r>
        <w:t>Permettre le passage du liquide</w:t>
      </w:r>
      <w:r>
        <w:tab/>
        <w:t>Refroidir</w:t>
      </w:r>
      <w:r>
        <w:tab/>
      </w:r>
      <w:r>
        <w:tab/>
      </w:r>
      <w:r>
        <w:tab/>
        <w:t>Canaliser</w:t>
      </w:r>
    </w:p>
    <w:p w:rsidR="00BD554A" w:rsidRDefault="00BD554A" w:rsidP="00BD554A">
      <w:pPr>
        <w:ind w:firstLine="720"/>
      </w:pPr>
    </w:p>
    <w:p w:rsidR="00BD554A" w:rsidRPr="00BD554A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t xml:space="preserve">D’après le dessin de définition, indiquer la matière du </w:t>
      </w:r>
      <w:proofErr w:type="spellStart"/>
      <w:r w:rsidRPr="00BD554A">
        <w:rPr>
          <w:b w:val="0"/>
        </w:rPr>
        <w:t>rep</w:t>
      </w:r>
      <w:proofErr w:type="spellEnd"/>
      <w:r w:rsidRPr="00BD554A">
        <w:rPr>
          <w:b w:val="0"/>
        </w:rPr>
        <w:t xml:space="preserve"> 9 et pourquoi utilise-t-on celle-ci ?</w:t>
      </w:r>
    </w:p>
    <w:p w:rsidR="00BD554A" w:rsidRDefault="00BD554A" w:rsidP="00852A34">
      <w:pPr>
        <w:pStyle w:val="Question"/>
      </w:pPr>
    </w:p>
    <w:p w:rsidR="00BD554A" w:rsidRDefault="00BD554A" w:rsidP="00BD554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54A" w:rsidRDefault="00BD554A" w:rsidP="00BD554A">
      <w:pPr>
        <w:spacing w:line="360" w:lineRule="auto"/>
      </w:pPr>
    </w:p>
    <w:p w:rsidR="00BD554A" w:rsidRPr="00BD554A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t xml:space="preserve">D’après le dessin de définition, indiquer la matière du </w:t>
      </w:r>
      <w:proofErr w:type="spellStart"/>
      <w:r w:rsidRPr="00BD554A">
        <w:rPr>
          <w:b w:val="0"/>
        </w:rPr>
        <w:t>rep</w:t>
      </w:r>
      <w:proofErr w:type="spellEnd"/>
      <w:r w:rsidRPr="00BD554A">
        <w:rPr>
          <w:b w:val="0"/>
        </w:rPr>
        <w:t xml:space="preserve"> 1 et pourquoi utilise-t-on celle-ci ?</w:t>
      </w:r>
    </w:p>
    <w:p w:rsidR="00BD554A" w:rsidRDefault="00BD554A" w:rsidP="00852A34">
      <w:pPr>
        <w:pStyle w:val="Question"/>
      </w:pPr>
    </w:p>
    <w:p w:rsidR="00BD554A" w:rsidRDefault="00BD554A" w:rsidP="00BD554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54A" w:rsidRPr="00BD554A" w:rsidRDefault="00BD554A" w:rsidP="00BD554A">
      <w:pPr>
        <w:pStyle w:val="Titreprincipal"/>
        <w:rPr>
          <w:b w:val="0"/>
        </w:rPr>
      </w:pPr>
      <w:r w:rsidRPr="00BD554A">
        <w:rPr>
          <w:b w:val="0"/>
        </w:rPr>
        <w:t>Expliquer le fonctionnement de ce calorstat en utilisant les repères inscrits sur le dessin de définition lors de la phase d’ouverture.</w:t>
      </w:r>
    </w:p>
    <w:p w:rsidR="00BD554A" w:rsidRDefault="00BD554A" w:rsidP="00852A34">
      <w:pPr>
        <w:pStyle w:val="Question"/>
      </w:pPr>
    </w:p>
    <w:p w:rsidR="00F95B19" w:rsidRPr="00852A34" w:rsidRDefault="00BD554A" w:rsidP="00852A34">
      <w:pPr>
        <w:pStyle w:val="Question"/>
      </w:pPr>
      <w:r w:rsidRPr="00852A3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A34">
        <w:t>....</w:t>
      </w:r>
    </w:p>
    <w:p w:rsidR="00F95B19" w:rsidRDefault="00F95B19" w:rsidP="00BD554A">
      <w:pPr>
        <w:pStyle w:val="Titreprincipal"/>
        <w:numPr>
          <w:ilvl w:val="0"/>
          <w:numId w:val="0"/>
        </w:numPr>
        <w:jc w:val="center"/>
      </w:pPr>
      <w:r>
        <w:br w:type="page"/>
      </w:r>
      <w:r>
        <w:lastRenderedPageBreak/>
        <w:t>Vérification des hypothèses</w:t>
      </w:r>
    </w:p>
    <w:p w:rsidR="00852A34" w:rsidRDefault="00852A34" w:rsidP="00852A34">
      <w:pPr>
        <w:widowControl/>
        <w:suppressAutoHyphens w:val="0"/>
        <w:jc w:val="left"/>
      </w:pPr>
    </w:p>
    <w:p w:rsidR="00852A34" w:rsidRPr="0082534E" w:rsidRDefault="00852A34" w:rsidP="00852A34">
      <w:pPr>
        <w:pStyle w:val="Titreprincipal"/>
        <w:rPr>
          <w:b w:val="0"/>
        </w:rPr>
      </w:pPr>
      <w:r w:rsidRPr="0082534E">
        <w:rPr>
          <w:b w:val="0"/>
        </w:rPr>
        <w:t>Hypothèse n°2 : contrôle du calorstat</w:t>
      </w:r>
    </w:p>
    <w:p w:rsidR="00852A34" w:rsidRDefault="00852A34" w:rsidP="00852A34">
      <w:pPr>
        <w:pStyle w:val="Question"/>
      </w:pPr>
    </w:p>
    <w:p w:rsidR="00852A34" w:rsidRDefault="00852A34" w:rsidP="00852A34">
      <w:pPr>
        <w:pStyle w:val="Paragraphedeliste"/>
        <w:numPr>
          <w:ilvl w:val="0"/>
          <w:numId w:val="17"/>
        </w:numPr>
      </w:pPr>
      <w:r w:rsidRPr="00CB1C29">
        <w:rPr>
          <w:b/>
        </w:rPr>
        <w:t>Lister</w:t>
      </w:r>
      <w:r>
        <w:t xml:space="preserve"> ci-dessous les étapes nécessaires à la dépose du calorstat. Vous préciserez à chaque fois le ou les outils à utiliser. </w:t>
      </w:r>
      <w:r w:rsidRPr="00CB1C29">
        <w:rPr>
          <w:b/>
          <w:bCs/>
        </w:rPr>
        <w:t>C2.</w:t>
      </w:r>
      <w:r>
        <w:rPr>
          <w:b/>
          <w:bCs/>
        </w:rPr>
        <w:t>1.2 ; C2.1.3</w:t>
      </w:r>
    </w:p>
    <w:p w:rsidR="00852A34" w:rsidRDefault="00852A34" w:rsidP="00852A34"/>
    <w:tbl>
      <w:tblPr>
        <w:tblW w:w="10773" w:type="dxa"/>
        <w:tblInd w:w="-5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6000"/>
        <w:gridCol w:w="3780"/>
      </w:tblGrid>
      <w:tr w:rsidR="00852A34" w:rsidTr="00BD3CC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2A34" w:rsidRPr="00CB1C29" w:rsidRDefault="00852A34" w:rsidP="00BD3CC8">
            <w:pPr>
              <w:pStyle w:val="Contenudetableau"/>
              <w:jc w:val="center"/>
              <w:rPr>
                <w:b/>
              </w:rPr>
            </w:pPr>
            <w:r w:rsidRPr="00CB1C29">
              <w:rPr>
                <w:b/>
              </w:rPr>
              <w:t>Étapes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2A34" w:rsidRPr="00CB1C29" w:rsidRDefault="00852A34" w:rsidP="00BD3CC8">
            <w:pPr>
              <w:pStyle w:val="Contenudetableau"/>
              <w:jc w:val="center"/>
              <w:rPr>
                <w:b/>
              </w:rPr>
            </w:pPr>
            <w:r w:rsidRPr="00CB1C29">
              <w:rPr>
                <w:b/>
              </w:rPr>
              <w:t>Détails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2A34" w:rsidRPr="00CB1C29" w:rsidRDefault="00852A34" w:rsidP="00BD3CC8">
            <w:pPr>
              <w:pStyle w:val="Contenudetableau"/>
              <w:jc w:val="center"/>
              <w:rPr>
                <w:b/>
              </w:rPr>
            </w:pPr>
            <w:r w:rsidRPr="00CB1C29">
              <w:rPr>
                <w:b/>
              </w:rPr>
              <w:t>Outillage</w:t>
            </w:r>
          </w:p>
        </w:tc>
      </w:tr>
      <w:tr w:rsidR="00852A34" w:rsidTr="00BD3CC8">
        <w:trPr>
          <w:trHeight w:val="680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</w:pPr>
            <w:r>
              <w:t>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  <w:rPr>
                <w:color w:val="0000FF"/>
              </w:rPr>
            </w:pP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  <w:rPr>
                <w:color w:val="0000FF"/>
              </w:rPr>
            </w:pPr>
          </w:p>
        </w:tc>
      </w:tr>
      <w:tr w:rsidR="00852A34" w:rsidTr="00BD3CC8">
        <w:trPr>
          <w:trHeight w:val="680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</w:pPr>
            <w:r>
              <w:t>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  <w:rPr>
                <w:color w:val="0000FF"/>
              </w:rPr>
            </w:pP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  <w:rPr>
                <w:color w:val="0000FF"/>
              </w:rPr>
            </w:pPr>
          </w:p>
        </w:tc>
      </w:tr>
      <w:tr w:rsidR="00852A34" w:rsidTr="00BD3CC8">
        <w:trPr>
          <w:trHeight w:val="680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</w:pPr>
            <w:r>
              <w:t>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  <w:rPr>
                <w:color w:val="0000FF"/>
              </w:rPr>
            </w:pP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  <w:rPr>
                <w:color w:val="0000FF"/>
              </w:rPr>
            </w:pPr>
          </w:p>
        </w:tc>
      </w:tr>
      <w:tr w:rsidR="00852A34" w:rsidTr="00BD3CC8">
        <w:trPr>
          <w:trHeight w:val="680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</w:pPr>
            <w:r>
              <w:t>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</w:pP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52A34" w:rsidRDefault="00852A34" w:rsidP="00BD3CC8">
            <w:pPr>
              <w:pStyle w:val="Contenudetableau"/>
            </w:pPr>
          </w:p>
        </w:tc>
      </w:tr>
    </w:tbl>
    <w:p w:rsidR="00852A34" w:rsidRDefault="00852A34" w:rsidP="00852A34">
      <w:pPr>
        <w:pStyle w:val="Question"/>
      </w:pPr>
    </w:p>
    <w:p w:rsidR="00852A34" w:rsidRPr="00CB1C29" w:rsidRDefault="00852A34" w:rsidP="00852A34">
      <w:pPr>
        <w:rPr>
          <w:b/>
        </w:rPr>
      </w:pPr>
    </w:p>
    <w:p w:rsidR="00852A34" w:rsidRDefault="00852A34" w:rsidP="00852A34">
      <w:pPr>
        <w:pStyle w:val="Paragraphedeliste"/>
        <w:numPr>
          <w:ilvl w:val="0"/>
          <w:numId w:val="17"/>
        </w:numPr>
        <w:rPr>
          <w:b/>
        </w:rPr>
      </w:pPr>
      <w:r>
        <w:t xml:space="preserve">A l’aide des documents techniques à votre disposition, </w:t>
      </w:r>
      <w:r w:rsidRPr="00EF0EE6">
        <w:rPr>
          <w:b/>
        </w:rPr>
        <w:t>p</w:t>
      </w:r>
      <w:r w:rsidRPr="00CB1C29">
        <w:rPr>
          <w:b/>
        </w:rPr>
        <w:t>rocéder au démontage</w:t>
      </w:r>
      <w:r>
        <w:rPr>
          <w:b/>
        </w:rPr>
        <w:t xml:space="preserve"> et au contrôle</w:t>
      </w:r>
      <w:r w:rsidRPr="00CB1C29">
        <w:rPr>
          <w:b/>
        </w:rPr>
        <w:t xml:space="preserve"> du calorstat</w:t>
      </w:r>
      <w:r w:rsidR="00DE53C9">
        <w:rPr>
          <w:b/>
        </w:rPr>
        <w:t>.  C3.2</w:t>
      </w:r>
      <w:r w:rsidR="00DE2A24">
        <w:rPr>
          <w:b/>
        </w:rPr>
        <w:t> ; C2</w:t>
      </w:r>
      <w:r>
        <w:rPr>
          <w:b/>
        </w:rPr>
        <w:t>.2.2</w:t>
      </w:r>
    </w:p>
    <w:p w:rsidR="00852A34" w:rsidRDefault="00852A34" w:rsidP="00852A34"/>
    <w:p w:rsidR="00852A34" w:rsidRDefault="00852A34" w:rsidP="00852A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063"/>
        <w:gridCol w:w="3063"/>
      </w:tblGrid>
      <w:tr w:rsidR="00852A34" w:rsidTr="00BD3CC8">
        <w:tc>
          <w:tcPr>
            <w:tcW w:w="9778" w:type="dxa"/>
            <w:gridSpan w:val="3"/>
          </w:tcPr>
          <w:p w:rsidR="00852A34" w:rsidRDefault="00852A34" w:rsidP="00BD3CC8">
            <w:pPr>
              <w:jc w:val="center"/>
            </w:pPr>
            <w:r>
              <w:rPr>
                <w:b/>
                <w:i/>
              </w:rPr>
              <w:t>Calorstat</w:t>
            </w:r>
          </w:p>
        </w:tc>
      </w:tr>
      <w:tr w:rsidR="00852A34" w:rsidTr="00BD3CC8">
        <w:tc>
          <w:tcPr>
            <w:tcW w:w="3652" w:type="dxa"/>
          </w:tcPr>
          <w:p w:rsidR="00852A34" w:rsidRDefault="00852A34" w:rsidP="00BD3C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Contrôles</w:t>
            </w:r>
          </w:p>
        </w:tc>
        <w:tc>
          <w:tcPr>
            <w:tcW w:w="3063" w:type="dxa"/>
          </w:tcPr>
          <w:p w:rsidR="00852A34" w:rsidRDefault="00852A34" w:rsidP="00BD3C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Données constructeur</w:t>
            </w:r>
          </w:p>
        </w:tc>
        <w:tc>
          <w:tcPr>
            <w:tcW w:w="3063" w:type="dxa"/>
          </w:tcPr>
          <w:p w:rsidR="00852A34" w:rsidRDefault="00852A34" w:rsidP="00BD3C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T° mesurées</w:t>
            </w:r>
          </w:p>
        </w:tc>
      </w:tr>
      <w:tr w:rsidR="00852A34" w:rsidTr="00BD3CC8">
        <w:trPr>
          <w:trHeight w:val="454"/>
        </w:trPr>
        <w:tc>
          <w:tcPr>
            <w:tcW w:w="3652" w:type="dxa"/>
            <w:vAlign w:val="center"/>
          </w:tcPr>
          <w:p w:rsidR="00852A34" w:rsidRDefault="00852A34" w:rsidP="00BD3CC8">
            <w:pPr>
              <w:jc w:val="left"/>
            </w:pPr>
            <w:r>
              <w:t>T° de début d’ouverture :</w:t>
            </w:r>
          </w:p>
        </w:tc>
        <w:tc>
          <w:tcPr>
            <w:tcW w:w="3063" w:type="dxa"/>
            <w:vAlign w:val="center"/>
          </w:tcPr>
          <w:p w:rsidR="00852A34" w:rsidRDefault="00852A34" w:rsidP="00BD3CC8">
            <w:pPr>
              <w:jc w:val="left"/>
            </w:pPr>
          </w:p>
        </w:tc>
        <w:tc>
          <w:tcPr>
            <w:tcW w:w="3063" w:type="dxa"/>
            <w:vAlign w:val="center"/>
          </w:tcPr>
          <w:p w:rsidR="00852A34" w:rsidRDefault="00852A34" w:rsidP="00BD3CC8">
            <w:pPr>
              <w:jc w:val="left"/>
            </w:pPr>
          </w:p>
        </w:tc>
      </w:tr>
      <w:tr w:rsidR="00852A34" w:rsidTr="00BD3CC8">
        <w:trPr>
          <w:trHeight w:val="454"/>
        </w:trPr>
        <w:tc>
          <w:tcPr>
            <w:tcW w:w="3652" w:type="dxa"/>
            <w:vAlign w:val="center"/>
          </w:tcPr>
          <w:p w:rsidR="00852A34" w:rsidRDefault="00852A34" w:rsidP="00BD3CC8">
            <w:pPr>
              <w:jc w:val="left"/>
            </w:pPr>
            <w:r>
              <w:t xml:space="preserve">T° d’ouverture complète : </w:t>
            </w:r>
          </w:p>
        </w:tc>
        <w:tc>
          <w:tcPr>
            <w:tcW w:w="3063" w:type="dxa"/>
            <w:vAlign w:val="center"/>
          </w:tcPr>
          <w:p w:rsidR="00852A34" w:rsidRDefault="00852A34" w:rsidP="00BD3CC8">
            <w:pPr>
              <w:jc w:val="left"/>
            </w:pPr>
          </w:p>
        </w:tc>
        <w:tc>
          <w:tcPr>
            <w:tcW w:w="3063" w:type="dxa"/>
            <w:vAlign w:val="center"/>
          </w:tcPr>
          <w:p w:rsidR="00852A34" w:rsidRDefault="00852A34" w:rsidP="00BD3CC8">
            <w:pPr>
              <w:jc w:val="left"/>
            </w:pPr>
          </w:p>
        </w:tc>
      </w:tr>
    </w:tbl>
    <w:p w:rsidR="00852A34" w:rsidRDefault="00852A34" w:rsidP="00852A34"/>
    <w:p w:rsidR="00852A34" w:rsidRDefault="00852A34" w:rsidP="00852A34"/>
    <w:p w:rsidR="00852A34" w:rsidRPr="00852A34" w:rsidRDefault="00852A34" w:rsidP="00852A34">
      <w:pPr>
        <w:numPr>
          <w:ilvl w:val="0"/>
          <w:numId w:val="16"/>
        </w:numPr>
      </w:pPr>
      <w:r>
        <w:t xml:space="preserve">A l’issue des contrôles réalisés, </w:t>
      </w:r>
      <w:r>
        <w:rPr>
          <w:b/>
        </w:rPr>
        <w:t>donner</w:t>
      </w:r>
      <w:r>
        <w:t xml:space="preserve"> votre conclusion sur l’état du calorstat. </w:t>
      </w:r>
      <w:r>
        <w:rPr>
          <w:b/>
        </w:rPr>
        <w:t>C2.2.3</w:t>
      </w:r>
    </w:p>
    <w:p w:rsidR="00852A34" w:rsidRPr="00852A34" w:rsidRDefault="00852A34" w:rsidP="00852A34">
      <w:pPr>
        <w:ind w:left="720"/>
      </w:pPr>
    </w:p>
    <w:p w:rsidR="00852A34" w:rsidRDefault="00852A34" w:rsidP="00852A3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34" w:rsidRDefault="00852A34" w:rsidP="00852A34">
      <w:pPr>
        <w:ind w:left="720"/>
      </w:pPr>
    </w:p>
    <w:p w:rsidR="003B7573" w:rsidRDefault="003B7573">
      <w:pPr>
        <w:widowControl/>
        <w:suppressAutoHyphens w:val="0"/>
        <w:jc w:val="left"/>
      </w:pPr>
      <w:r>
        <w:br w:type="page"/>
      </w:r>
    </w:p>
    <w:p w:rsidR="00852A34" w:rsidRDefault="00852A34" w:rsidP="00852A34">
      <w:pPr>
        <w:ind w:left="720"/>
      </w:pPr>
    </w:p>
    <w:p w:rsidR="00BE7F78" w:rsidRPr="0082534E" w:rsidRDefault="00F95B19" w:rsidP="0082534E">
      <w:pPr>
        <w:pStyle w:val="Titreprincipal"/>
        <w:rPr>
          <w:b w:val="0"/>
        </w:rPr>
      </w:pPr>
      <w:r w:rsidRPr="0082534E">
        <w:rPr>
          <w:b w:val="0"/>
        </w:rPr>
        <w:t>Hypothèse n°1 : contrôle de la sonde de Température moteur.</w:t>
      </w:r>
    </w:p>
    <w:p w:rsidR="00F95B19" w:rsidRDefault="00F95B19" w:rsidP="00852A34">
      <w:pPr>
        <w:pStyle w:val="Question"/>
      </w:pPr>
    </w:p>
    <w:p w:rsidR="00904E0B" w:rsidRDefault="00904E0B" w:rsidP="00F95B19">
      <w:pPr>
        <w:numPr>
          <w:ilvl w:val="0"/>
          <w:numId w:val="16"/>
        </w:numPr>
      </w:pPr>
      <w:r>
        <w:t>Etude du schéma électrique</w:t>
      </w:r>
      <w:r w:rsidR="00680A8D">
        <w:t xml:space="preserve"> (</w:t>
      </w:r>
      <w:r w:rsidR="00680A8D" w:rsidRPr="00680A8D">
        <w:rPr>
          <w:b/>
        </w:rPr>
        <w:t>Annexe 3</w:t>
      </w:r>
      <w:r w:rsidR="00680A8D">
        <w:t>)</w:t>
      </w:r>
    </w:p>
    <w:p w:rsidR="00680A8D" w:rsidRDefault="00680A8D" w:rsidP="00680A8D"/>
    <w:p w:rsidR="00680A8D" w:rsidRPr="00536170" w:rsidRDefault="00680A8D" w:rsidP="00680A8D">
      <w:pPr>
        <w:rPr>
          <w:b/>
        </w:rPr>
      </w:pPr>
      <w:r w:rsidRPr="006162E6">
        <w:rPr>
          <w:b/>
        </w:rPr>
        <w:t>Entourer</w:t>
      </w:r>
      <w:r>
        <w:t xml:space="preserve"> sur le schéma électrique donné en annexe 3 le </w:t>
      </w:r>
      <w:r w:rsidRPr="00680A8D">
        <w:rPr>
          <w:b/>
          <w:i/>
        </w:rPr>
        <w:t>« Capteur de température eau moteur »</w:t>
      </w:r>
      <w:r>
        <w:t xml:space="preserve"> et </w:t>
      </w:r>
      <w:r w:rsidRPr="006162E6">
        <w:rPr>
          <w:b/>
        </w:rPr>
        <w:t>compléter</w:t>
      </w:r>
      <w:r>
        <w:t xml:space="preserve"> le tableau suivant : </w:t>
      </w:r>
      <w:r w:rsidR="00536170">
        <w:rPr>
          <w:b/>
        </w:rPr>
        <w:t>C</w:t>
      </w:r>
      <w:r w:rsidR="001708B1">
        <w:rPr>
          <w:b/>
        </w:rPr>
        <w:t>1</w:t>
      </w:r>
      <w:r w:rsidR="00536170">
        <w:rPr>
          <w:b/>
        </w:rPr>
        <w:t>.1</w:t>
      </w:r>
      <w:r w:rsidR="003B3876">
        <w:rPr>
          <w:b/>
        </w:rPr>
        <w:t>.</w:t>
      </w:r>
      <w:r w:rsidR="001708B1">
        <w:rPr>
          <w:b/>
        </w:rPr>
        <w:t>2</w:t>
      </w:r>
    </w:p>
    <w:p w:rsidR="00680A8D" w:rsidRDefault="00680A8D" w:rsidP="00680A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680A8D" w:rsidTr="007302C8">
        <w:tc>
          <w:tcPr>
            <w:tcW w:w="9778" w:type="dxa"/>
            <w:gridSpan w:val="2"/>
          </w:tcPr>
          <w:p w:rsidR="00680A8D" w:rsidRDefault="00680A8D" w:rsidP="00680A8D">
            <w:pPr>
              <w:jc w:val="center"/>
            </w:pPr>
            <w:r w:rsidRPr="00680A8D">
              <w:rPr>
                <w:b/>
                <w:i/>
              </w:rPr>
              <w:t>Capteur de température eau moteur</w:t>
            </w:r>
          </w:p>
        </w:tc>
      </w:tr>
      <w:tr w:rsidR="00680A8D" w:rsidTr="00680A8D">
        <w:trPr>
          <w:trHeight w:val="454"/>
        </w:trPr>
        <w:tc>
          <w:tcPr>
            <w:tcW w:w="3652" w:type="dxa"/>
            <w:vAlign w:val="center"/>
          </w:tcPr>
          <w:p w:rsidR="00680A8D" w:rsidRDefault="00680A8D" w:rsidP="00680A8D">
            <w:pPr>
              <w:jc w:val="left"/>
            </w:pPr>
            <w:r>
              <w:t>N° de l’élément :</w:t>
            </w:r>
          </w:p>
        </w:tc>
        <w:tc>
          <w:tcPr>
            <w:tcW w:w="6126" w:type="dxa"/>
            <w:vAlign w:val="center"/>
          </w:tcPr>
          <w:p w:rsidR="00680A8D" w:rsidRDefault="00680A8D" w:rsidP="00680A8D">
            <w:pPr>
              <w:jc w:val="left"/>
            </w:pPr>
          </w:p>
        </w:tc>
      </w:tr>
      <w:tr w:rsidR="00680A8D" w:rsidTr="00680A8D">
        <w:trPr>
          <w:trHeight w:val="454"/>
        </w:trPr>
        <w:tc>
          <w:tcPr>
            <w:tcW w:w="3652" w:type="dxa"/>
            <w:vAlign w:val="center"/>
          </w:tcPr>
          <w:p w:rsidR="00680A8D" w:rsidRDefault="00680A8D" w:rsidP="00680A8D">
            <w:pPr>
              <w:jc w:val="left"/>
            </w:pPr>
            <w:r>
              <w:t xml:space="preserve">Nombre voies sur le connecteur : </w:t>
            </w:r>
          </w:p>
        </w:tc>
        <w:tc>
          <w:tcPr>
            <w:tcW w:w="6126" w:type="dxa"/>
            <w:vAlign w:val="center"/>
          </w:tcPr>
          <w:p w:rsidR="00680A8D" w:rsidRDefault="00680A8D" w:rsidP="00680A8D">
            <w:pPr>
              <w:jc w:val="left"/>
            </w:pPr>
          </w:p>
        </w:tc>
      </w:tr>
      <w:tr w:rsidR="00680A8D" w:rsidTr="00680A8D">
        <w:trPr>
          <w:trHeight w:val="454"/>
        </w:trPr>
        <w:tc>
          <w:tcPr>
            <w:tcW w:w="3652" w:type="dxa"/>
            <w:vAlign w:val="center"/>
          </w:tcPr>
          <w:p w:rsidR="00680A8D" w:rsidRDefault="00680A8D" w:rsidP="00680A8D">
            <w:pPr>
              <w:jc w:val="left"/>
            </w:pPr>
            <w:r>
              <w:t>N° des fils :</w:t>
            </w:r>
          </w:p>
        </w:tc>
        <w:tc>
          <w:tcPr>
            <w:tcW w:w="6126" w:type="dxa"/>
            <w:vAlign w:val="center"/>
          </w:tcPr>
          <w:p w:rsidR="00680A8D" w:rsidRDefault="00680A8D" w:rsidP="00680A8D">
            <w:pPr>
              <w:jc w:val="left"/>
            </w:pPr>
          </w:p>
        </w:tc>
      </w:tr>
    </w:tbl>
    <w:p w:rsidR="00680A8D" w:rsidRDefault="00680A8D" w:rsidP="00680A8D"/>
    <w:p w:rsidR="00680A8D" w:rsidRDefault="00680A8D" w:rsidP="00680A8D"/>
    <w:p w:rsidR="00904E0B" w:rsidRDefault="00904E0B" w:rsidP="00F95B19">
      <w:pPr>
        <w:numPr>
          <w:ilvl w:val="0"/>
          <w:numId w:val="16"/>
        </w:numPr>
      </w:pPr>
      <w:r>
        <w:t>Caractéristiques de la sonde de T°</w:t>
      </w:r>
    </w:p>
    <w:p w:rsidR="004A16E8" w:rsidRDefault="004A16E8" w:rsidP="004A16E8"/>
    <w:p w:rsidR="004A16E8" w:rsidRPr="00536170" w:rsidRDefault="004A16E8" w:rsidP="004A16E8">
      <w:pPr>
        <w:rPr>
          <w:b/>
        </w:rPr>
      </w:pPr>
      <w:r>
        <w:t xml:space="preserve">A l’aide des documents techniques à votre disposition, </w:t>
      </w:r>
      <w:r w:rsidRPr="006162E6">
        <w:rPr>
          <w:b/>
        </w:rPr>
        <w:t>compléter</w:t>
      </w:r>
      <w:r>
        <w:t xml:space="preserve"> le tableau ci-dessous.</w:t>
      </w:r>
      <w:r w:rsidR="00536170">
        <w:rPr>
          <w:b/>
        </w:rPr>
        <w:t xml:space="preserve"> C</w:t>
      </w:r>
      <w:r w:rsidR="001708B1">
        <w:rPr>
          <w:b/>
        </w:rPr>
        <w:t>1</w:t>
      </w:r>
      <w:r w:rsidR="00536170">
        <w:rPr>
          <w:b/>
        </w:rPr>
        <w:t>.1</w:t>
      </w:r>
      <w:r w:rsidR="003B3876">
        <w:rPr>
          <w:b/>
        </w:rPr>
        <w:t>.</w:t>
      </w:r>
      <w:r w:rsidR="001708B1">
        <w:rPr>
          <w:b/>
        </w:rPr>
        <w:t>2</w:t>
      </w:r>
    </w:p>
    <w:p w:rsidR="004A16E8" w:rsidRDefault="004A16E8" w:rsidP="004A16E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4A16E8" w:rsidTr="004F18FE">
        <w:tc>
          <w:tcPr>
            <w:tcW w:w="9778" w:type="dxa"/>
            <w:gridSpan w:val="2"/>
          </w:tcPr>
          <w:p w:rsidR="004A16E8" w:rsidRDefault="004A16E8" w:rsidP="004F18FE">
            <w:pPr>
              <w:jc w:val="center"/>
            </w:pPr>
            <w:r w:rsidRPr="00680A8D">
              <w:rPr>
                <w:b/>
                <w:i/>
              </w:rPr>
              <w:t>Capteur de température eau moteur</w:t>
            </w:r>
          </w:p>
        </w:tc>
      </w:tr>
      <w:tr w:rsidR="004A16E8" w:rsidTr="004F18FE">
        <w:trPr>
          <w:trHeight w:val="454"/>
        </w:trPr>
        <w:tc>
          <w:tcPr>
            <w:tcW w:w="3652" w:type="dxa"/>
            <w:vAlign w:val="center"/>
          </w:tcPr>
          <w:p w:rsidR="004A16E8" w:rsidRDefault="004A16E8" w:rsidP="004F18FE">
            <w:pPr>
              <w:jc w:val="left"/>
            </w:pPr>
            <w:r>
              <w:t>Type :</w:t>
            </w:r>
          </w:p>
        </w:tc>
        <w:tc>
          <w:tcPr>
            <w:tcW w:w="6126" w:type="dxa"/>
            <w:vAlign w:val="center"/>
          </w:tcPr>
          <w:p w:rsidR="004A16E8" w:rsidRDefault="004A16E8" w:rsidP="004F18FE">
            <w:pPr>
              <w:jc w:val="left"/>
            </w:pPr>
          </w:p>
        </w:tc>
      </w:tr>
      <w:tr w:rsidR="004A16E8" w:rsidTr="004F18FE">
        <w:trPr>
          <w:trHeight w:val="454"/>
        </w:trPr>
        <w:tc>
          <w:tcPr>
            <w:tcW w:w="3652" w:type="dxa"/>
            <w:vAlign w:val="center"/>
          </w:tcPr>
          <w:p w:rsidR="004A16E8" w:rsidRDefault="004A16E8" w:rsidP="004F18FE">
            <w:pPr>
              <w:jc w:val="left"/>
            </w:pPr>
            <w:r>
              <w:t xml:space="preserve">Résistance à 20°C : </w:t>
            </w:r>
          </w:p>
        </w:tc>
        <w:tc>
          <w:tcPr>
            <w:tcW w:w="6126" w:type="dxa"/>
            <w:vAlign w:val="center"/>
          </w:tcPr>
          <w:p w:rsidR="004A16E8" w:rsidRDefault="004A16E8" w:rsidP="004F18FE">
            <w:pPr>
              <w:jc w:val="left"/>
            </w:pPr>
          </w:p>
        </w:tc>
      </w:tr>
      <w:tr w:rsidR="004A16E8" w:rsidTr="004F18FE">
        <w:trPr>
          <w:trHeight w:val="454"/>
        </w:trPr>
        <w:tc>
          <w:tcPr>
            <w:tcW w:w="3652" w:type="dxa"/>
            <w:vAlign w:val="center"/>
          </w:tcPr>
          <w:p w:rsidR="004A16E8" w:rsidRDefault="004A16E8" w:rsidP="004F18FE">
            <w:pPr>
              <w:jc w:val="left"/>
            </w:pPr>
            <w:r>
              <w:t>Résistance à 80°C :</w:t>
            </w:r>
          </w:p>
        </w:tc>
        <w:tc>
          <w:tcPr>
            <w:tcW w:w="6126" w:type="dxa"/>
            <w:vAlign w:val="center"/>
          </w:tcPr>
          <w:p w:rsidR="004A16E8" w:rsidRDefault="004A16E8" w:rsidP="004F18FE">
            <w:pPr>
              <w:jc w:val="left"/>
            </w:pPr>
          </w:p>
        </w:tc>
      </w:tr>
      <w:tr w:rsidR="004A16E8" w:rsidTr="004F18FE">
        <w:trPr>
          <w:trHeight w:val="454"/>
        </w:trPr>
        <w:tc>
          <w:tcPr>
            <w:tcW w:w="3652" w:type="dxa"/>
            <w:vAlign w:val="center"/>
          </w:tcPr>
          <w:p w:rsidR="004A16E8" w:rsidRDefault="004A16E8" w:rsidP="004F18FE">
            <w:pPr>
              <w:jc w:val="left"/>
            </w:pPr>
            <w:r>
              <w:t xml:space="preserve">Tension d’alimentation : </w:t>
            </w:r>
          </w:p>
        </w:tc>
        <w:tc>
          <w:tcPr>
            <w:tcW w:w="6126" w:type="dxa"/>
            <w:vAlign w:val="center"/>
          </w:tcPr>
          <w:p w:rsidR="004A16E8" w:rsidRDefault="004A16E8" w:rsidP="004F18FE">
            <w:pPr>
              <w:jc w:val="left"/>
            </w:pPr>
          </w:p>
        </w:tc>
      </w:tr>
    </w:tbl>
    <w:p w:rsidR="004A16E8" w:rsidRDefault="004A16E8" w:rsidP="004A16E8"/>
    <w:p w:rsidR="00904E0B" w:rsidRDefault="00904E0B" w:rsidP="00904E0B">
      <w:pPr>
        <w:pStyle w:val="Paragraphedeliste"/>
      </w:pPr>
    </w:p>
    <w:p w:rsidR="00904E0B" w:rsidRDefault="004A16E8" w:rsidP="00F95B19">
      <w:pPr>
        <w:numPr>
          <w:ilvl w:val="0"/>
          <w:numId w:val="16"/>
        </w:numPr>
      </w:pPr>
      <w:r>
        <w:t>Contrôles électriques</w:t>
      </w:r>
    </w:p>
    <w:p w:rsidR="004A16E8" w:rsidRDefault="004A16E8" w:rsidP="004A16E8"/>
    <w:p w:rsidR="006162E6" w:rsidRPr="00536170" w:rsidRDefault="005A23F3" w:rsidP="004A16E8">
      <w:pPr>
        <w:rPr>
          <w:b/>
        </w:rPr>
      </w:pPr>
      <w:r w:rsidRPr="006162E6">
        <w:rPr>
          <w:b/>
        </w:rPr>
        <w:t>Compléter</w:t>
      </w:r>
      <w:r>
        <w:t xml:space="preserve"> le tableau ci-dessous</w:t>
      </w:r>
      <w:r w:rsidR="00536170">
        <w:t xml:space="preserve"> et</w:t>
      </w:r>
      <w:r w:rsidR="00CD5419">
        <w:t xml:space="preserve"> </w:t>
      </w:r>
      <w:r>
        <w:rPr>
          <w:b/>
        </w:rPr>
        <w:t>r</w:t>
      </w:r>
      <w:r w:rsidR="006162E6" w:rsidRPr="006162E6">
        <w:rPr>
          <w:b/>
        </w:rPr>
        <w:t>éaliser</w:t>
      </w:r>
      <w:r>
        <w:t xml:space="preserve"> le contrôle de la sonde de T°</w:t>
      </w:r>
      <w:r w:rsidR="006162E6">
        <w:t>.</w:t>
      </w:r>
      <w:r w:rsidR="00536170">
        <w:rPr>
          <w:b/>
        </w:rPr>
        <w:t>C3.2</w:t>
      </w:r>
      <w:r w:rsidR="003B3876">
        <w:rPr>
          <w:b/>
        </w:rPr>
        <w:t> ; C2.2.2</w:t>
      </w:r>
    </w:p>
    <w:p w:rsidR="005A23F3" w:rsidRDefault="005A23F3" w:rsidP="004A16E8"/>
    <w:p w:rsidR="004A16E8" w:rsidRDefault="004A16E8" w:rsidP="004A16E8"/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2871"/>
        <w:gridCol w:w="1449"/>
        <w:gridCol w:w="1529"/>
        <w:gridCol w:w="2485"/>
        <w:gridCol w:w="2723"/>
      </w:tblGrid>
      <w:tr w:rsidR="005A23F3" w:rsidTr="004015CC">
        <w:tc>
          <w:tcPr>
            <w:tcW w:w="11057" w:type="dxa"/>
            <w:gridSpan w:val="5"/>
          </w:tcPr>
          <w:p w:rsidR="005A23F3" w:rsidRPr="00680A8D" w:rsidRDefault="005A23F3" w:rsidP="004F18FE">
            <w:pPr>
              <w:jc w:val="center"/>
              <w:rPr>
                <w:b/>
                <w:i/>
              </w:rPr>
            </w:pPr>
            <w:r w:rsidRPr="00680A8D">
              <w:rPr>
                <w:b/>
                <w:i/>
              </w:rPr>
              <w:t>Capteur de température eau moteur</w:t>
            </w:r>
          </w:p>
        </w:tc>
      </w:tr>
      <w:tr w:rsidR="006162E6" w:rsidTr="005A23F3">
        <w:tc>
          <w:tcPr>
            <w:tcW w:w="2871" w:type="dxa"/>
            <w:vAlign w:val="center"/>
          </w:tcPr>
          <w:p w:rsidR="006162E6" w:rsidRPr="00680A8D" w:rsidRDefault="006162E6" w:rsidP="006162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Contrôle</w:t>
            </w:r>
            <w:r w:rsidR="00EF0EE6">
              <w:rPr>
                <w:b/>
                <w:i/>
              </w:rPr>
              <w:t>s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6162E6" w:rsidRPr="00680A8D" w:rsidRDefault="006162E6" w:rsidP="006162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Conditions de mesure</w:t>
            </w:r>
          </w:p>
        </w:tc>
        <w:tc>
          <w:tcPr>
            <w:tcW w:w="2485" w:type="dxa"/>
            <w:vAlign w:val="center"/>
          </w:tcPr>
          <w:p w:rsidR="006162E6" w:rsidRPr="00680A8D" w:rsidRDefault="006162E6" w:rsidP="006162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Appareil</w:t>
            </w:r>
            <w:r w:rsidR="00EF0EE6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utilisé</w:t>
            </w:r>
            <w:r w:rsidR="00EF0EE6">
              <w:rPr>
                <w:b/>
                <w:i/>
              </w:rPr>
              <w:t>s</w:t>
            </w:r>
          </w:p>
        </w:tc>
        <w:tc>
          <w:tcPr>
            <w:tcW w:w="2723" w:type="dxa"/>
            <w:vAlign w:val="center"/>
          </w:tcPr>
          <w:p w:rsidR="006162E6" w:rsidRDefault="006162E6" w:rsidP="00EF0E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Résultat</w:t>
            </w:r>
            <w:r w:rsidR="00EF0EE6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de</w:t>
            </w:r>
            <w:r w:rsidR="00EF0EE6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mesure</w:t>
            </w:r>
            <w:r w:rsidR="00EF0EE6">
              <w:rPr>
                <w:b/>
                <w:i/>
              </w:rPr>
              <w:t>s</w:t>
            </w:r>
          </w:p>
        </w:tc>
      </w:tr>
      <w:tr w:rsidR="006162E6" w:rsidTr="005A23F3">
        <w:trPr>
          <w:trHeight w:val="454"/>
        </w:trPr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:rsidR="006162E6" w:rsidRPr="00057B90" w:rsidRDefault="006162E6" w:rsidP="004F18FE">
            <w:pPr>
              <w:jc w:val="left"/>
            </w:pPr>
            <w:r w:rsidRPr="00057B90">
              <w:t>Contrôle de la résistance de la sonde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62E6" w:rsidRDefault="006162E6" w:rsidP="004A16E8">
            <w:pPr>
              <w:jc w:val="center"/>
            </w:pPr>
            <w:r>
              <w:t>Elément branché</w:t>
            </w:r>
          </w:p>
        </w:tc>
        <w:tc>
          <w:tcPr>
            <w:tcW w:w="1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6" w:rsidRDefault="006162E6" w:rsidP="004A16E8">
            <w:pPr>
              <w:jc w:val="center"/>
            </w:pPr>
            <w:r>
              <w:t>Elément débranché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6162E6" w:rsidRDefault="006162E6" w:rsidP="004F18FE">
            <w:pPr>
              <w:jc w:val="left"/>
            </w:pPr>
          </w:p>
        </w:tc>
        <w:tc>
          <w:tcPr>
            <w:tcW w:w="2723" w:type="dxa"/>
          </w:tcPr>
          <w:p w:rsidR="006162E6" w:rsidRDefault="006162E6" w:rsidP="004F18FE">
            <w:pPr>
              <w:jc w:val="left"/>
            </w:pPr>
          </w:p>
        </w:tc>
      </w:tr>
      <w:tr w:rsidR="006162E6" w:rsidTr="005A23F3">
        <w:trPr>
          <w:trHeight w:val="454"/>
        </w:trPr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:rsidR="006162E6" w:rsidRPr="00057B90" w:rsidRDefault="006162E6" w:rsidP="004F18FE">
            <w:pPr>
              <w:jc w:val="left"/>
            </w:pPr>
            <w:r w:rsidRPr="00057B90">
              <w:t xml:space="preserve">Contrôle de la tension d’alimentation de la sonde :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62E6" w:rsidRDefault="006162E6" w:rsidP="004A16E8">
            <w:pPr>
              <w:jc w:val="center"/>
            </w:pPr>
            <w:r>
              <w:t>Elément branché</w:t>
            </w:r>
            <w:r w:rsidR="005A23F3">
              <w:t xml:space="preserve"> + contact</w:t>
            </w:r>
          </w:p>
        </w:tc>
        <w:tc>
          <w:tcPr>
            <w:tcW w:w="1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E6" w:rsidRDefault="006162E6" w:rsidP="004A16E8">
            <w:pPr>
              <w:jc w:val="center"/>
            </w:pPr>
            <w:r>
              <w:t>Elément débranché</w:t>
            </w:r>
            <w:r w:rsidR="005A23F3">
              <w:t xml:space="preserve"> sans le contact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6162E6" w:rsidRDefault="006162E6" w:rsidP="004F18FE">
            <w:pPr>
              <w:jc w:val="left"/>
            </w:pPr>
          </w:p>
        </w:tc>
        <w:tc>
          <w:tcPr>
            <w:tcW w:w="2723" w:type="dxa"/>
          </w:tcPr>
          <w:p w:rsidR="006162E6" w:rsidRDefault="006162E6" w:rsidP="004F18FE">
            <w:pPr>
              <w:jc w:val="left"/>
            </w:pPr>
          </w:p>
        </w:tc>
      </w:tr>
    </w:tbl>
    <w:p w:rsidR="005A23F3" w:rsidRDefault="006A04DE" w:rsidP="004A16E8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9715676" wp14:editId="7C0EBB64">
                <wp:simplePos x="0" y="0"/>
                <wp:positionH relativeFrom="column">
                  <wp:posOffset>1610360</wp:posOffset>
                </wp:positionH>
                <wp:positionV relativeFrom="paragraph">
                  <wp:posOffset>60325</wp:posOffset>
                </wp:positionV>
                <wp:extent cx="1301750" cy="741680"/>
                <wp:effectExtent l="6350" t="31750" r="6350" b="7620"/>
                <wp:wrapNone/>
                <wp:docPr id="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741680"/>
                          <a:chOff x="3670" y="14183"/>
                          <a:chExt cx="2050" cy="1168"/>
                        </a:xfrm>
                      </wpg:grpSpPr>
                      <wps:wsp>
                        <wps:cNvPr id="8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14726"/>
                            <a:ext cx="2050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3F3" w:rsidRPr="005A23F3" w:rsidRDefault="005A23F3" w:rsidP="005A23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23F3">
                                <w:rPr>
                                  <w:sz w:val="20"/>
                                  <w:szCs w:val="20"/>
                                </w:rPr>
                                <w:t>Entourer la bonne réponse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0" y="14183"/>
                            <a:ext cx="204" cy="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4" y="14183"/>
                            <a:ext cx="204" cy="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715676" id="Group 79" o:spid="_x0000_s1026" style="position:absolute;left:0;text-align:left;margin-left:126.8pt;margin-top:4.75pt;width:102.5pt;height:58.4pt;z-index:251668992" coordorigin="3670,14183" coordsize="2050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3670;top:14726;width:20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5A23F3" w:rsidRPr="005A23F3" w:rsidRDefault="005A23F3" w:rsidP="005A23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23F3">
                          <w:rPr>
                            <w:sz w:val="20"/>
                            <w:szCs w:val="20"/>
                          </w:rPr>
                          <w:t>Entourer la bonne réponse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8" type="#_x0000_t32" style="position:absolute;left:4510;top:14183;width:204;height:5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Ay8AAAADbAAAADwAAAGRycy9kb3ducmV2LnhtbERPO2vDMBDeC/kP4grZGrnGhMSJbEpK&#10;oZQueQwZD+sim1onY10T599XQyHjx/fe1pPv1ZXG2AU28LrIQBE3wXbsDJyOHy8rUFGQLfaBycCd&#10;ItTV7GmLpQ033tP1IE6lEI4lGmhFhlLr2LTkMS7CQJy4Sxg9SoKj03bEWwr3vc6zbKk9dpwaWhxo&#10;11Lzc/j1Bs4n/73Oi3fvCneUvdBXlxdLY+bP09sGlNAkD/G/+9MaWKf16Uv6Abr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aAMvAAAAA2wAAAA8AAAAAAAAAAAAAAAAA&#10;oQIAAGRycy9kb3ducmV2LnhtbFBLBQYAAAAABAAEAPkAAACOAwAAAAA=&#10;">
                  <v:stroke endarrow="block"/>
                </v:shape>
                <v:shape id="AutoShape 78" o:spid="_x0000_s1029" type="#_x0000_t32" style="position:absolute;left:4714;top:14183;width:204;height: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2msMAAADbAAAADwAAAGRycy9kb3ducmV2LnhtbESPT2sCMRTE7wW/Q3hCb92sQktdjaJC&#10;QXop/gE9PjbP3eDmZdnEzfrtm4LQ4zAzv2EWq8E2oqfOG8cKJlkOgrh02nCl4HT8evsE4QOyxsYx&#10;KXiQh9Vy9LLAQrvIe+oPoRIJwr5ABXUIbSGlL2uy6DPXEifv6jqLIcmukrrDmOC2kdM8/5AWDaeF&#10;Glva1lTeDnerwMQf07e7bdx8ny9eRzKPd2eUeh0P6zmIQEP4Dz/bO61gN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tpr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5A23F3" w:rsidRDefault="005A23F3">
      <w:pPr>
        <w:widowControl/>
        <w:suppressAutoHyphens w:val="0"/>
        <w:jc w:val="left"/>
      </w:pPr>
      <w:r>
        <w:br w:type="page"/>
      </w:r>
    </w:p>
    <w:p w:rsidR="004A16E8" w:rsidRDefault="004A16E8" w:rsidP="004A16E8"/>
    <w:p w:rsidR="00904E0B" w:rsidRDefault="006162E6" w:rsidP="00F95B19">
      <w:pPr>
        <w:numPr>
          <w:ilvl w:val="0"/>
          <w:numId w:val="16"/>
        </w:numPr>
      </w:pPr>
      <w:r>
        <w:t xml:space="preserve">A l’issue des contrôles réalisés, </w:t>
      </w:r>
      <w:r>
        <w:rPr>
          <w:b/>
        </w:rPr>
        <w:t>donner</w:t>
      </w:r>
      <w:r>
        <w:t xml:space="preserve"> votre conclusion sur l’état de la sonde de température moteur.</w:t>
      </w:r>
      <w:r w:rsidR="00CD5419">
        <w:t xml:space="preserve"> </w:t>
      </w:r>
      <w:r w:rsidR="00536170">
        <w:rPr>
          <w:b/>
        </w:rPr>
        <w:t>C2.2</w:t>
      </w:r>
      <w:r w:rsidR="003B3876">
        <w:rPr>
          <w:b/>
        </w:rPr>
        <w:t>.3</w:t>
      </w:r>
    </w:p>
    <w:tbl>
      <w:tblPr>
        <w:tblW w:w="9638" w:type="dxa"/>
        <w:tblInd w:w="55" w:type="dxa"/>
        <w:tblBorders>
          <w:bottom w:val="dotted" w:sz="2" w:space="0" w:color="000000"/>
          <w:insideH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162E6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6162E6" w:rsidRDefault="006162E6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6162E6" w:rsidTr="004F18FE">
        <w:tc>
          <w:tcPr>
            <w:tcW w:w="9638" w:type="dxa"/>
            <w:tcBorders>
              <w:bottom w:val="dotted" w:sz="2" w:space="0" w:color="000000"/>
            </w:tcBorders>
            <w:shd w:val="clear" w:color="auto" w:fill="auto"/>
          </w:tcPr>
          <w:p w:rsidR="006162E6" w:rsidRDefault="006162E6" w:rsidP="004F18FE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:rsidR="00904E0B" w:rsidRDefault="00904E0B" w:rsidP="00904E0B"/>
    <w:p w:rsidR="00FC1CF2" w:rsidRDefault="00FC1CF2" w:rsidP="00FC1CF2">
      <w:pPr>
        <w:widowControl/>
        <w:suppressAutoHyphens w:val="0"/>
        <w:jc w:val="left"/>
      </w:pPr>
      <w:r>
        <w:rPr>
          <w:noProof/>
          <w:lang w:eastAsia="fr-FR" w:bidi="ar-SA"/>
        </w:rPr>
        <w:drawing>
          <wp:anchor distT="0" distB="0" distL="114300" distR="114300" simplePos="0" relativeHeight="251667456" behindDoc="1" locked="0" layoutInCell="1" allowOverlap="1" wp14:anchorId="5C37D2F4" wp14:editId="64A4BC92">
            <wp:simplePos x="0" y="0"/>
            <wp:positionH relativeFrom="margin">
              <wp:posOffset>78740</wp:posOffset>
            </wp:positionH>
            <wp:positionV relativeFrom="paragraph">
              <wp:posOffset>273685</wp:posOffset>
            </wp:positionV>
            <wp:extent cx="6000750" cy="724535"/>
            <wp:effectExtent l="57150" t="19050" r="114300" b="75565"/>
            <wp:wrapNone/>
            <wp:docPr id="7" name="Image 0" descr="appel_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_pro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2453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1CF2" w:rsidRDefault="00FC1CF2" w:rsidP="00FC1CF2">
      <w:pPr>
        <w:widowControl/>
        <w:suppressAutoHyphens w:val="0"/>
        <w:jc w:val="left"/>
      </w:pPr>
    </w:p>
    <w:p w:rsidR="00FC1CF2" w:rsidRDefault="00FC1CF2" w:rsidP="00FC1CF2">
      <w:pPr>
        <w:widowControl/>
        <w:suppressAutoHyphens w:val="0"/>
        <w:jc w:val="left"/>
      </w:pPr>
    </w:p>
    <w:p w:rsidR="00FC1CF2" w:rsidRDefault="00FC1CF2" w:rsidP="00FC1CF2">
      <w:pPr>
        <w:widowControl/>
        <w:suppressAutoHyphens w:val="0"/>
        <w:jc w:val="left"/>
      </w:pPr>
    </w:p>
    <w:p w:rsidR="00FC1CF2" w:rsidRDefault="00FC1CF2" w:rsidP="00FC1CF2">
      <w:pPr>
        <w:widowControl/>
        <w:suppressAutoHyphens w:val="0"/>
        <w:jc w:val="left"/>
      </w:pPr>
    </w:p>
    <w:p w:rsidR="00FC1CF2" w:rsidRDefault="00FC1CF2" w:rsidP="00FC1CF2">
      <w:pPr>
        <w:widowControl/>
        <w:suppressAutoHyphens w:val="0"/>
        <w:jc w:val="left"/>
      </w:pPr>
    </w:p>
    <w:p w:rsidR="00FC1CF2" w:rsidRDefault="00FC1CF2" w:rsidP="00FC1CF2">
      <w:pPr>
        <w:widowControl/>
        <w:suppressAutoHyphens w:val="0"/>
        <w:jc w:val="left"/>
      </w:pPr>
    </w:p>
    <w:p w:rsidR="00693370" w:rsidRDefault="00693370">
      <w:pPr>
        <w:widowControl/>
        <w:suppressAutoHyphens w:val="0"/>
        <w:jc w:val="left"/>
      </w:pPr>
    </w:p>
    <w:p w:rsidR="00116E8B" w:rsidRDefault="00116E8B">
      <w:pPr>
        <w:widowControl/>
        <w:suppressAutoHyphens w:val="0"/>
        <w:jc w:val="left"/>
      </w:pPr>
    </w:p>
    <w:p w:rsidR="00F95B19" w:rsidRPr="00CE3AE0" w:rsidRDefault="00190BF1" w:rsidP="0082534E">
      <w:pPr>
        <w:pStyle w:val="Titreprincipal"/>
        <w:rPr>
          <w:b w:val="0"/>
          <w:u w:val="none"/>
        </w:rPr>
      </w:pPr>
      <w:r>
        <w:rPr>
          <w:b w:val="0"/>
        </w:rPr>
        <w:t>Suite à</w:t>
      </w:r>
      <w:r w:rsidR="000D315C" w:rsidRPr="0082534E">
        <w:rPr>
          <w:b w:val="0"/>
        </w:rPr>
        <w:t xml:space="preserve"> l’ensemble des contrôles réalisés sur le véhicule</w:t>
      </w:r>
      <w:r w:rsidR="00116E8B">
        <w:rPr>
          <w:b w:val="0"/>
        </w:rPr>
        <w:t xml:space="preserve"> et du tableau </w:t>
      </w:r>
      <w:r w:rsidR="0030307F">
        <w:rPr>
          <w:b w:val="0"/>
        </w:rPr>
        <w:t>des hypothèses</w:t>
      </w:r>
      <w:r w:rsidR="000D315C" w:rsidRPr="0082534E">
        <w:rPr>
          <w:b w:val="0"/>
        </w:rPr>
        <w:t>, conclure sur l’origine du dysfonctionnement constaté</w:t>
      </w:r>
      <w:r w:rsidR="00693370" w:rsidRPr="00CE3AE0">
        <w:rPr>
          <w:b w:val="0"/>
          <w:u w:val="none"/>
        </w:rPr>
        <w:t>.</w:t>
      </w:r>
      <w:r w:rsidR="009E3345">
        <w:rPr>
          <w:b w:val="0"/>
          <w:u w:val="none"/>
        </w:rPr>
        <w:t xml:space="preserve"> </w:t>
      </w:r>
      <w:r w:rsidR="00134DEE" w:rsidRPr="00CE3AE0">
        <w:rPr>
          <w:u w:val="none"/>
        </w:rPr>
        <w:t>C2.2</w:t>
      </w:r>
      <w:r w:rsidR="003B3876" w:rsidRPr="00CE3AE0">
        <w:rPr>
          <w:u w:val="none"/>
        </w:rPr>
        <w:t>.3</w:t>
      </w:r>
    </w:p>
    <w:p w:rsidR="000D315C" w:rsidRDefault="000D315C" w:rsidP="00852A34">
      <w:pPr>
        <w:pStyle w:val="Question"/>
      </w:pPr>
    </w:p>
    <w:p w:rsidR="000D315C" w:rsidRDefault="000D315C" w:rsidP="000D315C"/>
    <w:p w:rsidR="000D315C" w:rsidRPr="000D315C" w:rsidRDefault="000D315C" w:rsidP="000D315C">
      <w:r>
        <w:t>La pièce à l’origine de la panne est ………………………………………………………..</w:t>
      </w:r>
    </w:p>
    <w:p w:rsidR="000D315C" w:rsidRDefault="000D315C" w:rsidP="00852A34">
      <w:pPr>
        <w:pStyle w:val="Question"/>
      </w:pPr>
    </w:p>
    <w:p w:rsidR="0086626D" w:rsidRDefault="0086626D" w:rsidP="00852A34">
      <w:pPr>
        <w:pStyle w:val="Question"/>
      </w:pPr>
      <w:r>
        <w:rPr>
          <w:noProof/>
          <w:lang w:eastAsia="fr-FR" w:bidi="ar-SA"/>
        </w:rPr>
        <w:drawing>
          <wp:anchor distT="0" distB="0" distL="114300" distR="114300" simplePos="0" relativeHeight="251669504" behindDoc="1" locked="0" layoutInCell="1" allowOverlap="1" wp14:anchorId="1EE31664" wp14:editId="08DEBCA5">
            <wp:simplePos x="0" y="0"/>
            <wp:positionH relativeFrom="margin">
              <wp:posOffset>-56884</wp:posOffset>
            </wp:positionH>
            <wp:positionV relativeFrom="paragraph">
              <wp:posOffset>196643</wp:posOffset>
            </wp:positionV>
            <wp:extent cx="6003526" cy="722187"/>
            <wp:effectExtent l="57150" t="19050" r="111524" b="77913"/>
            <wp:wrapNone/>
            <wp:docPr id="1" name="Image 0" descr="appel_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_prof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3526" cy="72218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626D" w:rsidRDefault="0086626D" w:rsidP="00852A34">
      <w:pPr>
        <w:pStyle w:val="Question"/>
      </w:pPr>
    </w:p>
    <w:p w:rsidR="0086626D" w:rsidRDefault="0086626D" w:rsidP="00852A34">
      <w:pPr>
        <w:pStyle w:val="Question"/>
      </w:pPr>
    </w:p>
    <w:p w:rsidR="0086626D" w:rsidRDefault="0086626D" w:rsidP="00852A34">
      <w:pPr>
        <w:pStyle w:val="Question"/>
      </w:pPr>
    </w:p>
    <w:p w:rsidR="009B027E" w:rsidRDefault="009B027E" w:rsidP="00852A34">
      <w:pPr>
        <w:pStyle w:val="Question"/>
      </w:pPr>
    </w:p>
    <w:p w:rsidR="0086626D" w:rsidRDefault="0086626D" w:rsidP="00852A34">
      <w:pPr>
        <w:pStyle w:val="Question"/>
      </w:pPr>
    </w:p>
    <w:p w:rsidR="000D315C" w:rsidRPr="00CE3AE0" w:rsidRDefault="000D315C" w:rsidP="0082534E">
      <w:pPr>
        <w:pStyle w:val="Titreprincipal"/>
        <w:rPr>
          <w:b w:val="0"/>
          <w:u w:val="none"/>
        </w:rPr>
      </w:pPr>
      <w:r w:rsidRPr="0082534E">
        <w:rPr>
          <w:b w:val="0"/>
        </w:rPr>
        <w:t xml:space="preserve">Afin de procéder à la remise en état du véhicule, indiquer ci-dessous </w:t>
      </w:r>
      <w:r w:rsidR="00134DEE" w:rsidRPr="0082534E">
        <w:rPr>
          <w:b w:val="0"/>
        </w:rPr>
        <w:t>les principales étapes à réaliser</w:t>
      </w:r>
      <w:r w:rsidR="00134DEE" w:rsidRPr="00CE3AE0">
        <w:rPr>
          <w:b w:val="0"/>
          <w:u w:val="none"/>
        </w:rPr>
        <w:t xml:space="preserve">.   </w:t>
      </w:r>
      <w:r w:rsidR="00134DEE" w:rsidRPr="00CE3AE0">
        <w:rPr>
          <w:u w:val="none"/>
        </w:rPr>
        <w:t>C2.1</w:t>
      </w:r>
      <w:r w:rsidR="003B3876" w:rsidRPr="00CE3AE0">
        <w:rPr>
          <w:u w:val="none"/>
        </w:rPr>
        <w:t>.2</w:t>
      </w:r>
    </w:p>
    <w:tbl>
      <w:tblPr>
        <w:tblStyle w:val="Grilledutableau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86626D" w:rsidTr="0086626D">
        <w:trPr>
          <w:trHeight w:val="964"/>
        </w:trPr>
        <w:tc>
          <w:tcPr>
            <w:tcW w:w="1384" w:type="dxa"/>
            <w:vAlign w:val="center"/>
          </w:tcPr>
          <w:p w:rsidR="0086626D" w:rsidRDefault="0086626D" w:rsidP="00852A34">
            <w:pPr>
              <w:pStyle w:val="Question"/>
            </w:pPr>
            <w:r>
              <w:t>Etape 1 :</w:t>
            </w:r>
          </w:p>
        </w:tc>
        <w:tc>
          <w:tcPr>
            <w:tcW w:w="8394" w:type="dxa"/>
            <w:vAlign w:val="center"/>
          </w:tcPr>
          <w:p w:rsidR="0086626D" w:rsidRPr="009B027E" w:rsidRDefault="0086626D" w:rsidP="00852A34">
            <w:pPr>
              <w:pStyle w:val="Question"/>
            </w:pPr>
          </w:p>
        </w:tc>
      </w:tr>
      <w:tr w:rsidR="0086626D" w:rsidTr="0086626D">
        <w:trPr>
          <w:trHeight w:val="964"/>
        </w:trPr>
        <w:tc>
          <w:tcPr>
            <w:tcW w:w="1384" w:type="dxa"/>
            <w:vAlign w:val="center"/>
          </w:tcPr>
          <w:p w:rsidR="0086626D" w:rsidRDefault="0086626D" w:rsidP="00852A34">
            <w:pPr>
              <w:pStyle w:val="Question"/>
            </w:pPr>
            <w:r>
              <w:t>Etape 2 :</w:t>
            </w:r>
          </w:p>
        </w:tc>
        <w:tc>
          <w:tcPr>
            <w:tcW w:w="8394" w:type="dxa"/>
            <w:vAlign w:val="center"/>
          </w:tcPr>
          <w:p w:rsidR="0086626D" w:rsidRPr="009B027E" w:rsidRDefault="0086626D" w:rsidP="00852A34">
            <w:pPr>
              <w:pStyle w:val="Question"/>
            </w:pPr>
          </w:p>
        </w:tc>
      </w:tr>
      <w:tr w:rsidR="0086626D" w:rsidTr="0086626D">
        <w:trPr>
          <w:trHeight w:val="964"/>
        </w:trPr>
        <w:tc>
          <w:tcPr>
            <w:tcW w:w="1384" w:type="dxa"/>
            <w:vAlign w:val="center"/>
          </w:tcPr>
          <w:p w:rsidR="0086626D" w:rsidRDefault="0086626D" w:rsidP="00852A34">
            <w:pPr>
              <w:pStyle w:val="Question"/>
            </w:pPr>
            <w:r>
              <w:t>Etape 3 :</w:t>
            </w:r>
          </w:p>
        </w:tc>
        <w:tc>
          <w:tcPr>
            <w:tcW w:w="8394" w:type="dxa"/>
            <w:vAlign w:val="center"/>
          </w:tcPr>
          <w:p w:rsidR="0086626D" w:rsidRPr="009B027E" w:rsidRDefault="0086626D" w:rsidP="00852A34">
            <w:pPr>
              <w:pStyle w:val="Question"/>
            </w:pPr>
          </w:p>
        </w:tc>
      </w:tr>
      <w:tr w:rsidR="0086626D" w:rsidTr="0086626D">
        <w:trPr>
          <w:trHeight w:val="964"/>
        </w:trPr>
        <w:tc>
          <w:tcPr>
            <w:tcW w:w="1384" w:type="dxa"/>
            <w:vAlign w:val="center"/>
          </w:tcPr>
          <w:p w:rsidR="0086626D" w:rsidRDefault="0086626D" w:rsidP="00852A34">
            <w:pPr>
              <w:pStyle w:val="Question"/>
            </w:pPr>
            <w:r>
              <w:t>Etape 4 :</w:t>
            </w:r>
          </w:p>
        </w:tc>
        <w:tc>
          <w:tcPr>
            <w:tcW w:w="8394" w:type="dxa"/>
            <w:vAlign w:val="center"/>
          </w:tcPr>
          <w:p w:rsidR="0086626D" w:rsidRPr="009B027E" w:rsidRDefault="0086626D" w:rsidP="00852A34">
            <w:pPr>
              <w:pStyle w:val="Question"/>
            </w:pPr>
          </w:p>
        </w:tc>
      </w:tr>
    </w:tbl>
    <w:p w:rsidR="0086626D" w:rsidRDefault="0086626D" w:rsidP="0086626D">
      <w:pPr>
        <w:pStyle w:val="Titreprincipal"/>
        <w:numPr>
          <w:ilvl w:val="0"/>
          <w:numId w:val="0"/>
        </w:numPr>
        <w:ind w:left="1287"/>
        <w:rPr>
          <w:b w:val="0"/>
        </w:rPr>
      </w:pPr>
    </w:p>
    <w:p w:rsidR="0086626D" w:rsidRDefault="0086626D" w:rsidP="0086626D">
      <w:pPr>
        <w:pStyle w:val="Titreprincipal"/>
        <w:numPr>
          <w:ilvl w:val="0"/>
          <w:numId w:val="0"/>
        </w:numPr>
        <w:ind w:left="1287"/>
        <w:rPr>
          <w:b w:val="0"/>
        </w:rPr>
      </w:pPr>
    </w:p>
    <w:p w:rsidR="00EF4F0C" w:rsidRDefault="00EF4F0C" w:rsidP="00EF4F0C">
      <w:pPr>
        <w:pStyle w:val="Titreprincipal"/>
        <w:rPr>
          <w:b w:val="0"/>
        </w:rPr>
      </w:pPr>
      <w:r>
        <w:rPr>
          <w:b w:val="0"/>
        </w:rPr>
        <w:t xml:space="preserve">Avant de rendre le véhicule au lient, vous devez remplir la fiche de </w:t>
      </w:r>
      <w:r w:rsidR="00731F53">
        <w:rPr>
          <w:b w:val="0"/>
        </w:rPr>
        <w:t>sortie</w:t>
      </w:r>
      <w:r>
        <w:rPr>
          <w:b w:val="0"/>
        </w:rPr>
        <w:t xml:space="preserve"> de véhicule (annexe4)</w:t>
      </w:r>
      <w:r w:rsidR="009E3B17">
        <w:rPr>
          <w:b w:val="0"/>
        </w:rPr>
        <w:t>.</w:t>
      </w:r>
      <w:r w:rsidR="009E3B17" w:rsidRPr="009E3B17">
        <w:rPr>
          <w:u w:val="none"/>
        </w:rPr>
        <w:t xml:space="preserve"> C3.5.2</w:t>
      </w:r>
    </w:p>
    <w:p w:rsidR="00EF4F0C" w:rsidRDefault="00EF4F0C" w:rsidP="0086626D">
      <w:pPr>
        <w:pStyle w:val="Titreprincipal"/>
        <w:numPr>
          <w:ilvl w:val="0"/>
          <w:numId w:val="0"/>
        </w:numPr>
        <w:ind w:left="1287"/>
        <w:rPr>
          <w:b w:val="0"/>
        </w:rPr>
      </w:pPr>
    </w:p>
    <w:p w:rsidR="0086626D" w:rsidRPr="0082534E" w:rsidRDefault="0086626D" w:rsidP="0082534E">
      <w:pPr>
        <w:pStyle w:val="Titreprincipal"/>
        <w:rPr>
          <w:b w:val="0"/>
        </w:rPr>
      </w:pPr>
      <w:r>
        <w:rPr>
          <w:b w:val="0"/>
        </w:rPr>
        <w:t>Nettoyer et ranger votre poste de travail ; vérifier que votre poste de travail et les équipements que vous avez utilisé sont nettoyés et rangé pour une prochaine intervention.</w:t>
      </w:r>
      <w:r w:rsidR="009E3345">
        <w:rPr>
          <w:b w:val="0"/>
        </w:rPr>
        <w:t xml:space="preserve"> </w:t>
      </w:r>
      <w:r w:rsidR="00CE3AE0">
        <w:rPr>
          <w:u w:val="none"/>
        </w:rPr>
        <w:t>C3.6.2</w:t>
      </w:r>
    </w:p>
    <w:p w:rsidR="00134DEE" w:rsidRPr="0086626D" w:rsidRDefault="00134DEE" w:rsidP="00852A34">
      <w:pPr>
        <w:pStyle w:val="Question"/>
      </w:pPr>
    </w:p>
    <w:p w:rsidR="00BE7F78" w:rsidRDefault="00BE7F78" w:rsidP="00852A34">
      <w:pPr>
        <w:pStyle w:val="Question"/>
      </w:pPr>
    </w:p>
    <w:p w:rsidR="00EF4F0C" w:rsidRDefault="00EF4F0C" w:rsidP="00852A34">
      <w:pPr>
        <w:pStyle w:val="Question"/>
      </w:pPr>
    </w:p>
    <w:p w:rsidR="00EF4F0C" w:rsidRDefault="00EF4F0C" w:rsidP="00852A34">
      <w:pPr>
        <w:pStyle w:val="Question"/>
      </w:pPr>
    </w:p>
    <w:p w:rsidR="00EF4F0C" w:rsidRDefault="00EF4F0C" w:rsidP="00852A34">
      <w:pPr>
        <w:pStyle w:val="Question"/>
      </w:pPr>
    </w:p>
    <w:p w:rsidR="00EF4F0C" w:rsidRPr="0086626D" w:rsidRDefault="00EF4F0C" w:rsidP="00852A34">
      <w:pPr>
        <w:pStyle w:val="Question"/>
      </w:pPr>
    </w:p>
    <w:p w:rsidR="00D40291" w:rsidRDefault="0086626D" w:rsidP="0086626D">
      <w:pPr>
        <w:widowControl/>
        <w:suppressAutoHyphens w:val="0"/>
        <w:jc w:val="left"/>
        <w:rPr>
          <w:rFonts w:ascii="Comic Sans MS" w:hAnsi="Comic Sans MS"/>
        </w:rPr>
      </w:pPr>
      <w:r w:rsidRPr="0086626D">
        <w:rPr>
          <w:rFonts w:ascii="Comic Sans MS" w:hAnsi="Comic Sans MS"/>
        </w:rPr>
        <w:br w:type="page"/>
      </w:r>
    </w:p>
    <w:tbl>
      <w:tblPr>
        <w:tblpPr w:leftFromText="141" w:rightFromText="141" w:tblpY="54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557EDD" w:rsidTr="00D71D93">
        <w:trPr>
          <w:trHeight w:val="13748"/>
        </w:trPr>
        <w:tc>
          <w:tcPr>
            <w:tcW w:w="9718" w:type="dxa"/>
          </w:tcPr>
          <w:p w:rsidR="00557EDD" w:rsidRDefault="00557EDD" w:rsidP="00D71D93">
            <w:pPr>
              <w:ind w:left="12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rPr>
                <w:rFonts w:ascii="Arial" w:hAnsi="Arial"/>
                <w:b/>
                <w:u w:val="single"/>
              </w:rPr>
            </w:pPr>
          </w:p>
          <w:p w:rsidR="00557EDD" w:rsidRDefault="00D71D93" w:rsidP="00D71D93">
            <w:pPr>
              <w:ind w:left="12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F7AFE6" wp14:editId="3023FFF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48020</wp:posOffset>
                      </wp:positionV>
                      <wp:extent cx="6019800" cy="367665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EDD" w:rsidRPr="00DA1F45" w:rsidRDefault="00557EDD" w:rsidP="00557EDD">
                                  <w:pPr>
                                    <w:shd w:val="clear" w:color="auto" w:fill="D9D9D9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 w:rsidRPr="00DA1F4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ORDRE DE REPARATION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N° 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F7AFE6" id="Zone de texte 307" o:spid="_x0000_s1030" type="#_x0000_t202" style="position:absolute;left:0;text-align:left;margin-left:-2.55pt;margin-top:3.8pt;width:474pt;height:28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" stroked="f">
                      <v:textbox>
                        <w:txbxContent>
                          <w:p w:rsidR="00557EDD" w:rsidRPr="00DA1F45" w:rsidRDefault="00557EDD" w:rsidP="00557EDD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A1F45">
                              <w:rPr>
                                <w:b/>
                                <w:sz w:val="28"/>
                                <w:szCs w:val="28"/>
                              </w:rPr>
                              <w:t>ORDRE DE REPARATION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N° 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EDD" w:rsidRDefault="00557EDD" w:rsidP="00D71D93">
            <w:pPr>
              <w:ind w:left="12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rPr>
                <w:rFonts w:ascii="Arial" w:hAnsi="Arial"/>
                <w:b/>
                <w:u w:val="single"/>
              </w:rPr>
            </w:pPr>
          </w:p>
          <w:p w:rsidR="00557EDD" w:rsidRDefault="00D71D93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01F98C5" wp14:editId="0734A8F1">
                      <wp:simplePos x="0" y="0"/>
                      <wp:positionH relativeFrom="column">
                        <wp:posOffset>84671</wp:posOffset>
                      </wp:positionH>
                      <wp:positionV relativeFrom="paragraph">
                        <wp:posOffset>28778</wp:posOffset>
                      </wp:positionV>
                      <wp:extent cx="2493645" cy="854710"/>
                      <wp:effectExtent l="0" t="0" r="1905" b="2540"/>
                      <wp:wrapNone/>
                      <wp:docPr id="103" name="Zone de text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EDD" w:rsidRDefault="00557EDD" w:rsidP="00557EDD">
                                  <w:pPr>
                                    <w:shd w:val="clear" w:color="auto" w:fill="FFFFFF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GARAGE DU CENTRE</w:t>
                                  </w:r>
                                </w:p>
                                <w:p w:rsidR="00557EDD" w:rsidRDefault="00557EDD" w:rsidP="00557EDD">
                                  <w:pPr>
                                    <w:shd w:val="clear" w:color="auto" w:fill="FFFFFF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 centre</w:t>
                                  </w:r>
                                </w:p>
                                <w:p w:rsidR="00557EDD" w:rsidRPr="00DA1F45" w:rsidRDefault="00557EDD" w:rsidP="00557EDD">
                                  <w:pPr>
                                    <w:shd w:val="clear" w:color="auto" w:fill="FFFFFF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14000 Caen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1F98C5" id="Zone de texte 103" o:spid="_x0000_s1031" type="#_x0000_t202" style="position:absolute;left:0;text-align:left;margin-left:6.65pt;margin-top:2.25pt;width:196.35pt;height:67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" stroked="f">
                      <v:textbox>
                        <w:txbxContent>
                          <w:p w:rsidR="00557EDD" w:rsidRDefault="00557EDD" w:rsidP="00557EDD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GARAGE DU CENTRE</w:t>
                            </w:r>
                          </w:p>
                          <w:p w:rsidR="00557EDD" w:rsidRDefault="00557EDD" w:rsidP="00557EDD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centre</w:t>
                            </w:r>
                          </w:p>
                          <w:p w:rsidR="00557EDD" w:rsidRPr="00DA1F45" w:rsidRDefault="00557EDD" w:rsidP="00557EDD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14000 Caen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A41E445" wp14:editId="1CDEDFD2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5224</wp:posOffset>
                      </wp:positionV>
                      <wp:extent cx="2147570" cy="981075"/>
                      <wp:effectExtent l="1270" t="0" r="3810" b="635"/>
                      <wp:wrapNone/>
                      <wp:docPr id="104" name="Zone de text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EDD" w:rsidRPr="005228BE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Client </w:t>
                                  </w:r>
                                  <w:proofErr w:type="gramStart"/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="00D71D93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Mr</w:t>
                                  </w:r>
                                  <w:proofErr w:type="gramEnd"/>
                                  <w:r w:rsidR="00D71D93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DUPOND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adresse : 01 Rue du centre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code postal :  14000</w:t>
                                  </w:r>
                                </w:p>
                                <w:p w:rsidR="00557EDD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Ville : Caen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tél : 01 02 03 04 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41E445" id="Zone de texte 104" o:spid="_x0000_s1032" type="#_x0000_t202" style="position:absolute;left:0;text-align:left;margin-left:296.75pt;margin-top:.4pt;width:169.1pt;height:7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" stroked="f">
                      <v:textbox>
                        <w:txbxContent>
                          <w:p w:rsidR="00557EDD" w:rsidRPr="005228BE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Client </w:t>
                            </w:r>
                            <w:proofErr w:type="gramStart"/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71D9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Mr</w:t>
                            </w:r>
                            <w:proofErr w:type="gramEnd"/>
                            <w:r w:rsidR="00D71D9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DUPOND</w:t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adresse : 01 Rue du centre</w:t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code postal :  14000</w:t>
                            </w:r>
                          </w:p>
                          <w:p w:rsidR="00557EDD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Ville : Caen</w:t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tél : 01 02 03 04 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EDD" w:rsidRDefault="00557EDD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rPr>
                <w:rFonts w:ascii="Arial" w:hAnsi="Arial"/>
                <w:b/>
                <w:u w:val="single"/>
              </w:rPr>
            </w:pPr>
          </w:p>
          <w:p w:rsidR="00557EDD" w:rsidRDefault="00557EDD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D3D29F9" wp14:editId="1E7FEF27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118745</wp:posOffset>
                      </wp:positionV>
                      <wp:extent cx="260985" cy="1590675"/>
                      <wp:effectExtent l="17145" t="13970" r="17145" b="1460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EDD" w:rsidRPr="004A3A84" w:rsidRDefault="00557EDD" w:rsidP="00557ED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3A84">
                                    <w:rPr>
                                      <w:b/>
                                    </w:rPr>
                                    <w:t>CARBURANT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3D29F9" id="Rectangle 102" o:spid="_x0000_s1033" style="position:absolute;left:0;text-align:left;margin-left:269.5pt;margin-top:9.35pt;width:20.55pt;height:12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" fillcolor="#4f81bd" strokecolor="#243f60" strokeweight="2pt">
                      <v:textbox>
                        <w:txbxContent>
                          <w:p w:rsidR="00557EDD" w:rsidRPr="004A3A84" w:rsidRDefault="00557EDD" w:rsidP="00557E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A84">
                              <w:rPr>
                                <w:b/>
                              </w:rPr>
                              <w:t>CARBURANT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D067FC3" wp14:editId="6D603873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118745</wp:posOffset>
                      </wp:positionV>
                      <wp:extent cx="225425" cy="1590675"/>
                      <wp:effectExtent l="27940" t="13970" r="13335" b="195580"/>
                      <wp:wrapNone/>
                      <wp:docPr id="101" name="Triangle 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5425" cy="15906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F02A7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01" o:spid="_x0000_s1026" type="#_x0000_t6" style="position:absolute;margin-left:247.1pt;margin-top:9.35pt;width:17.75pt;height:125.25pt;rotation:18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" fillcolor="#4f81bd" strokecolor="#243f60" strokeweight="2pt"/>
                  </w:pict>
                </mc:Fallback>
              </mc:AlternateContent>
            </w:r>
          </w:p>
          <w:p w:rsidR="00557EDD" w:rsidRDefault="00557EDD" w:rsidP="00D71D93">
            <w:pPr>
              <w:ind w:left="12"/>
              <w:jc w:val="right"/>
              <w:rPr>
                <w:rFonts w:ascii="Arial" w:hAnsi="Arial"/>
                <w:b/>
                <w:u w:val="singl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F62811A" wp14:editId="20FF768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3419475</wp:posOffset>
                      </wp:positionV>
                      <wp:extent cx="5937250" cy="2390775"/>
                      <wp:effectExtent l="0" t="0" r="25400" b="28575"/>
                      <wp:wrapNone/>
                      <wp:docPr id="98" name="Zone de text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2390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EDD" w:rsidRDefault="00557EDD" w:rsidP="00557EDD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28BE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LIBELLE DES TRAVAUX A REALISER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  <w:p w:rsidR="00D71D93" w:rsidRDefault="00D71D93" w:rsidP="00D71D9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Effectuer le diagnostic de </w:t>
                                  </w:r>
                                  <w:r w:rsidRPr="00F50886">
                                    <w:rPr>
                                      <w:i/>
                                    </w:rPr>
                                    <w:t xml:space="preserve">la panne </w:t>
                                  </w:r>
                                  <w:r>
                                    <w:rPr>
                                      <w:i/>
                                    </w:rPr>
                                    <w:t>signalé par le client et préparer l’intervention à réaliser pour remettre le véhicule en état.</w:t>
                                  </w:r>
                                </w:p>
                                <w:p w:rsidR="00D71D93" w:rsidRDefault="00D71D93" w:rsidP="00D71D9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D71D93" w:rsidRDefault="00D71D93" w:rsidP="00D71D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Contrôler le calorstat</w:t>
                                  </w:r>
                                </w:p>
                                <w:p w:rsidR="00D71D93" w:rsidRDefault="00D71D93" w:rsidP="00D71D93">
                                  <w:pPr>
                                    <w:pStyle w:val="Paragraphedeliste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Contrôler la sonde de température</w:t>
                                  </w:r>
                                </w:p>
                                <w:p w:rsidR="00D71D93" w:rsidRPr="00FE0E81" w:rsidRDefault="00D71D93" w:rsidP="00D71D9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557EDD" w:rsidRPr="00EA4099" w:rsidRDefault="00557EDD" w:rsidP="00557EDD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62811A" id="Zone de texte 98" o:spid="_x0000_s1034" type="#_x0000_t202" style="position:absolute;left:0;text-align:left;margin-left:8.65pt;margin-top:269.25pt;width:467.5pt;height:18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" filled="f">
                      <v:textbox>
                        <w:txbxContent>
                          <w:p w:rsidR="00557EDD" w:rsidRDefault="00557EDD" w:rsidP="00557E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5228BE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LIBELLE DES TRAVAUX A REALISER</w:t>
                            </w:r>
                            <w:r w:rsidRPr="005228BE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71D93" w:rsidRDefault="00D71D93" w:rsidP="00D71D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Effectuer le diagnostic de </w:t>
                            </w:r>
                            <w:r w:rsidRPr="00F50886">
                              <w:rPr>
                                <w:i/>
                              </w:rPr>
                              <w:t xml:space="preserve">la panne </w:t>
                            </w:r>
                            <w:r>
                              <w:rPr>
                                <w:i/>
                              </w:rPr>
                              <w:t>signalé par le client et préparer l’intervention à réaliser pour remettre le véhicule en état.</w:t>
                            </w:r>
                          </w:p>
                          <w:p w:rsidR="00D71D93" w:rsidRDefault="00D71D93" w:rsidP="00D71D93">
                            <w:pPr>
                              <w:rPr>
                                <w:i/>
                              </w:rPr>
                            </w:pPr>
                          </w:p>
                          <w:p w:rsidR="00D71D93" w:rsidRDefault="00D71D93" w:rsidP="00D71D93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Contrôler le calorstat</w:t>
                            </w:r>
                          </w:p>
                          <w:p w:rsidR="00D71D93" w:rsidRDefault="00D71D93" w:rsidP="00D71D93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Contrôler la sonde de température</w:t>
                            </w:r>
                          </w:p>
                          <w:p w:rsidR="00D71D93" w:rsidRPr="00FE0E81" w:rsidRDefault="00D71D93" w:rsidP="00D71D93">
                            <w:pPr>
                              <w:rPr>
                                <w:i/>
                              </w:rPr>
                            </w:pPr>
                          </w:p>
                          <w:p w:rsidR="00557EDD" w:rsidRPr="00EA4099" w:rsidRDefault="00557EDD" w:rsidP="00557ED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372AF60" wp14:editId="61BEAE4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-5080</wp:posOffset>
                      </wp:positionV>
                      <wp:extent cx="3253740" cy="1567180"/>
                      <wp:effectExtent l="0" t="0" r="22860" b="13970"/>
                      <wp:wrapNone/>
                      <wp:docPr id="100" name="Zone de text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740" cy="156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EDD" w:rsidRPr="005228BE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Marque :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Citroen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C3 pluriel</w:t>
                                  </w:r>
                                  <w:r w:rsidR="00D71D93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557EDD" w:rsidRPr="005228BE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Type : 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t xml:space="preserve">AAA 325 </w:t>
                                  </w:r>
                                  <w:proofErr w:type="spellStart"/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t>fr</w:t>
                                  </w:r>
                                  <w:proofErr w:type="spellEnd"/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 xml:space="preserve">Immatriculation : 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AB-121-CD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 xml:space="preserve">Mise en circulation : 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t>24/01/2012</w:t>
                                  </w:r>
                                </w:p>
                                <w:p w:rsidR="00557EDD" w:rsidRPr="005228BE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N° de série : 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t>VF1 XXXXXXXXXXXXX</w:t>
                                  </w:r>
                                </w:p>
                                <w:p w:rsidR="00557EDD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Km : 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t>152000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OPR : 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B0F0"/>
                                      <w:sz w:val="28"/>
                                      <w:szCs w:val="28"/>
                                    </w:rPr>
                                    <w:t>24652</w:t>
                                  </w:r>
                                  <w:r w:rsidRPr="005228BE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72AF60" id="Zone de texte 100" o:spid="_x0000_s1035" type="#_x0000_t202" style="position:absolute;left:0;text-align:left;margin-left:10.65pt;margin-top:-.4pt;width:256.2pt;height:12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" fillcolor="#f2f2f2" strokecolor="#bcbcbc">
                      <v:textbox>
                        <w:txbxContent>
                          <w:p w:rsidR="00557EDD" w:rsidRPr="005228BE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Marque :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Citroen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C3 pluriel</w:t>
                            </w:r>
                            <w:r w:rsidR="00D71D93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57EDD" w:rsidRPr="005228BE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Type : </w:t>
                            </w:r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t xml:space="preserve">AAA 325 </w:t>
                            </w:r>
                            <w:proofErr w:type="spellStart"/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t>fr</w:t>
                            </w:r>
                            <w:proofErr w:type="spellEnd"/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Immatriculation : </w:t>
                            </w:r>
                            <w:r w:rsidRPr="005228B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AB-121-CD</w:t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Mise en circulation : </w:t>
                            </w:r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t>24/01/2012</w:t>
                            </w:r>
                          </w:p>
                          <w:p w:rsidR="00557EDD" w:rsidRPr="005228BE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N° de série : </w:t>
                            </w:r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t>VF1 XXXXXXXXXXXXX</w:t>
                            </w:r>
                          </w:p>
                          <w:p w:rsidR="00557EDD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Km : </w:t>
                            </w:r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t>152000</w:t>
                            </w:r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OPR : </w:t>
                            </w:r>
                            <w:r w:rsidRPr="005228BE">
                              <w:rPr>
                                <w:rFonts w:ascii="Calibri" w:hAnsi="Calibri"/>
                                <w:color w:val="00B0F0"/>
                                <w:sz w:val="28"/>
                                <w:szCs w:val="28"/>
                              </w:rPr>
                              <w:t>24652</w:t>
                            </w:r>
                            <w:r w:rsidRPr="005228B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B316AD4" wp14:editId="61DC435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1837055</wp:posOffset>
                      </wp:positionV>
                      <wp:extent cx="5937250" cy="1282065"/>
                      <wp:effectExtent l="9525" t="11430" r="6350" b="11430"/>
                      <wp:wrapNone/>
                      <wp:docPr id="99" name="Zone de text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128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D93" w:rsidRDefault="00D71D93" w:rsidP="00D71D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INFORMATIONS</w:t>
                                  </w:r>
                                  <w:r w:rsidR="00557EDD" w:rsidRPr="005228BE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 xml:space="preserve"> CLIENTS</w:t>
                                  </w:r>
                                </w:p>
                                <w:p w:rsidR="00D71D93" w:rsidRPr="00D71D93" w:rsidRDefault="00557EDD" w:rsidP="00D71D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5228BE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D71D93">
                                    <w:rPr>
                                      <w:i/>
                                    </w:rPr>
                                    <w:t>Mr DUPOND</w:t>
                                  </w:r>
                                  <w:r w:rsidR="00D71D93" w:rsidRPr="00F50886">
                                    <w:rPr>
                                      <w:i/>
                                    </w:rPr>
                                    <w:t xml:space="preserve"> arrive au garage et se plaint d’un voyant rouge qui s’allume au tableau de bord de son véhicule après une uti</w:t>
                                  </w:r>
                                  <w:r w:rsidR="00D71D93">
                                    <w:rPr>
                                      <w:i/>
                                    </w:rPr>
                                    <w:t>lisation d’environ de 30 minutes</w:t>
                                  </w:r>
                                  <w:r w:rsidR="00D71D93" w:rsidRPr="00F50886"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  <w:p w:rsidR="00557EDD" w:rsidRDefault="00557EDD" w:rsidP="00D71D93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57EDD" w:rsidRPr="00EA4099" w:rsidRDefault="00557EDD" w:rsidP="00557E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316AD4" id="Zone de texte 99" o:spid="_x0000_s1036" type="#_x0000_t202" style="position:absolute;left:0;text-align:left;margin-left:8.65pt;margin-top:144.65pt;width:467.5pt;height:100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" fillcolor="#f2f2f2">
                      <v:textbox>
                        <w:txbxContent>
                          <w:p w:rsidR="00D71D93" w:rsidRDefault="00D71D93" w:rsidP="00D71D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INFORMATIONS</w:t>
                            </w:r>
                            <w:r w:rsidR="00557EDD" w:rsidRPr="005228BE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CLIENTS</w:t>
                            </w:r>
                          </w:p>
                          <w:p w:rsidR="00D71D93" w:rsidRPr="00D71D93" w:rsidRDefault="00557EDD" w:rsidP="00D71D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5228BE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71D93">
                              <w:rPr>
                                <w:i/>
                              </w:rPr>
                              <w:t>Mr DUPOND</w:t>
                            </w:r>
                            <w:r w:rsidR="00D71D93" w:rsidRPr="00F50886">
                              <w:rPr>
                                <w:i/>
                              </w:rPr>
                              <w:t xml:space="preserve"> arrive au garage et se plaint d’un voyant rouge qui s’allume au tableau de bord de son véhicule après une uti</w:t>
                            </w:r>
                            <w:r w:rsidR="00D71D93">
                              <w:rPr>
                                <w:i/>
                              </w:rPr>
                              <w:t>lisation d’environ de 30 minutes</w:t>
                            </w:r>
                            <w:r w:rsidR="00D71D93" w:rsidRPr="00F50886">
                              <w:rPr>
                                <w:i/>
                              </w:rPr>
                              <w:t>.</w:t>
                            </w:r>
                          </w:p>
                          <w:p w:rsidR="00557EDD" w:rsidRDefault="00557EDD" w:rsidP="00D71D93">
                            <w:pPr>
                              <w:pStyle w:val="NormalWeb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7EDD" w:rsidRPr="00EA4099" w:rsidRDefault="00557EDD" w:rsidP="00557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8BE">
              <w:rPr>
                <w:rFonts w:ascii="Arial" w:hAnsi="Arial"/>
                <w:b/>
                <w:noProof/>
                <w:u w:val="single"/>
                <w:lang w:eastAsia="fr-FR" w:bidi="ar-SA"/>
              </w:rPr>
              <w:drawing>
                <wp:inline distT="0" distB="0" distL="0" distR="0" wp14:anchorId="5A0F87D0" wp14:editId="20DA2D67">
                  <wp:extent cx="2209800" cy="1647825"/>
                  <wp:effectExtent l="0" t="0" r="0" b="9525"/>
                  <wp:docPr id="97" name="Image 97" descr="C:\Users\CIFAC\Downloads\Eclaté_d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C:\Users\CIFAC\Downloads\Eclaté_d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EDD" w:rsidRPr="00D71D93" w:rsidRDefault="00D71D93" w:rsidP="00557EDD">
      <w:pPr>
        <w:rPr>
          <w:rFonts w:ascii="Comic Sans MS" w:hAnsi="Comic Sans MS"/>
          <w:b/>
          <w:u w:val="single"/>
        </w:rPr>
      </w:pPr>
      <w:r w:rsidRPr="00D71D93">
        <w:rPr>
          <w:rFonts w:ascii="Comic Sans MS" w:hAnsi="Comic Sans MS"/>
          <w:b/>
          <w:u w:val="single"/>
        </w:rPr>
        <w:t>Annexe 1 : Ordre de réparation</w:t>
      </w:r>
    </w:p>
    <w:p w:rsidR="000F4386" w:rsidRDefault="000F4386" w:rsidP="002C1399">
      <w:pPr>
        <w:sectPr w:rsidR="000F4386">
          <w:headerReference w:type="default" r:id="rId18"/>
          <w:footerReference w:type="default" r:id="rId19"/>
          <w:footnotePr>
            <w:pos w:val="beneathText"/>
          </w:footnotePr>
          <w:pgSz w:w="11906" w:h="16838"/>
          <w:pgMar w:top="1685" w:right="1134" w:bottom="1002" w:left="1134" w:header="850" w:footer="567" w:gutter="0"/>
          <w:cols w:space="720"/>
          <w:docGrid w:linePitch="360"/>
        </w:sectPr>
      </w:pPr>
    </w:p>
    <w:p w:rsidR="00D840F4" w:rsidRDefault="00D840F4" w:rsidP="002C1399"/>
    <w:p w:rsidR="00B119FA" w:rsidRDefault="00B119FA" w:rsidP="0019499E">
      <w:pPr>
        <w:pStyle w:val="Titre"/>
        <w:outlineLvl w:val="0"/>
      </w:pPr>
      <w:r>
        <w:t xml:space="preserve">Annexe 2 : </w:t>
      </w:r>
      <w:proofErr w:type="spellStart"/>
      <w:r>
        <w:t>Actigramme</w:t>
      </w:r>
      <w:proofErr w:type="spellEnd"/>
      <w:r>
        <w:t xml:space="preserve"> A-0 </w:t>
      </w:r>
    </w:p>
    <w:p w:rsidR="00B119FA" w:rsidRDefault="006A04DE" w:rsidP="00B119FA">
      <w:pPr>
        <w:pStyle w:val="Corpsdetexte"/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FFF073A" wp14:editId="15C50B6C">
                <wp:simplePos x="0" y="0"/>
                <wp:positionH relativeFrom="column">
                  <wp:posOffset>-545465</wp:posOffset>
                </wp:positionH>
                <wp:positionV relativeFrom="paragraph">
                  <wp:posOffset>264795</wp:posOffset>
                </wp:positionV>
                <wp:extent cx="9757410" cy="4809490"/>
                <wp:effectExtent l="0" t="0" r="0" b="10160"/>
                <wp:wrapNone/>
                <wp:docPr id="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7410" cy="4809490"/>
                          <a:chOff x="825" y="2677"/>
                          <a:chExt cx="15366" cy="7574"/>
                        </a:xfrm>
                      </wpg:grpSpPr>
                      <wps:wsp>
                        <wps:cNvPr id="1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975" y="6900"/>
                            <a:ext cx="321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71E" w:rsidRDefault="00A1471E" w:rsidP="00A1471E">
                              <w:r>
                                <w:t>Eau à T° moteur optimale</w:t>
                              </w:r>
                            </w:p>
                            <w:p w:rsidR="00A1471E" w:rsidRDefault="00A1471E" w:rsidP="00A1471E"/>
                            <w:p w:rsidR="00A1471E" w:rsidRDefault="00A1471E" w:rsidP="00A1471E">
                              <w:r>
                                <w:t>En circulation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49"/>
                        <wpg:cNvGrpSpPr>
                          <a:grpSpLocks/>
                        </wpg:cNvGrpSpPr>
                        <wpg:grpSpPr bwMode="auto">
                          <a:xfrm>
                            <a:off x="825" y="2677"/>
                            <a:ext cx="14272" cy="7574"/>
                            <a:chOff x="825" y="2677"/>
                            <a:chExt cx="14272" cy="7574"/>
                          </a:xfrm>
                        </wpg:grpSpPr>
                        <wps:wsp>
                          <wps:cNvPr id="12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2" y="3397"/>
                              <a:ext cx="10135" cy="6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5" y="7275"/>
                              <a:ext cx="220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3727" y="6457"/>
                              <a:ext cx="2436" cy="1620"/>
                              <a:chOff x="3837" y="3397"/>
                              <a:chExt cx="2436" cy="1620"/>
                            </a:xfrm>
                          </wpg:grpSpPr>
                          <wpg:grpSp>
                            <wpg:cNvPr id="15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7" y="3397"/>
                                <a:ext cx="2310" cy="1440"/>
                                <a:chOff x="3947" y="2137"/>
                                <a:chExt cx="3060" cy="1915"/>
                              </a:xfrm>
                            </wpg:grpSpPr>
                            <wps:wsp>
                              <wps:cNvPr id="16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7" y="2137"/>
                                  <a:ext cx="3060" cy="1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471E" w:rsidRDefault="00A1471E" w:rsidP="00A1471E">
                                    <w:pPr>
                                      <w:jc w:val="center"/>
                                    </w:pPr>
                                    <w:r>
                                      <w:t>……………………………………………………………..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24" y="3627"/>
                                  <a:ext cx="11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12" y="4052"/>
                                  <a:ext cx="2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7" y="4477"/>
                                <a:ext cx="2090" cy="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471E" w:rsidRDefault="00A1471E" w:rsidP="00A1471E">
                                  <w:proofErr w:type="gramStart"/>
                                  <w:r>
                                    <w:t>calorstat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3" y="4210"/>
                                <a:ext cx="550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471E" w:rsidRPr="008034AE" w:rsidRDefault="00A1471E" w:rsidP="00A1471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034AE">
                                    <w:rPr>
                                      <w:sz w:val="16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7" y="7357"/>
                              <a:ext cx="451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0547" y="6997"/>
                              <a:ext cx="2310" cy="1440"/>
                              <a:chOff x="3947" y="2137"/>
                              <a:chExt cx="3060" cy="1915"/>
                            </a:xfrm>
                          </wpg:grpSpPr>
                          <wps:wsp>
                            <wps:cNvPr id="23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7" y="2137"/>
                                <a:ext cx="3060" cy="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71E" w:rsidRDefault="00A1471E" w:rsidP="00A1471E">
                                  <w:pPr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24" y="3627"/>
                                <a:ext cx="11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12" y="4052"/>
                                <a:ext cx="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7" y="8077"/>
                              <a:ext cx="209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>Pompe à 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7" y="7717"/>
                              <a:ext cx="55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71E" w:rsidRPr="008034AE" w:rsidRDefault="00A1471E" w:rsidP="00A1471E">
                                <w:pPr>
                                  <w:rPr>
                                    <w:sz w:val="16"/>
                                  </w:rPr>
                                </w:pPr>
                                <w:r w:rsidRPr="008034AE">
                                  <w:rPr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7" y="6817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7" y="483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4837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7" y="7357"/>
                              <a:ext cx="154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7" y="4837"/>
                              <a:ext cx="44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07" y="4837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6997"/>
                              <a:ext cx="121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>Eau à T° moteur &lt;97°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4346"/>
                              <a:ext cx="288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>Eau à T° moteur &gt; 97°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7" y="4346"/>
                              <a:ext cx="297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>Eau à T° moteur &lt; 97°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3727" y="8257"/>
                              <a:ext cx="2970" cy="1994"/>
                              <a:chOff x="6866" y="4477"/>
                              <a:chExt cx="2970" cy="1994"/>
                            </a:xfrm>
                          </wpg:grpSpPr>
                          <wps:wsp>
                            <wps:cNvPr id="38" name="Text Box 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66" y="5571"/>
                                <a:ext cx="2970" cy="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471E" w:rsidRPr="008034AE" w:rsidRDefault="00A1471E" w:rsidP="00A1471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8034AE">
                                    <w:rPr>
                                      <w:sz w:val="18"/>
                                    </w:rPr>
                                    <w:t>radiateur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de chauffage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7" y="4477"/>
                                <a:ext cx="2310" cy="1440"/>
                                <a:chOff x="3947" y="2137"/>
                                <a:chExt cx="3060" cy="1915"/>
                              </a:xfrm>
                            </wpg:grpSpPr>
                            <wps:wsp>
                              <wps:cNvPr id="40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7" y="2137"/>
                                  <a:ext cx="3060" cy="1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471E" w:rsidRDefault="00A1471E" w:rsidP="00A1471E">
                                    <w:pPr>
                                      <w:jc w:val="center"/>
                                    </w:pPr>
                                    <w:r>
                                      <w:t>……………………………………………………………….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24" y="3627"/>
                                  <a:ext cx="11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12" y="4052"/>
                                  <a:ext cx="2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0" y="5267"/>
                                <a:ext cx="550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471E" w:rsidRPr="008034AE" w:rsidRDefault="00A1471E" w:rsidP="00A147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Line 1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01" y="7307"/>
                              <a:ext cx="12" cy="1857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7" y="9157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7" y="9157"/>
                              <a:ext cx="3864" cy="9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97" y="7717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8797"/>
                              <a:ext cx="297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 xml:space="preserve">Eau à T° moteur réduite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97" y="7717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47625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7" y="6637"/>
                              <a:ext cx="8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7" y="3037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97" y="6277"/>
                              <a:ext cx="180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proofErr w:type="gramStart"/>
                                <w:r>
                                  <w:t>info</w:t>
                                </w:r>
                                <w:proofErr w:type="gramEnd"/>
                                <w:r>
                                  <w:t xml:space="preserve"> T° d’eau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7" y="2677"/>
                              <a:ext cx="3133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>Commande calculateur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71" y="9517"/>
                              <a:ext cx="696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71E" w:rsidRPr="008034AE" w:rsidRDefault="00F412BB" w:rsidP="00A1471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</w:t>
                                </w:r>
                                <w:r w:rsidR="00A1471E">
                                  <w:rPr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7" y="5041"/>
                              <a:ext cx="297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71E" w:rsidRPr="008034AE" w:rsidRDefault="00A1471E" w:rsidP="00A1471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Groupe </w:t>
                                </w:r>
                                <w:r w:rsidRPr="008034AE">
                                  <w:rPr>
                                    <w:sz w:val="18"/>
                                  </w:rPr>
                                  <w:t>moto-ventilateur + radiateur</w:t>
                                </w:r>
                                <w:r>
                                  <w:rPr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7298" y="3937"/>
                              <a:ext cx="2310" cy="1440"/>
                              <a:chOff x="3947" y="2137"/>
                              <a:chExt cx="3060" cy="1915"/>
                            </a:xfrm>
                          </wpg:grpSpPr>
                          <wps:wsp>
                            <wps:cNvPr id="57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7" y="2137"/>
                                <a:ext cx="3060" cy="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71E" w:rsidRDefault="00A1471E" w:rsidP="00A1471E">
                                  <w:pPr>
                                    <w:jc w:val="center"/>
                                  </w:pPr>
                                  <w:r>
                                    <w:t>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1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24" y="3627"/>
                                <a:ext cx="11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1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12" y="4052"/>
                                <a:ext cx="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4727"/>
                              <a:ext cx="55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71E" w:rsidRPr="008034AE" w:rsidRDefault="00A1471E" w:rsidP="00A1471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" y="6637"/>
                              <a:ext cx="288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471E" w:rsidRDefault="00A1471E" w:rsidP="00A1471E">
                                <w:r>
                                  <w:t xml:space="preserve">Eau à T° moteur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FF073A" id="Group 150" o:spid="_x0000_s1037" style="position:absolute;left:0;text-align:left;margin-left:-42.95pt;margin-top:20.85pt;width:768.3pt;height:378.7pt;z-index:251667968" coordorigin="825,2677" coordsize="15366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">
                <v:shape id="Text Box 129" o:spid="_x0000_s1038" type="#_x0000_t202" style="position:absolute;left:12975;top:6900;width:321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lsQA&#10;AADbAAAADwAAAGRycy9kb3ducmV2LnhtbESPQWvDMAyF74P9B6PBbqvTDkqb1S1jdGzXtoFuNxFr&#10;sVksZ7GXpv++OhR6k3hP731abcbQqoH65CMbmE4KUMR1tJ4bA9Xh/WkBKmVki21kMnCmBJv1/d0K&#10;SxtPvKNhnxslIZxKNOBy7kqtU+0oYJrEjli0n9gHzLL2jbY9niQ8tHpWFHMd0LM0OOzozVH9u/8P&#10;Btp6WH6FpfPV9PhRLfT33D9v/4x5fBhfX0BlGvPNfL3+tI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MZbEAAAA2wAAAA8AAAAAAAAAAAAAAAAAmAIAAGRycy9k&#10;b3ducmV2LnhtbFBLBQYAAAAABAAEAPUAAACJAwAAAAA=&#10;" filled="f" stroked="f" strokecolor="red">
                  <v:textbox>
                    <w:txbxContent>
                      <w:p w:rsidR="00A1471E" w:rsidRDefault="00A1471E" w:rsidP="00A1471E">
                        <w:r>
                          <w:t>Eau à T° moteur optimale</w:t>
                        </w:r>
                      </w:p>
                      <w:p w:rsidR="00A1471E" w:rsidRDefault="00A1471E" w:rsidP="00A1471E"/>
                      <w:p w:rsidR="00A1471E" w:rsidRDefault="00A1471E" w:rsidP="00A1471E">
                        <w:r>
                          <w:t>En circulation</w:t>
                        </w:r>
                      </w:p>
                    </w:txbxContent>
                  </v:textbox>
                </v:shape>
                <v:group id="Group 149" o:spid="_x0000_s1039" style="position:absolute;left:825;top:2677;width:14272;height:7574" coordorigin="825,2677" coordsize="14272,7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97" o:spid="_x0000_s1040" style="position:absolute;left:2942;top:3397;width:10135;height:6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<v:line id="Line 98" o:spid="_x0000_s1041" style="position:absolute;visibility:visible;mso-wrap-style:square" from="1505,7275" to="3705,7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EaTcEAAADbAAAADwAAAGRycy9kb3ducmV2LnhtbERPTYvCMBC9C/sfwix403RdEalGcZVV&#10;QTzYXQ/ehmZsi82kNLHWf28Ewds83udM560pRUO1Kywr+OpHIIhTqwvOFPz//fbGIJxH1lhaJgV3&#10;cjCffXSmGGt74wM1ic9ECGEXo4Lc+yqW0qU5GXR9WxEH7mxrgz7AOpO6xlsIN6UcRNFIGiw4NORY&#10;0TKn9JJcjYLVZtFGe7PE89C75nL6Oa5396NS3c92MQHhqfVv8cu91W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RpNwQAAANsAAAAPAAAAAAAAAAAAAAAA&#10;AKECAABkcnMvZG93bnJldi54bWxQSwUGAAAAAAQABAD5AAAAjwMAAAAA&#10;" strokeweight="3.75pt">
                    <v:stroke endarrow="block" linestyle="thinThin"/>
                  </v:line>
                  <v:group id="Group 99" o:spid="_x0000_s1042" style="position:absolute;left:3727;top:6457;width:2436;height:1620" coordorigin="3837,3397" coordsize="2436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00" o:spid="_x0000_s1043" style="position:absolute;left:3837;top:3397;width:2310;height:1440" coordorigin="3947,2137" coordsize="3060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angle 101" o:spid="_x0000_s1044" style="position:absolute;left:3947;top:2137;width:306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A1471E" w:rsidRDefault="00A1471E" w:rsidP="00A1471E">
                              <w:pPr>
                                <w:jc w:val="center"/>
                              </w:pPr>
                              <w:r>
                                <w:t>……………………………………………………………..</w:t>
                              </w:r>
                            </w:p>
                          </w:txbxContent>
                        </v:textbox>
                      </v:rect>
                      <v:line id="Line 102" o:spid="_x0000_s1045" style="position:absolute;flip:y;visibility:visible;mso-wrap-style:square" from="6724,3627" to="6735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shape id="AutoShape 103" o:spid="_x0000_s1046" type="#_x0000_t32" style="position:absolute;left:4012;top:4052;width:2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</v:group>
                    <v:shape id="Text Box 104" o:spid="_x0000_s1047" type="#_x0000_t202" style="position:absolute;left:3837;top:4477;width:2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EncIA&#10;AADbAAAADwAAAGRycy9kb3ducmV2LnhtbERP22rCQBB9F/oPyxR8kbpRitjUVUpB0AcvUT9gyE6z&#10;abOzIbsm6d+7guDbHM51FqveVqKlxpeOFUzGCQji3OmSCwWX8/ptDsIHZI2VY1LwTx5Wy5fBAlPt&#10;Os6oPYVCxBD2KSowIdSplD43ZNGPXU0cuR/XWAwRNoXUDXYx3FZymiQzabHk2GCwpm9D+d/pahVk&#10;W3Mc8ftuV2nZzn4v++uhm4+UGr72X58gAvXhKX64NzrO/4D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ESdwgAAANsAAAAPAAAAAAAAAAAAAAAAAJgCAABkcnMvZG93&#10;bnJldi54bWxQSwUGAAAAAAQABAD1AAAAhwMAAAAA&#10;" filled="f" strokecolor="white">
                      <v:textbox>
                        <w:txbxContent>
                          <w:p w:rsidR="00A1471E" w:rsidRDefault="00A1471E" w:rsidP="00A1471E">
                            <w:proofErr w:type="gramStart"/>
                            <w:r>
                              <w:t>calorstat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5" o:spid="_x0000_s1048" type="#_x0000_t202" style="position:absolute;left:5723;top:4210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nvcEA&#10;AADbAAAADwAAAGRycy9kb3ducmV2LnhtbERPy4rCMBTdC/MP4Q7MRjRVRKRjlGFA0IWPqh9wae40&#10;1eamNLHt/L1ZCC4P571c97YSLTW+dKxgMk5AEOdOl1wouF42owUIH5A1Vo5JwT95WK8+BktMtes4&#10;o/YcChFD2KeowIRQp1L63JBFP3Y1ceT+XGMxRNgUUjfYxXBbyWmSzKXFkmODwZp+DeX388MqyHbm&#10;NOTZfl9p2c5v18Pj2C2GSn199j/fIAL14S1+ubdawT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J73BAAAA2wAAAA8AAAAAAAAAAAAAAAAAmAIAAGRycy9kb3du&#10;cmV2LnhtbFBLBQYAAAAABAAEAPUAAACGAwAAAAA=&#10;" filled="f" strokecolor="white">
                      <v:textbox>
                        <w:txbxContent>
                          <w:p w:rsidR="00A1471E" w:rsidRPr="008034AE" w:rsidRDefault="00A1471E" w:rsidP="00A1471E">
                            <w:pPr>
                              <w:rPr>
                                <w:sz w:val="16"/>
                              </w:rPr>
                            </w:pPr>
                            <w:r w:rsidRPr="008034AE">
                              <w:rPr>
                                <w:sz w:val="16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v:group>
                  <v:line id="Line 106" o:spid="_x0000_s1049" style="position:absolute;visibility:visible;mso-wrap-style:square" from="6037,7357" to="1054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rHMMAAADbAAAADwAAAGRycy9kb3ducmV2LnhtbESPS6vCMBSE94L/IRzh7jRV5CLVKD7Q&#10;e0Fc+Fq4OzTHtticlCbW+u+NILgcZuYbZjJrTCFqqlxuWUG/F4EgTqzOOVVwOq67IxDOI2ssLJOC&#10;JzmYTdutCcbaPnhP9cGnIkDYxagg876MpXRJRgZdz5bEwbvayqAPskqlrvAR4KaQgyj6lQZzDgsZ&#10;lrTMKLkd7kbB6m/eRDuzxOvQu/p2WZw32+dZqZ9OMx+D8NT4b/jT/tcKBn14fwk/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T6xzDAAAA2wAAAA8AAAAAAAAAAAAA&#10;AAAAoQIAAGRycy9kb3ducmV2LnhtbFBLBQYAAAAABAAEAPkAAACRAwAAAAA=&#10;" strokeweight="3.75pt">
                    <v:stroke endarrow="block" linestyle="thinThin"/>
                  </v:line>
                  <v:group id="Group 107" o:spid="_x0000_s1050" style="position:absolute;left:10547;top:6997;width:2310;height:1440" coordorigin="3947,2137" coordsize="3060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108" o:spid="_x0000_s1051" style="position:absolute;left:3947;top:2137;width:306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A1471E" w:rsidRDefault="00A1471E" w:rsidP="00A1471E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v:textbox>
                    </v:rect>
                    <v:line id="Line 109" o:spid="_x0000_s1052" style="position:absolute;flip:y;visibility:visible;mso-wrap-style:square" from="6724,3627" to="6735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v:shape id="AutoShape 110" o:spid="_x0000_s1053" type="#_x0000_t32" style="position:absolute;left:4012;top:4052;width:2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/v:group>
                  <v:shape id="Text Box 111" o:spid="_x0000_s1054" type="#_x0000_t202" style="position:absolute;left:10547;top:8077;width:2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aUsQA&#10;AADbAAAADwAAAGRycy9kb3ducmV2LnhtbESP3WrCQBSE74W+w3IK3kjdVCRI6ipSKNQLf6I+wCF7&#10;zEazZ0N2TdK37wqFXg4z8w2zXA+2Fh21vnKs4H2agCAunK64VHA5f70tQPiArLF2TAp+yMN69TJa&#10;YqZdzzl1p1CKCGGfoQITQpNJ6QtDFv3UNcTRu7rWYoiyLaVusY9wW8tZkqTSYsVxwWBDn4aK++lh&#10;FeRbc5zwfLertezS22X/OPSLiVLj12HzASLQEP7Df+1vrWCWwv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GlLEAAAA2wAAAA8AAAAAAAAAAAAAAAAAmAIAAGRycy9k&#10;b3ducmV2LnhtbFBLBQYAAAAABAAEAPUAAACJAwAAAAA=&#10;" filled="f" strokecolor="white">
                    <v:textbox>
                      <w:txbxContent>
                        <w:p w:rsidR="00A1471E" w:rsidRDefault="00A1471E" w:rsidP="00A1471E">
                          <w:r>
                            <w:t>Pompe à eau</w:t>
                          </w:r>
                        </w:p>
                      </w:txbxContent>
                    </v:textbox>
                  </v:shape>
                  <v:shape id="Text Box 112" o:spid="_x0000_s1055" type="#_x0000_t202" style="position:absolute;left:12417;top:7717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/ycQA&#10;AADbAAAADwAAAGRycy9kb3ducmV2LnhtbESP3WrCQBSE7wu+w3IEb0Q3SrGSuooIgl6o9ecBDtnT&#10;bNrs2ZBdk/j2XUHo5TAz3zCLVWdL0VDtC8cKJuMEBHHmdMG5gtt1O5qD8AFZY+mYFDzIw2rZe1tg&#10;ql3LZ2ouIRcRwj5FBSaEKpXSZ4Ys+rGriKP37WqLIco6l7rGNsJtKadJMpMWC44LBivaGMp+L3er&#10;4Lw3X0N+PxxKLZvZz+14P7XzoVKDfrf+BBGoC//hV3unFUw/4Pk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v8nEAAAA2wAAAA8AAAAAAAAAAAAAAAAAmAIAAGRycy9k&#10;b3ducmV2LnhtbFBLBQYAAAAABAAEAPUAAACJAwAAAAA=&#10;" filled="f" strokecolor="white">
                    <v:textbox>
                      <w:txbxContent>
                        <w:p w:rsidR="00A1471E" w:rsidRPr="008034AE" w:rsidRDefault="00A1471E" w:rsidP="00A1471E">
                          <w:pPr>
                            <w:rPr>
                              <w:sz w:val="16"/>
                            </w:rPr>
                          </w:pPr>
                          <w:r w:rsidRPr="008034AE"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20" o:spid="_x0000_s1056" style="position:absolute;visibility:visible;mso-wrap-style:square" from="6037,6817" to="658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pJ78IAAADbAAAADwAAAGRycy9kb3ducmV2LnhtbERPy2rCQBTdF/oPwy24qxNFSkkdxQaL&#10;dhkjiLvbzDUTzNwJmcmj/frOotDl4bzX28k2YqDO144VLOYJCOLS6ZorBefi4/kVhA/IGhvHpOCb&#10;PGw3jw9rTLUbOafhFCoRQ9inqMCE0KZS+tKQRT93LXHkbq6zGCLsKqk7HGO4beQySV6kxZpjg8GW&#10;MkPl/dRbBV+rfb+/Jtciu50PP5/Twlyy91yp2dO0ewMRaAr/4j/3UStYxrHxS/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pJ78IAAADbAAAADwAAAAAAAAAAAAAA&#10;AAChAgAAZHJzL2Rvd25yZXYueG1sUEsFBgAAAAAEAAQA+QAAAJADAAAAAA==&#10;" strokeweight="3.75pt">
                    <v:stroke linestyle="thinThin"/>
                  </v:line>
                  <v:line id="Line 121" o:spid="_x0000_s1057" style="position:absolute;flip:y;visibility:visible;mso-wrap-style:square" from="6587,4837" to="658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6LY8QAAADbAAAADwAAAGRycy9kb3ducmV2LnhtbESPT2vCQBTE70K/w/IK3nSjB62pq5SK&#10;EAgUG+39kX0mwezbkF3zx0/fFQo9DjPzG2a7H0wtOmpdZVnBYh6BIM6trrhQcDkfZ28gnEfWWFsm&#10;BSM52O9eJluMte35m7rMFyJA2MWooPS+iaV0eUkG3dw2xMG72tagD7ItpG6xD3BTy2UUraTBisNC&#10;iQ19lpTfsrtRcEiThf0qrj+n022tx/5ep4/+qNT0dfh4B+Fp8P/hv3aiFSw38PwSf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otjxAAAANsAAAAPAAAAAAAAAAAA&#10;AAAAAKECAABkcnMvZG93bnJldi54bWxQSwUGAAAAAAQABAD5AAAAkgMAAAAA&#10;" strokeweight="3.75pt">
                    <v:stroke linestyle="thinThin"/>
                  </v:line>
                  <v:line id="Line 122" o:spid="_x0000_s1058" style="position:absolute;visibility:visible;mso-wrap-style:square" from="6587,4837" to="7247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bYWsEAAADbAAAADwAAAGRycy9kb3ducmV2LnhtbERPy4rCMBTdC/5DuII7TUdFpGMq6jCj&#10;IC7UcTG7S3P7wOamNJla/94sBJeH816uOlOJlhpXWlbwMY5AEKdWl5wr+L18jxYgnEfWWFkmBQ9y&#10;sEr6vSXG2t75RO3Z5yKEsItRQeF9HUvp0oIMurGtiQOX2cagD7DJpW7wHsJNJSdRNJcGSw4NBda0&#10;LSi9nf+Ngq/duouOZovZzLv29re5/hweV6WGg279CcJT59/il3uvFUzD+vAl/ACZ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thawQAAANsAAAAPAAAAAAAAAAAAAAAA&#10;AKECAABkcnMvZG93bnJldi54bWxQSwUGAAAAAAQABAD5AAAAjwMAAAAA&#10;" strokeweight="3.75pt">
                    <v:stroke endarrow="block" linestyle="thinThin"/>
                  </v:line>
                  <v:line id="Line 123" o:spid="_x0000_s1059" style="position:absolute;visibility:visible;mso-wrap-style:square" from="12857,7357" to="1439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9wcQAAADbAAAADwAAAGRycy9kb3ducmV2LnhtbESPSYvCQBSE74L/oXnC3MaOCyLRVlxw&#10;AZnDuBy8PdLPJJh+HdI9Mf57WxjwWFTVV9R03phC1FS53LKCXjcCQZxYnXOq4HzafI9BOI+ssbBM&#10;Cp7kYD5rt6YYa/vgX6qPPhUBwi5GBZn3ZSylSzIy6Lq2JA7ezVYGfZBVKnWFjwA3hexH0UgazDks&#10;ZFjSKqPkfvwzCta7RRP9mBXeht7V9+vysj08L0p9dZrFBISnxn/C/+29VjDowft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Cn3BxAAAANsAAAAPAAAAAAAAAAAA&#10;AAAAAKECAABkcnMvZG93bnJldi54bWxQSwUGAAAAAAQABAD5AAAAkgMAAAAA&#10;" strokeweight="3.75pt">
                    <v:stroke endarrow="block" linestyle="thinThin"/>
                  </v:line>
                  <v:line id="Line 124" o:spid="_x0000_s1060" style="position:absolute;visibility:visible;mso-wrap-style:square" from="9667,4837" to="10107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o2MUAAADbAAAADwAAAGRycy9kb3ducmV2LnhtbESPT4vCMBTE78J+h/AWvGmqLotUo2hR&#10;dvfoHxBvz+bZFJuX0kTt+unNwoLHYWZ+w0znra3EjRpfOlYw6CcgiHOnSy4U7Hfr3hiED8gaK8ek&#10;4Jc8zGdvnSmm2t15Q7dtKESEsE9RgQmhTqX0uSGLvu9q4uidXWMxRNkUUjd4j3BbyWGSfEqLJccF&#10;gzVlhvLL9moVnD5W19UxOe6y8/7r8dMOzCFbbpTqvreLCYhAbXiF/9vfWsFoCH9f4g+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vo2MUAAADbAAAADwAAAAAAAAAA&#10;AAAAAAChAgAAZHJzL2Rvd25yZXYueG1sUEsFBgAAAAAEAAQA+QAAAJMDAAAAAA==&#10;" strokeweight="3.75pt">
                    <v:stroke linestyle="thinThin"/>
                  </v:line>
                  <v:line id="Line 125" o:spid="_x0000_s1061" style="position:absolute;flip:y;visibility:visible;mso-wrap-style:square" from="10107,4837" to="10107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qVMIAAADbAAAADwAAAGRycy9kb3ducmV2LnhtbESPW4vCMBSE3xf8D+EI+7amrqBSjSIu&#10;giCI1/dDc3rB5qQ0qa37640g+DjMzDfMfNmZUtypdoVlBcNBBII4sbrgTMHlvPmZgnAeWWNpmRQ8&#10;yMFy0fuaY6xty0e6n3wmAoRdjApy76tYSpfkZNANbEUcvNTWBn2QdSZ1jW2Am1L+RtFYGiw4LORY&#10;0Tqn5HZqjIK/3XZo91l6PRxuE/1om3L3326U+u53qxkIT53/hN/trVYwGsHrS/g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8qVMIAAADbAAAADwAAAAAAAAAAAAAA&#10;AAChAgAAZHJzL2Rvd25yZXYueG1sUEsFBgAAAAAEAAQA+QAAAJADAAAAAA==&#10;" strokeweight="3.75pt">
                    <v:stroke linestyle="thinThin"/>
                  </v:line>
                  <v:shape id="Text Box 126" o:spid="_x0000_s1062" type="#_x0000_t202" style="position:absolute;left:6147;top:6997;width:121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r9cMA&#10;AADbAAAADwAAAGRycy9kb3ducmV2LnhtbESPQWsCMRSE74L/ITyhN82qRXQ1ikiLvWoXWm+Pzesm&#10;dPOybtJ1/femUOhxmJlvmM2ud7XoqA3Ws4LpJANBXHptuVJQvL+OlyBCRNZYeyYFdwqw2w4HG8y1&#10;v/GJunOsRIJwyFGBibHJpQylIYdh4hvi5H351mFMsq2kbvGW4K6WsyxbSIeW04LBhg6Gyu/zj1NQ&#10;l93q062MLaYfx2IpLws7f7kq9TTq92sQkfr4H/5rv2kF82f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5r9cMAAADbAAAADwAAAAAAAAAAAAAAAACYAgAAZHJzL2Rv&#10;d25yZXYueG1sUEsFBgAAAAAEAAQA9QAAAIgDAAAAAA==&#10;" filled="f" stroked="f" strokecolor="red">
                    <v:textbox>
                      <w:txbxContent>
                        <w:p w:rsidR="00A1471E" w:rsidRDefault="00A1471E" w:rsidP="00A1471E">
                          <w:r>
                            <w:t>Eau à T° moteur &lt;97°</w:t>
                          </w:r>
                        </w:p>
                      </w:txbxContent>
                    </v:textbox>
                  </v:shape>
                  <v:shape id="Text Box 127" o:spid="_x0000_s1063" type="#_x0000_t202" style="position:absolute;left:4590;top:4346;width:288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ObsMA&#10;AADbAAAADwAAAGRycy9kb3ducmV2LnhtbESPQWsCMRSE74L/ITyhN82qVHQ1ikiLvWoXWm+Pzesm&#10;dPOybtJ1/femUOhxmJlvmM2ud7XoqA3Ws4LpJANBXHptuVJQvL+OlyBCRNZYeyYFdwqw2w4HG8y1&#10;v/GJunOsRIJwyFGBibHJpQylIYdh4hvi5H351mFMsq2kbvGW4K6WsyxbSIeW04LBhg6Gyu/zj1NQ&#10;l93q062MLaYfx2IpLws7f7kq9TTq92sQkfr4H/5rv2kF82f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LObsMAAADbAAAADwAAAAAAAAAAAAAAAACYAgAAZHJzL2Rv&#10;d25yZXYueG1sUEsFBgAAAAAEAAQA9QAAAIgDAAAAAA==&#10;" filled="f" stroked="f" strokecolor="red">
                    <v:textbox>
                      <w:txbxContent>
                        <w:p w:rsidR="00A1471E" w:rsidRDefault="00A1471E" w:rsidP="00A1471E">
                          <w:r>
                            <w:t>Eau à T° moteur &gt; 97°</w:t>
                          </w:r>
                        </w:p>
                      </w:txbxContent>
                    </v:textbox>
                  </v:shape>
                  <v:shape id="Text Box 128" o:spid="_x0000_s1064" type="#_x0000_t202" style="position:absolute;left:9777;top:4346;width:297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QGcMA&#10;AADbAAAADwAAAGRycy9kb3ducmV2LnhtbESPQWsCMRSE74L/ITyhN81aYdHVKCIt7bV2wfb22Dw3&#10;wc3LuknX7b9vBKHHYWa+YTa7wTWipy5YzwrmswwEceW15VpB+fk6XYIIEVlj45kU/FKA3XY82mCh&#10;/Y0/qD/GWiQIhwIVmBjbQspQGXIYZr4lTt7Zdw5jkl0tdYe3BHeNfM6yXDq0nBYMtnQwVF2OP05B&#10;U/WrL7cytpyf3sql/M7t4uWq1NNk2K9BRBrif/jRftcKFjnc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QGcMAAADbAAAADwAAAAAAAAAAAAAAAACYAgAAZHJzL2Rv&#10;d25yZXYueG1sUEsFBgAAAAAEAAQA9QAAAIgDAAAAAA==&#10;" filled="f" stroked="f" strokecolor="red">
                    <v:textbox>
                      <w:txbxContent>
                        <w:p w:rsidR="00A1471E" w:rsidRDefault="00A1471E" w:rsidP="00A1471E">
                          <w:r>
                            <w:t>Eau à T° moteur &lt; 97°</w:t>
                          </w:r>
                        </w:p>
                      </w:txbxContent>
                    </v:textbox>
                  </v:shape>
                  <v:group id="Group 130" o:spid="_x0000_s1065" style="position:absolute;left:3727;top:8257;width:2970;height:1994" coordorigin="6866,4477" coordsize="2970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Text Box 131" o:spid="_x0000_s1066" type="#_x0000_t202" style="position:absolute;left:6866;top:5571;width:29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9ZsAA&#10;AADbAAAADwAAAGRycy9kb3ducmV2LnhtbERPy4rCMBTdC/MP4Q7MRsbUUUQ6RhkEQRe+/YBLc23q&#10;NDeliW39e7MQXB7Oe7bobCkaqn3hWMFwkIAgzpwuOFdwOa++pyB8QNZYOiYFD/KwmH/0Zphq1/KR&#10;mlPIRQxhn6ICE0KVSukzQxb9wFXEkbu62mKIsM6lrrGN4baUP0kykRYLjg0GK1oayv5Pd6vguDGH&#10;Po+321LLZnK77O77dtpX6uuz+/sFEagLb/HLvdYKRn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29ZsAAAADbAAAADwAAAAAAAAAAAAAAAACYAgAAZHJzL2Rvd25y&#10;ZXYueG1sUEsFBgAAAAAEAAQA9QAAAIUDAAAAAA==&#10;" filled="f" strokecolor="white">
                      <v:textbox>
                        <w:txbxContent>
                          <w:p w:rsidR="00A1471E" w:rsidRPr="008034AE" w:rsidRDefault="00A1471E" w:rsidP="00A1471E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8034AE">
                              <w:rPr>
                                <w:sz w:val="18"/>
                              </w:rPr>
                              <w:t>radiateur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de chauffage</w:t>
                            </w:r>
                          </w:p>
                        </w:txbxContent>
                      </v:textbox>
                    </v:shape>
                    <v:group id="Group 132" o:spid="_x0000_s1067" style="position:absolute;left:6917;top:4477;width:2310;height:1440" coordorigin="3947,2137" coordsize="3060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rect id="Rectangle 133" o:spid="_x0000_s1068" style="position:absolute;left:3947;top:2137;width:306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    <v:textbox>
                          <w:txbxContent>
                            <w:p w:rsidR="00A1471E" w:rsidRDefault="00A1471E" w:rsidP="00A1471E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……………………………………………………………….</w:t>
                              </w:r>
                            </w:p>
                          </w:txbxContent>
                        </v:textbox>
                      </v:rect>
                      <v:line id="Line 134" o:spid="_x0000_s1069" style="position:absolute;flip:y;visibility:visible;mso-wrap-style:square" from="6724,3627" to="6735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shape id="AutoShape 135" o:spid="_x0000_s1070" type="#_x0000_t32" style="position:absolute;left:4012;top:4052;width:2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</v:group>
                    <v:shape id="Text Box 136" o:spid="_x0000_s1071" type="#_x0000_t202" style="position:absolute;left:8850;top:5267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casUA&#10;AADbAAAADwAAAGRycy9kb3ducmV2LnhtbESP0WrCQBRE3wv9h+UW+iLNRisi0VVKQbAP2mrzAZfs&#10;NRvN3g3ZNUn/3hWEPg4zc4ZZrgdbi45aXzlWME5SEMSF0xWXCvLfzdschA/IGmvHpOCPPKxXz09L&#10;zLTr+UDdMZQiQthnqMCE0GRS+sKQRZ+4hjh6J9daDFG2pdQt9hFuazlJ05m0WHFcMNjQp6Hicrxa&#10;BYcv8zPi6W5Xa9nNzvn++t3PR0q9vgwfCxCBhvAffrS3WsH0He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1xqxQAAANsAAAAPAAAAAAAAAAAAAAAAAJgCAABkcnMv&#10;ZG93bnJldi54bWxQSwUGAAAAAAQABAD1AAAAigMAAAAA&#10;" filled="f" strokecolor="white">
                      <v:textbox>
                        <w:txbxContent>
                          <w:p w:rsidR="00A1471E" w:rsidRPr="008034AE" w:rsidRDefault="00A1471E" w:rsidP="00A147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v:group>
                  <v:line id="Line 137" o:spid="_x0000_s1072" style="position:absolute;flip:x y;visibility:visible;mso-wrap-style:square" from="3201,7307" to="3213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/aZcQAAADbAAAADwAAAGRycy9kb3ducmV2LnhtbESPQYvCMBSE7wv+h/AEL6KpUkS7RlFB&#10;kQWRquz50bxtuzYvpYla//1GEPY4zMw3zHzZmkrcqXGlZQWjYQSCOLO65FzB5bwdTEE4j6yxskwK&#10;nuRgueh8zDHR9sEp3U8+FwHCLkEFhfd1IqXLCjLohrYmDt6PbQz6IJtc6gYfAW4qOY6iiTRYclgo&#10;sKZNQdn1dDMKZu33cRVf11+X/v53189dqg9yrVSv264+QXhq/X/43d5rBXEMr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9plxAAAANsAAAAPAAAAAAAAAAAA&#10;AAAAAKECAABkcnMvZG93bnJldi54bWxQSwUGAAAAAAQABAD5AAAAkgMAAAAA&#10;" strokeweight="3.75pt">
                    <v:stroke linestyle="thinThin"/>
                  </v:line>
                  <v:line id="Line 138" o:spid="_x0000_s1073" style="position:absolute;visibility:visible;mso-wrap-style:square" from="3177,9157" to="372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Iv8QAAADbAAAADwAAAGRycy9kb3ducmV2LnhtbESPQYvCMBSE7wv+h/AEb5oqukg1irrs&#10;rrB4sOrB26N5tsXmpTSx1n9vBGGPw8x8w8yXrSlFQ7UrLCsYDiIQxKnVBWcKjofv/hSE88gaS8uk&#10;4EEOlovOxxxjbe+8pybxmQgQdjEqyL2vYildmpNBN7AVcfAutjbog6wzqWu8B7gp5SiKPqXBgsNC&#10;jhVtckqvyc0o+PpdtdHObPAy9q65ntenn7/HSalet13NQHhq/X/43d5qBeMJ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wi/xAAAANsAAAAPAAAAAAAAAAAA&#10;AAAAAKECAABkcnMvZG93bnJldi54bWxQSwUGAAAAAAQABAD5AAAAkgMAAAAA&#10;" strokeweight="3.75pt">
                    <v:stroke endarrow="block" linestyle="thinThin"/>
                  </v:line>
                  <v:line id="Line 139" o:spid="_x0000_s1074" style="position:absolute;visibility:visible;mso-wrap-style:square" from="6147,9157" to="1001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dpsQAAADbAAAADwAAAGRycy9kb3ducmV2LnhtbESPT4vCMBTE7wt+h/AEb2uqiEg1ym5R&#10;1KN/QLy9bZ5N2ealNFGrn36zIHgcZuY3zGzR2krcqPGlYwWDfgKCOHe65ELB8bD6nIDwAVlj5ZgU&#10;PMjDYt75mGGq3Z13dNuHQkQI+xQVmBDqVEqfG7Lo+64mjt7FNRZDlE0hdYP3CLeVHCbJWFosOS4Y&#10;rCkzlP/ur1bBz2h5XZ6T8yG7HNfPbTswp+x7p1Sv235NQQRqwzv8am+0gtE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p2mxAAAANsAAAAPAAAAAAAAAAAA&#10;AAAAAKECAABkcnMvZG93bnJldi54bWxQSwUGAAAAAAQABAD5AAAAkgMAAAAA&#10;" strokeweight="3.75pt">
                    <v:stroke linestyle="thinThin"/>
                  </v:line>
                  <v:line id="Line 140" o:spid="_x0000_s1075" style="position:absolute;flip:y;visibility:visible;mso-wrap-style:square" from="9997,7717" to="999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fKsMAAADbAAAADwAAAGRycy9kb3ducmV2LnhtbESP3YrCMBSE7wXfIZyFvdNUWVS6RlkU&#10;QRDEre79oTn9weakNKmtPr0RhL0cZuYbZrnuTSVu1LjSsoLJOAJBnFpdcq7gct6NFiCcR9ZYWSYF&#10;d3KwXg0HS4y17fiXbonPRYCwi1FB4X0dS+nSggy6sa2Jg5fZxqAPssmlbrALcFPJaRTNpMGSw0KB&#10;NW0KSq9JaxRsD/uJPebZ3+l0net711aHR7dT6vOj//kG4an3/+F3e68VfM3h9SX8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yXyrDAAAA2wAAAA8AAAAAAAAAAAAA&#10;AAAAoQIAAGRycy9kb3ducmV2LnhtbFBLBQYAAAAABAAEAPkAAACRAwAAAAA=&#10;" strokeweight="3.75pt">
                    <v:stroke linestyle="thinThin"/>
                  </v:line>
                  <v:shape id="Text Box 141" o:spid="_x0000_s1076" type="#_x0000_t202" style="position:absolute;left:6147;top:8797;width:297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SjcEA&#10;AADbAAAADwAAAGRycy9kb3ducmV2LnhtbERPz2vCMBS+C/4P4Qm7aVo3RDtTkaFs12nB7fZo3ppg&#10;89I1sXb//XIY7Pjx/d7uRteKgfpgPSvIFxkI4tpry42C6nycr0GEiKyx9UwKfijArpxOtlhof+d3&#10;Gk6xESmEQ4EKTIxdIWWoDTkMC98RJ+7L9w5jgn0jdY/3FO5aucyylXRoOTUY7OjFUH093ZyCth42&#10;H25jbJVfXqu1/FzZx8O3Ug+zcf8MItIY/8V/7jet4Cm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Eo3BAAAA2wAAAA8AAAAAAAAAAAAAAAAAmAIAAGRycy9kb3du&#10;cmV2LnhtbFBLBQYAAAAABAAEAPUAAACGAwAAAAA=&#10;" filled="f" stroked="f" strokecolor="red">
                    <v:textbox>
                      <w:txbxContent>
                        <w:p w:rsidR="00A1471E" w:rsidRDefault="00A1471E" w:rsidP="00A1471E">
                          <w:r>
                            <w:t xml:space="preserve">Eau à T° moteur réduite </w:t>
                          </w:r>
                        </w:p>
                      </w:txbxContent>
                    </v:textbox>
                  </v:shape>
                  <v:line id="Line 142" o:spid="_x0000_s1077" style="position:absolute;visibility:visible;mso-wrap-style:square" from="9997,7717" to="1054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oCusQAAADbAAAADwAAAGRycy9kb3ducmV2LnhtbESPQYvCMBSE7wv+h/AEb5oqIms1irrs&#10;rrB4sOrB26N5tsXmpTSx1n9vBGGPw8x8w8yXrSlFQ7UrLCsYDiIQxKnVBWcKjofv/icI55E1lpZJ&#10;wYMcLBedjznG2t55T03iMxEg7GJUkHtfxVK6NCeDbmAr4uBdbG3QB1lnUtd4D3BTylEUTaTBgsNC&#10;jhVtckqvyc0o+PpdtdHObPAy9q65ntenn7/HSalet13NQHhq/X/43d5qBeMp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gK6xAAAANsAAAAPAAAAAAAAAAAA&#10;AAAAAKECAABkcnMvZG93bnJldi54bWxQSwUGAAAAAAQABAD5AAAAkgMAAAAA&#10;" strokeweight="3.75pt">
                    <v:stroke endarrow="block" linestyle="thinThin"/>
                  </v:line>
                  <v:shape id="AutoShape 143" o:spid="_x0000_s1078" type="#_x0000_t32" style="position:absolute;left:6037;top:6637;width:8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  <v:shape id="AutoShape 144" o:spid="_x0000_s1079" type="#_x0000_t32" style="position:absolute;left:7687;top:3037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<v:stroke endarrow="block"/>
                  </v:shape>
                  <v:shape id="Text Box 145" o:spid="_x0000_s1080" type="#_x0000_t202" style="position:absolute;left:13297;top:6277;width:180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zusMA&#10;AADbAAAADwAAAGRycy9kb3ducmV2LnhtbESPQWsCMRSE74L/ITyhN81qqehqFCmV9lq7oN4em+cm&#10;uHlZN3Hd/vumUOhxmJlvmPW2d7XoqA3Ws4LpJANBXHptuVJQfO3HCxAhImusPZOCbwqw3QwHa8y1&#10;f/AndYdYiQThkKMCE2OTSxlKQw7DxDfEybv41mFMsq2kbvGR4K6WsyybS4eW04LBhl4NldfD3Smo&#10;y255cktji+nxvVjI89w+v92Uehr1uxWISH38D/+1P7SClx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zusMAAADbAAAADwAAAAAAAAAAAAAAAACYAgAAZHJzL2Rv&#10;d25yZXYueG1sUEsFBgAAAAAEAAQA9QAAAIgDAAAAAA==&#10;" filled="f" stroked="f" strokecolor="red">
                    <v:textbox>
                      <w:txbxContent>
                        <w:p w:rsidR="00A1471E" w:rsidRDefault="00A1471E" w:rsidP="00A1471E">
                          <w:proofErr w:type="gramStart"/>
                          <w:r>
                            <w:t>info</w:t>
                          </w:r>
                          <w:proofErr w:type="gramEnd"/>
                          <w:r>
                            <w:t xml:space="preserve"> T° d’eau </w:t>
                          </w:r>
                        </w:p>
                      </w:txbxContent>
                    </v:textbox>
                  </v:shape>
                  <v:shape id="Text Box 146" o:spid="_x0000_s1081" type="#_x0000_t202" style="position:absolute;left:7247;top:2677;width:313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WIcMA&#10;AADbAAAADwAAAGRycy9kb3ducmV2LnhtbESPQWsCMRSE74L/ITyhN82qVHQ1ikiLvWoXWm+Pzesm&#10;dPOybtJ1/femUOhxmJlvmM2ud7XoqA3Ws4LpJANBXHptuVJQvL+OlyBCRNZYeyYFdwqw2w4HG8y1&#10;v/GJunOsRIJwyFGBibHJpQylIYdh4hvi5H351mFMsq2kbvGW4K6WsyxbSIeW04LBhg6Gyu/zj1NQ&#10;l93q062MLaYfx2IpLws7f7kq9TTq92sQkfr4H/5rv2kFz3P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WIcMAAADbAAAADwAAAAAAAAAAAAAAAACYAgAAZHJzL2Rv&#10;d25yZXYueG1sUEsFBgAAAAAEAAQA9QAAAIgDAAAAAA==&#10;" filled="f" stroked="f" strokecolor="red">
                    <v:textbox>
                      <w:txbxContent>
                        <w:p w:rsidR="00A1471E" w:rsidRDefault="00A1471E" w:rsidP="00A1471E">
                          <w:r>
                            <w:t>Commande calculateur</w:t>
                          </w:r>
                        </w:p>
                      </w:txbxContent>
                    </v:textbox>
                  </v:shape>
                  <v:shape id="Text Box 147" o:spid="_x0000_s1082" type="#_x0000_t202" style="position:absolute;left:12271;top:9517;width:6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Sw8UA&#10;AADbAAAADwAAAGRycy9kb3ducmV2LnhtbESP3WrCQBSE74W+w3IK3kjdKCqSukopCHrhT6wPcMie&#10;ZtNmz4bsmqRv3xUEL4eZ+YZZbXpbiZYaXzpWMBknIIhzp0suFFy/tm9LED4ga6wck4I/8rBZvwxW&#10;mGrXcUbtJRQiQtinqMCEUKdS+tyQRT92NXH0vl1jMUTZFFI32EW4reQ0SRbSYslxwWBNn4by38vN&#10;Ksj25jzi2eFQadkufq7H26lbjpQavvYf7yAC9eEZfrR3WsF8Bv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1LDxQAAANsAAAAPAAAAAAAAAAAAAAAAAJgCAABkcnMv&#10;ZG93bnJldi54bWxQSwUGAAAAAAQABAD1AAAAigMAAAAA&#10;" filled="f" strokecolor="white">
                    <v:textbox>
                      <w:txbxContent>
                        <w:p w:rsidR="00A1471E" w:rsidRPr="008034AE" w:rsidRDefault="00F412BB" w:rsidP="00A1471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</w:t>
                          </w:r>
                          <w:r w:rsidR="00A1471E"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4" o:spid="_x0000_s1083" type="#_x0000_t202" style="position:absolute;left:6587;top:5041;width:29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3WMUA&#10;AADbAAAADwAAAGRycy9kb3ducmV2LnhtbESP0WrCQBRE3wv9h+UW+iLNRqki0VVKQbAP2mrzAZfs&#10;NRvN3g3ZNUn/3hWEPg4zc4ZZrgdbi45aXzlWME5SEMSF0xWXCvLfzdschA/IGmvHpOCPPKxXz09L&#10;zLTr+UDdMZQiQthnqMCE0GRS+sKQRZ+4hjh6J9daDFG2pdQt9hFuazlJ05m0WHFcMNjQp6Hicrxa&#10;BYcv8zPi992u1rKbnfP99bufj5R6fRk+FiACDeE//GhvtYLp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/dYxQAAANsAAAAPAAAAAAAAAAAAAAAAAJgCAABkcnMv&#10;ZG93bnJldi54bWxQSwUGAAAAAAQABAD1AAAAigMAAAAA&#10;" filled="f" strokecolor="white">
                    <v:textbox>
                      <w:txbxContent>
                        <w:p w:rsidR="00A1471E" w:rsidRPr="008034AE" w:rsidRDefault="00A1471E" w:rsidP="00A1471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Groupe </w:t>
                          </w:r>
                          <w:r w:rsidRPr="008034AE">
                            <w:rPr>
                              <w:sz w:val="18"/>
                            </w:rPr>
                            <w:t>moto-ventilateur + radiateur</w:t>
                          </w:r>
                          <w:r>
                            <w:rPr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115" o:spid="_x0000_s1084" style="position:absolute;left:7298;top:3937;width:2310;height:1440" coordorigin="3947,2137" coordsize="3060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116" o:spid="_x0000_s1085" style="position:absolute;left:3947;top:2137;width:306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<v:textbox>
                        <w:txbxContent>
                          <w:p w:rsidR="00A1471E" w:rsidRDefault="00A1471E" w:rsidP="00A1471E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</w:txbxContent>
                      </v:textbox>
                    </v:rect>
                    <v:line id="Line 117" o:spid="_x0000_s1086" style="position:absolute;flip:y;visibility:visible;mso-wrap-style:square" from="6724,3627" to="6735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<v:shape id="AutoShape 118" o:spid="_x0000_s1087" type="#_x0000_t32" style="position:absolute;left:4012;top:4052;width:2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  </v:group>
                  <v:shape id="Text Box 119" o:spid="_x0000_s1088" type="#_x0000_t202" style="position:absolute;left:9231;top:4727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efcAA&#10;AADbAAAADwAAAGRycy9kb3ducmV2LnhtbERPy4rCMBTdD/gP4QpuZEwVKdIxigiCLnTGxwdcmjtN&#10;x+amNLGtf28WwiwP571c97YSLTW+dKxgOklAEOdOl1wouF13nwsQPiBrrByTgid5WK8GH0vMtOv4&#10;TO0lFCKGsM9QgQmhzqT0uSGLfuJq4sj9usZiiLAppG6wi+G2krMkSaXFkmODwZq2hvL75WEVnA/m&#10;Z8zz47HSsk3/bqfHd7cYKzUa9psvEIH68C9+u/daQRrXx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iefcAAAADbAAAADwAAAAAAAAAAAAAAAACYAgAAZHJzL2Rvd25y&#10;ZXYueG1sUEsFBgAAAAAEAAQA9QAAAIUDAAAAAA==&#10;" filled="f" strokecolor="white">
                    <v:textbox>
                      <w:txbxContent>
                        <w:p w:rsidR="00A1471E" w:rsidRPr="008034AE" w:rsidRDefault="00A1471E" w:rsidP="00A1471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A2</w:t>
                          </w:r>
                        </w:p>
                      </w:txbxContent>
                    </v:textbox>
                  </v:shape>
                  <v:shape id="Text Box 148" o:spid="_x0000_s1089" type="#_x0000_t202" style="position:absolute;left:825;top:6637;width:288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ncMMA&#10;AADbAAAADwAAAGRycy9kb3ducmV2LnhtbESPQWvCQBSE7wX/w/IEb3UThaCpq4hU7LU20Pb2yL5m&#10;l2bfptk1pv++Kwg9DjPzDbPZja4VA/XBelaQzzMQxLXXlhsF1dvxcQUiRGSNrWdS8EsBdtvJwwZL&#10;7a/8SsM5NiJBOJSowMTYlVKG2pDDMPcdcfK+fO8wJtk3Uvd4TXDXykWWFdKh5bRgsKODofr7fHEK&#10;2npYf7i1sVX+fqpW8rOwy+cfpWbTcf8EItIY/8P39otWUORw+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ncMMAAADbAAAADwAAAAAAAAAAAAAAAACYAgAAZHJzL2Rv&#10;d25yZXYueG1sUEsFBgAAAAAEAAQA9QAAAIgDAAAAAA==&#10;" filled="f" stroked="f" strokecolor="red">
                    <v:textbox>
                      <w:txbxContent>
                        <w:p w:rsidR="00A1471E" w:rsidRDefault="00A1471E" w:rsidP="00A1471E">
                          <w:r>
                            <w:t xml:space="preserve">Eau à T° moteur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119FA" w:rsidRDefault="00B119FA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 w:rsidP="00B119FA">
      <w:pPr>
        <w:pStyle w:val="Corpsdetexte"/>
      </w:pPr>
    </w:p>
    <w:p w:rsidR="00B7783F" w:rsidRDefault="00B7783F">
      <w:pPr>
        <w:widowControl/>
        <w:suppressAutoHyphens w:val="0"/>
        <w:jc w:val="left"/>
      </w:pPr>
      <w:r>
        <w:br w:type="page"/>
      </w:r>
    </w:p>
    <w:p w:rsidR="00B7783F" w:rsidRDefault="00B7783F" w:rsidP="00B119FA">
      <w:pPr>
        <w:pStyle w:val="Corpsdetexte"/>
        <w:sectPr w:rsidR="00B7783F" w:rsidSect="00B119FA">
          <w:footnotePr>
            <w:pos w:val="beneathText"/>
          </w:footnotePr>
          <w:pgSz w:w="16838" w:h="11906" w:orient="landscape"/>
          <w:pgMar w:top="1134" w:right="1004" w:bottom="1134" w:left="1684" w:header="851" w:footer="567" w:gutter="0"/>
          <w:cols w:space="720"/>
          <w:docGrid w:linePitch="360"/>
        </w:sectPr>
      </w:pPr>
    </w:p>
    <w:p w:rsidR="00EF4F0C" w:rsidRDefault="00EF4F0C" w:rsidP="00EF4F0C">
      <w:pPr>
        <w:pStyle w:val="Titre"/>
        <w:outlineLvl w:val="0"/>
      </w:pPr>
      <w:r>
        <w:lastRenderedPageBreak/>
        <w:t xml:space="preserve">Annexe 3 : schéma électrique du système d’injection </w:t>
      </w:r>
    </w:p>
    <w:p w:rsidR="00EF4F0C" w:rsidRPr="00B7783F" w:rsidRDefault="00EF4F0C" w:rsidP="00EF4F0C">
      <w:pPr>
        <w:pStyle w:val="Corpsdetexte"/>
      </w:pPr>
      <w:r>
        <w:rPr>
          <w:noProof/>
          <w:lang w:eastAsia="fr-FR" w:bidi="ar-SA"/>
        </w:rPr>
        <w:drawing>
          <wp:anchor distT="0" distB="0" distL="114300" distR="114300" simplePos="0" relativeHeight="251677184" behindDoc="1" locked="0" layoutInCell="1" allowOverlap="1" wp14:anchorId="7DC90D83" wp14:editId="2518478A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6524625" cy="9172575"/>
            <wp:effectExtent l="57150" t="19050" r="123825" b="8572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725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4F0C" w:rsidRDefault="00EF4F0C">
      <w:pPr>
        <w:widowControl/>
        <w:suppressAutoHyphens w:val="0"/>
        <w:jc w:val="left"/>
        <w:rPr>
          <w:rFonts w:ascii="Comic Sans MS" w:hAnsi="Comic Sans MS"/>
          <w:b/>
          <w:bCs/>
          <w:kern w:val="24"/>
          <w:szCs w:val="56"/>
          <w:u w:val="single"/>
        </w:rPr>
      </w:pPr>
    </w:p>
    <w:p w:rsidR="00EF4F0C" w:rsidRDefault="00EF4F0C" w:rsidP="00873D14">
      <w:pPr>
        <w:pStyle w:val="Titre"/>
        <w:outlineLvl w:val="0"/>
      </w:pPr>
      <w:r>
        <w:br w:type="page"/>
      </w:r>
      <w:r>
        <w:lastRenderedPageBreak/>
        <w:t xml:space="preserve">Annexe 4 : Fiche de sortie de véhicule. </w:t>
      </w:r>
    </w:p>
    <w:p w:rsidR="00873D14" w:rsidRPr="00873D14" w:rsidRDefault="00873D14" w:rsidP="00873D14">
      <w:pPr>
        <w:pStyle w:val="Corpsdetexte"/>
      </w:pPr>
    </w:p>
    <w:p w:rsidR="00873D14" w:rsidRDefault="00873D14" w:rsidP="0087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…………………………………….</w:t>
      </w:r>
      <w:r>
        <w:tab/>
      </w:r>
      <w:r>
        <w:tab/>
        <w:t>Date : …………………………………….</w:t>
      </w:r>
    </w:p>
    <w:p w:rsidR="00873D14" w:rsidRDefault="00873D14" w:rsidP="0087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Véhicule : ……………………………….</w:t>
      </w:r>
      <w:r>
        <w:tab/>
      </w:r>
      <w:r>
        <w:tab/>
        <w:t>Immatriculation : …………………..</w:t>
      </w:r>
    </w:p>
    <w:p w:rsidR="00873D14" w:rsidRDefault="00873D14" w:rsidP="0087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Km : ……………………………………….</w:t>
      </w:r>
      <w:r>
        <w:tab/>
      </w:r>
      <w:r>
        <w:tab/>
        <w:t>N° de VIN : …………………………….</w:t>
      </w:r>
    </w:p>
    <w:p w:rsidR="00873D14" w:rsidRDefault="00873D14" w:rsidP="00873D1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-21266</wp:posOffset>
                </wp:positionH>
                <wp:positionV relativeFrom="paragraph">
                  <wp:posOffset>83820</wp:posOffset>
                </wp:positionV>
                <wp:extent cx="5880100" cy="7116793"/>
                <wp:effectExtent l="0" t="0" r="25400" b="2730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71167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58D61" id="Rectangle 105" o:spid="_x0000_s1026" style="position:absolute;margin-left:-1.65pt;margin-top:6.6pt;width:463pt;height:560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737"/>
        <w:gridCol w:w="1016"/>
        <w:gridCol w:w="987"/>
      </w:tblGrid>
      <w:tr w:rsidR="00873D14" w:rsidRPr="00746637" w:rsidTr="00455B63">
        <w:tc>
          <w:tcPr>
            <w:tcW w:w="6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  <w:sz w:val="32"/>
              </w:rPr>
              <w:t>ASSIS DANS LE VEHICULE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BON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Corrigé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Revoir</w:t>
            </w:r>
          </w:p>
        </w:tc>
      </w:tr>
      <w:tr w:rsidR="00873D14" w:rsidRPr="00746637" w:rsidTr="00455B63">
        <w:tc>
          <w:tcPr>
            <w:tcW w:w="6374" w:type="dxa"/>
            <w:tcBorders>
              <w:top w:val="nil"/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rPr>
                <w:b/>
                <w:i/>
              </w:rPr>
            </w:pPr>
            <w:r w:rsidRPr="00746637">
              <w:rPr>
                <w:b/>
                <w:i/>
                <w:sz w:val="28"/>
              </w:rPr>
              <w:t>FONCTIONNEMENT</w:t>
            </w:r>
          </w:p>
        </w:tc>
        <w:tc>
          <w:tcPr>
            <w:tcW w:w="709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Avertisseur Sonore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Gicleurs de Lave vitre AV/AR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Feux de position AV/AR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Feux de croisement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Feux de route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Clignotants AV/AR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Feux complémentaires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Feux stop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Feu(x) de recul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Feu(x) AR de brouillard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Eclairage de plaque d’immatriculation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</w:tbl>
    <w:p w:rsidR="00873D14" w:rsidRDefault="00873D14" w:rsidP="00873D14">
      <w:pPr>
        <w:tabs>
          <w:tab w:val="left" w:pos="190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737"/>
        <w:gridCol w:w="1016"/>
        <w:gridCol w:w="987"/>
      </w:tblGrid>
      <w:tr w:rsidR="00873D14" w:rsidRPr="00746637" w:rsidTr="00455B63">
        <w:tc>
          <w:tcPr>
            <w:tcW w:w="6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  <w:sz w:val="32"/>
              </w:rPr>
              <w:t>SOUS LE CAPOT MOTEUR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BON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Corrigé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Revoir</w:t>
            </w:r>
          </w:p>
        </w:tc>
      </w:tr>
      <w:tr w:rsidR="00873D14" w:rsidRPr="00746637" w:rsidTr="00455B63">
        <w:tc>
          <w:tcPr>
            <w:tcW w:w="6374" w:type="dxa"/>
            <w:tcBorders>
              <w:top w:val="nil"/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rPr>
                <w:b/>
                <w:i/>
              </w:rPr>
            </w:pPr>
            <w:r w:rsidRPr="00746637">
              <w:rPr>
                <w:b/>
                <w:i/>
                <w:sz w:val="28"/>
              </w:rPr>
              <w:t>NIVEAUX</w:t>
            </w:r>
          </w:p>
        </w:tc>
        <w:tc>
          <w:tcPr>
            <w:tcW w:w="709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Huile moteur (contrôle étiquette)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Huile de direction assistée (selon équipement)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Liquide de freins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Liquide de refroidissement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 xml:space="preserve">Liquide de lave Vitre AV (et Ar) 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</w:tbl>
    <w:p w:rsidR="00873D14" w:rsidRDefault="00873D14" w:rsidP="00873D14">
      <w:pPr>
        <w:tabs>
          <w:tab w:val="left" w:pos="190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737"/>
        <w:gridCol w:w="1016"/>
        <w:gridCol w:w="987"/>
      </w:tblGrid>
      <w:tr w:rsidR="00873D14" w:rsidRPr="00746637" w:rsidTr="00455B63">
        <w:tc>
          <w:tcPr>
            <w:tcW w:w="6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  <w:sz w:val="32"/>
              </w:rPr>
              <w:t>AUTOUR DU VEHICULE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BON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Corrigé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873D14" w:rsidRPr="00746637" w:rsidRDefault="00873D14" w:rsidP="00455B63">
            <w:pPr>
              <w:tabs>
                <w:tab w:val="left" w:pos="1909"/>
              </w:tabs>
              <w:jc w:val="center"/>
              <w:rPr>
                <w:b/>
              </w:rPr>
            </w:pPr>
            <w:r w:rsidRPr="00746637">
              <w:rPr>
                <w:b/>
              </w:rPr>
              <w:t>Revoir</w:t>
            </w:r>
          </w:p>
        </w:tc>
      </w:tr>
      <w:tr w:rsidR="00873D14" w:rsidRPr="00746637" w:rsidTr="00455B63">
        <w:tc>
          <w:tcPr>
            <w:tcW w:w="6374" w:type="dxa"/>
            <w:tcBorders>
              <w:top w:val="nil"/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rPr>
                <w:b/>
                <w:i/>
              </w:rPr>
            </w:pPr>
            <w:r w:rsidRPr="00746637">
              <w:rPr>
                <w:b/>
                <w:i/>
                <w:sz w:val="28"/>
              </w:rPr>
              <w:t>ETAT</w:t>
            </w:r>
          </w:p>
        </w:tc>
        <w:tc>
          <w:tcPr>
            <w:tcW w:w="709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Pare-Brise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Balais d’essuie-vitre AV (et Ar)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Glaces et optiques de phares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Transparents de feux</w:t>
            </w: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Rétroviseurs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top w:val="nil"/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rPr>
                <w:b/>
                <w:i/>
              </w:rPr>
            </w:pPr>
            <w:r w:rsidRPr="00746637">
              <w:rPr>
                <w:b/>
                <w:i/>
                <w:sz w:val="28"/>
              </w:rPr>
              <w:t>MISE A PRESSION</w:t>
            </w:r>
          </w:p>
        </w:tc>
        <w:tc>
          <w:tcPr>
            <w:tcW w:w="709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vMerge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455B63">
        <w:tc>
          <w:tcPr>
            <w:tcW w:w="6374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Pneumatiques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87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</w:tbl>
    <w:p w:rsidR="00873D14" w:rsidRPr="00303A41" w:rsidRDefault="00873D14" w:rsidP="00873D14">
      <w:pPr>
        <w:tabs>
          <w:tab w:val="left" w:pos="190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708"/>
        <w:gridCol w:w="709"/>
        <w:gridCol w:w="992"/>
      </w:tblGrid>
      <w:tr w:rsidR="00873D14" w:rsidRPr="00746637" w:rsidTr="00873D14">
        <w:tc>
          <w:tcPr>
            <w:tcW w:w="4962" w:type="dxa"/>
            <w:tcBorders>
              <w:top w:val="nil"/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  <w:rPr>
                <w:b/>
                <w:i/>
              </w:rPr>
            </w:pPr>
            <w:r w:rsidRPr="00746637">
              <w:rPr>
                <w:b/>
                <w:i/>
                <w:sz w:val="28"/>
              </w:rPr>
              <w:t>ETAT DES PNEUMATIQUES</w:t>
            </w:r>
          </w:p>
        </w:tc>
        <w:tc>
          <w:tcPr>
            <w:tcW w:w="850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AV G</w:t>
            </w:r>
          </w:p>
        </w:tc>
        <w:tc>
          <w:tcPr>
            <w:tcW w:w="851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AV D</w:t>
            </w:r>
          </w:p>
        </w:tc>
        <w:tc>
          <w:tcPr>
            <w:tcW w:w="708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Ar D</w:t>
            </w: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Ar G</w:t>
            </w: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Secours</w:t>
            </w:r>
          </w:p>
        </w:tc>
      </w:tr>
      <w:tr w:rsidR="00873D14" w:rsidRPr="00746637" w:rsidTr="00873D14"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Bon</w:t>
            </w:r>
          </w:p>
        </w:tc>
        <w:tc>
          <w:tcPr>
            <w:tcW w:w="850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851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708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873D14">
        <w:tc>
          <w:tcPr>
            <w:tcW w:w="4962" w:type="dxa"/>
            <w:tcBorders>
              <w:left w:val="nil"/>
            </w:tcBorders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Moyen</w:t>
            </w:r>
          </w:p>
        </w:tc>
        <w:tc>
          <w:tcPr>
            <w:tcW w:w="850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851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708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709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D9D9D9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  <w:tr w:rsidR="00873D14" w:rsidRPr="00746637" w:rsidTr="00873D14"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  <w:r w:rsidRPr="00746637">
              <w:t>A remplacer</w:t>
            </w:r>
          </w:p>
        </w:tc>
        <w:tc>
          <w:tcPr>
            <w:tcW w:w="850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851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708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709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  <w:tc>
          <w:tcPr>
            <w:tcW w:w="992" w:type="dxa"/>
            <w:shd w:val="clear" w:color="auto" w:fill="auto"/>
          </w:tcPr>
          <w:p w:rsidR="00873D14" w:rsidRPr="00746637" w:rsidRDefault="00873D14" w:rsidP="00455B63">
            <w:pPr>
              <w:tabs>
                <w:tab w:val="left" w:pos="1909"/>
              </w:tabs>
            </w:pPr>
          </w:p>
        </w:tc>
      </w:tr>
    </w:tbl>
    <w:p w:rsidR="00873D14" w:rsidRPr="00303A41" w:rsidRDefault="00873D14" w:rsidP="00873D14">
      <w:pPr>
        <w:tabs>
          <w:tab w:val="left" w:pos="1909"/>
        </w:tabs>
      </w:pPr>
    </w:p>
    <w:p w:rsidR="00873D14" w:rsidRPr="00303A41" w:rsidRDefault="00873D14" w:rsidP="00873D14">
      <w:pPr>
        <w:tabs>
          <w:tab w:val="left" w:pos="1909"/>
        </w:tabs>
      </w:pPr>
    </w:p>
    <w:p w:rsidR="00EF4F0C" w:rsidRPr="00EF4F0C" w:rsidRDefault="00EF4F0C" w:rsidP="00EF4F0C">
      <w:pPr>
        <w:pStyle w:val="Corpsdetexte"/>
      </w:pPr>
    </w:p>
    <w:sectPr w:rsidR="00EF4F0C" w:rsidRPr="00EF4F0C" w:rsidSect="00B7783F">
      <w:footnotePr>
        <w:pos w:val="beneathText"/>
      </w:footnotePr>
      <w:pgSz w:w="11906" w:h="16838"/>
      <w:pgMar w:top="1004" w:right="1134" w:bottom="168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A3" w:rsidRDefault="00912BA3">
      <w:r>
        <w:separator/>
      </w:r>
    </w:p>
  </w:endnote>
  <w:endnote w:type="continuationSeparator" w:id="0">
    <w:p w:rsidR="00912BA3" w:rsidRDefault="009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26" w:rsidRPr="00705A64" w:rsidRDefault="002C4B4E" w:rsidP="00B74FF6">
    <w:pPr>
      <w:pStyle w:val="Pieddepage"/>
      <w:jc w:val="left"/>
      <w:rPr>
        <w:sz w:val="20"/>
        <w:szCs w:val="20"/>
      </w:rPr>
    </w:pPr>
    <w:r>
      <w:rPr>
        <w:b/>
        <w:bCs/>
        <w:i/>
        <w:iCs/>
        <w:sz w:val="20"/>
        <w:szCs w:val="20"/>
      </w:rPr>
      <w:t>CAP M.V. option A </w:t>
    </w:r>
    <w:r w:rsidR="00B74FF6" w:rsidRPr="00705A64">
      <w:rPr>
        <w:b/>
        <w:bCs/>
        <w:i/>
        <w:iCs/>
        <w:sz w:val="20"/>
        <w:szCs w:val="20"/>
      </w:rPr>
      <w:tab/>
    </w:r>
    <w:r w:rsidR="008A1026" w:rsidRPr="00705A64">
      <w:rPr>
        <w:b/>
        <w:bCs/>
        <w:i/>
        <w:iCs/>
        <w:sz w:val="20"/>
        <w:szCs w:val="20"/>
      </w:rPr>
      <w:t xml:space="preserve">Page </w:t>
    </w:r>
    <w:r w:rsidR="00D91A2D" w:rsidRPr="00705A64">
      <w:rPr>
        <w:b/>
        <w:bCs/>
        <w:i/>
        <w:iCs/>
        <w:sz w:val="20"/>
        <w:szCs w:val="20"/>
      </w:rPr>
      <w:fldChar w:fldCharType="begin"/>
    </w:r>
    <w:r w:rsidR="008A1026" w:rsidRPr="00705A64">
      <w:rPr>
        <w:b/>
        <w:bCs/>
        <w:i/>
        <w:iCs/>
        <w:sz w:val="20"/>
        <w:szCs w:val="20"/>
      </w:rPr>
      <w:instrText xml:space="preserve"> PAGE </w:instrText>
    </w:r>
    <w:r w:rsidR="00D91A2D" w:rsidRPr="00705A64">
      <w:rPr>
        <w:b/>
        <w:bCs/>
        <w:i/>
        <w:iCs/>
        <w:sz w:val="20"/>
        <w:szCs w:val="20"/>
      </w:rPr>
      <w:fldChar w:fldCharType="separate"/>
    </w:r>
    <w:r w:rsidR="00AC6740">
      <w:rPr>
        <w:b/>
        <w:bCs/>
        <w:i/>
        <w:iCs/>
        <w:noProof/>
        <w:sz w:val="20"/>
        <w:szCs w:val="20"/>
      </w:rPr>
      <w:t>15</w:t>
    </w:r>
    <w:r w:rsidR="00D91A2D" w:rsidRPr="00705A64">
      <w:rPr>
        <w:b/>
        <w:bCs/>
        <w:i/>
        <w:iCs/>
        <w:sz w:val="20"/>
        <w:szCs w:val="20"/>
      </w:rPr>
      <w:fldChar w:fldCharType="end"/>
    </w:r>
    <w:r w:rsidR="00705A64" w:rsidRPr="00705A64">
      <w:rPr>
        <w:b/>
        <w:bCs/>
        <w:i/>
        <w:iCs/>
        <w:sz w:val="20"/>
        <w:szCs w:val="20"/>
      </w:rPr>
      <w:tab/>
      <w:t>Document Réponse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A3" w:rsidRDefault="00912BA3">
      <w:r>
        <w:separator/>
      </w:r>
    </w:p>
  </w:footnote>
  <w:footnote w:type="continuationSeparator" w:id="0">
    <w:p w:rsidR="00912BA3" w:rsidRDefault="0091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26" w:rsidRDefault="008A1026">
    <w:pPr>
      <w:pStyle w:val="En-tte"/>
      <w:tabs>
        <w:tab w:val="left" w:pos="2263"/>
      </w:tabs>
    </w:pPr>
  </w:p>
  <w:p w:rsidR="008A1026" w:rsidRDefault="008A1026">
    <w:pPr>
      <w:pStyle w:val="En-tte"/>
      <w:tabs>
        <w:tab w:val="left" w:pos="2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re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Titre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suff w:val="nothing"/>
      <w:lvlText w:val=""/>
      <w:lvlJc w:val="left"/>
      <w:pPr>
        <w:tabs>
          <w:tab w:val="num" w:pos="0"/>
        </w:tabs>
        <w:ind w:left="1008" w:hanging="1008"/>
      </w:pPr>
      <w:rPr>
        <w:rFonts w:ascii="Wingdings" w:hAnsi="Wingdings" w:cs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6C0D0F"/>
    <w:multiLevelType w:val="hybridMultilevel"/>
    <w:tmpl w:val="49CEBF4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56C0E"/>
    <w:multiLevelType w:val="multilevel"/>
    <w:tmpl w:val="4E9C15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nsid w:val="0CE7279A"/>
    <w:multiLevelType w:val="hybridMultilevel"/>
    <w:tmpl w:val="0BEE06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765099"/>
    <w:multiLevelType w:val="hybridMultilevel"/>
    <w:tmpl w:val="2892C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32B8D"/>
    <w:multiLevelType w:val="hybridMultilevel"/>
    <w:tmpl w:val="0C6A8016"/>
    <w:lvl w:ilvl="0" w:tplc="82DA5FF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6655"/>
    <w:multiLevelType w:val="hybridMultilevel"/>
    <w:tmpl w:val="BA46A248"/>
    <w:lvl w:ilvl="0" w:tplc="D994C10A">
      <w:start w:val="1"/>
      <w:numFmt w:val="decimal"/>
      <w:lvlText w:val="%1."/>
      <w:lvlJc w:val="left"/>
      <w:pPr>
        <w:ind w:left="1080" w:hanging="360"/>
      </w:pPr>
    </w:lvl>
    <w:lvl w:ilvl="1" w:tplc="35DEF7F2" w:tentative="1">
      <w:start w:val="1"/>
      <w:numFmt w:val="lowerLetter"/>
      <w:lvlText w:val="%2."/>
      <w:lvlJc w:val="left"/>
      <w:pPr>
        <w:ind w:left="1800" w:hanging="360"/>
      </w:pPr>
    </w:lvl>
    <w:lvl w:ilvl="2" w:tplc="89B8B740" w:tentative="1">
      <w:start w:val="1"/>
      <w:numFmt w:val="lowerRoman"/>
      <w:lvlText w:val="%3."/>
      <w:lvlJc w:val="right"/>
      <w:pPr>
        <w:ind w:left="2520" w:hanging="180"/>
      </w:pPr>
    </w:lvl>
    <w:lvl w:ilvl="3" w:tplc="A3D83C24" w:tentative="1">
      <w:start w:val="1"/>
      <w:numFmt w:val="decimal"/>
      <w:lvlText w:val="%4."/>
      <w:lvlJc w:val="left"/>
      <w:pPr>
        <w:ind w:left="3240" w:hanging="360"/>
      </w:pPr>
    </w:lvl>
    <w:lvl w:ilvl="4" w:tplc="A66ACC28" w:tentative="1">
      <w:start w:val="1"/>
      <w:numFmt w:val="lowerLetter"/>
      <w:lvlText w:val="%5."/>
      <w:lvlJc w:val="left"/>
      <w:pPr>
        <w:ind w:left="3960" w:hanging="360"/>
      </w:pPr>
    </w:lvl>
    <w:lvl w:ilvl="5" w:tplc="D6AE494E" w:tentative="1">
      <w:start w:val="1"/>
      <w:numFmt w:val="lowerRoman"/>
      <w:lvlText w:val="%6."/>
      <w:lvlJc w:val="right"/>
      <w:pPr>
        <w:ind w:left="4680" w:hanging="180"/>
      </w:pPr>
    </w:lvl>
    <w:lvl w:ilvl="6" w:tplc="AE9C22AA" w:tentative="1">
      <w:start w:val="1"/>
      <w:numFmt w:val="decimal"/>
      <w:lvlText w:val="%7."/>
      <w:lvlJc w:val="left"/>
      <w:pPr>
        <w:ind w:left="5400" w:hanging="360"/>
      </w:pPr>
    </w:lvl>
    <w:lvl w:ilvl="7" w:tplc="35D0D506" w:tentative="1">
      <w:start w:val="1"/>
      <w:numFmt w:val="lowerLetter"/>
      <w:lvlText w:val="%8."/>
      <w:lvlJc w:val="left"/>
      <w:pPr>
        <w:ind w:left="6120" w:hanging="360"/>
      </w:pPr>
    </w:lvl>
    <w:lvl w:ilvl="8" w:tplc="05DC0A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9D2366"/>
    <w:multiLevelType w:val="hybridMultilevel"/>
    <w:tmpl w:val="9480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F235B"/>
    <w:multiLevelType w:val="hybridMultilevel"/>
    <w:tmpl w:val="06AEBDA0"/>
    <w:lvl w:ilvl="0" w:tplc="1E2269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9E6AB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B870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E62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A253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5E47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2C79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6651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CA93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0A182B"/>
    <w:multiLevelType w:val="hybridMultilevel"/>
    <w:tmpl w:val="5DB2E364"/>
    <w:lvl w:ilvl="0" w:tplc="063EED02">
      <w:start w:val="1"/>
      <w:numFmt w:val="decimal"/>
      <w:pStyle w:val="Titreprincip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C15CF6"/>
    <w:multiLevelType w:val="hybridMultilevel"/>
    <w:tmpl w:val="51D83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56751"/>
    <w:multiLevelType w:val="hybridMultilevel"/>
    <w:tmpl w:val="1C80B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57215"/>
    <w:multiLevelType w:val="multilevel"/>
    <w:tmpl w:val="B34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73652FFC"/>
    <w:multiLevelType w:val="hybridMultilevel"/>
    <w:tmpl w:val="C3566E4E"/>
    <w:lvl w:ilvl="0" w:tplc="040C000B">
      <w:start w:val="1"/>
      <w:numFmt w:val="decimal"/>
      <w:lvlText w:val="%1."/>
      <w:lvlJc w:val="left"/>
      <w:pPr>
        <w:ind w:left="1080" w:hanging="360"/>
      </w:pPr>
    </w:lvl>
    <w:lvl w:ilvl="1" w:tplc="040C0003" w:tentative="1">
      <w:start w:val="1"/>
      <w:numFmt w:val="lowerLetter"/>
      <w:lvlText w:val="%2."/>
      <w:lvlJc w:val="left"/>
      <w:pPr>
        <w:ind w:left="1800" w:hanging="360"/>
      </w:pPr>
    </w:lvl>
    <w:lvl w:ilvl="2" w:tplc="040C0005" w:tentative="1">
      <w:start w:val="1"/>
      <w:numFmt w:val="lowerRoman"/>
      <w:lvlText w:val="%3."/>
      <w:lvlJc w:val="right"/>
      <w:pPr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0"/>
  </w:num>
  <w:num w:numId="12">
    <w:abstractNumId w:val="21"/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A"/>
    <w:rsid w:val="000354AB"/>
    <w:rsid w:val="00044232"/>
    <w:rsid w:val="00046797"/>
    <w:rsid w:val="00057B90"/>
    <w:rsid w:val="00072A2E"/>
    <w:rsid w:val="000768AA"/>
    <w:rsid w:val="000A1C64"/>
    <w:rsid w:val="000D315C"/>
    <w:rsid w:val="000D7881"/>
    <w:rsid w:val="000E0290"/>
    <w:rsid w:val="000F4386"/>
    <w:rsid w:val="001143D6"/>
    <w:rsid w:val="00116E8B"/>
    <w:rsid w:val="00132014"/>
    <w:rsid w:val="00134DEE"/>
    <w:rsid w:val="00135AFB"/>
    <w:rsid w:val="00137586"/>
    <w:rsid w:val="0014531B"/>
    <w:rsid w:val="001513AE"/>
    <w:rsid w:val="00151566"/>
    <w:rsid w:val="001708B1"/>
    <w:rsid w:val="00180ACF"/>
    <w:rsid w:val="00185558"/>
    <w:rsid w:val="00190BF1"/>
    <w:rsid w:val="0019499E"/>
    <w:rsid w:val="001B1A0A"/>
    <w:rsid w:val="001E59C7"/>
    <w:rsid w:val="001E758C"/>
    <w:rsid w:val="002053BD"/>
    <w:rsid w:val="002132F7"/>
    <w:rsid w:val="00240BA4"/>
    <w:rsid w:val="0024203B"/>
    <w:rsid w:val="00277810"/>
    <w:rsid w:val="002A1425"/>
    <w:rsid w:val="002A675A"/>
    <w:rsid w:val="002C1399"/>
    <w:rsid w:val="002C4B4E"/>
    <w:rsid w:val="0030307F"/>
    <w:rsid w:val="00330D8D"/>
    <w:rsid w:val="0033785F"/>
    <w:rsid w:val="00355BC5"/>
    <w:rsid w:val="00355DA5"/>
    <w:rsid w:val="00361993"/>
    <w:rsid w:val="00376A6D"/>
    <w:rsid w:val="003A1849"/>
    <w:rsid w:val="003B3876"/>
    <w:rsid w:val="003B7573"/>
    <w:rsid w:val="003E0424"/>
    <w:rsid w:val="003E1EF5"/>
    <w:rsid w:val="003F0461"/>
    <w:rsid w:val="003F1957"/>
    <w:rsid w:val="00454B51"/>
    <w:rsid w:val="004805FB"/>
    <w:rsid w:val="0049000E"/>
    <w:rsid w:val="004A16E8"/>
    <w:rsid w:val="004A279F"/>
    <w:rsid w:val="004B038F"/>
    <w:rsid w:val="004B2451"/>
    <w:rsid w:val="004B4301"/>
    <w:rsid w:val="004C2183"/>
    <w:rsid w:val="004E5BA1"/>
    <w:rsid w:val="00504F55"/>
    <w:rsid w:val="00506B24"/>
    <w:rsid w:val="00513EE5"/>
    <w:rsid w:val="00515CBD"/>
    <w:rsid w:val="00536170"/>
    <w:rsid w:val="00557EDD"/>
    <w:rsid w:val="00565E80"/>
    <w:rsid w:val="00565F83"/>
    <w:rsid w:val="00575A94"/>
    <w:rsid w:val="005A23F3"/>
    <w:rsid w:val="005D05BC"/>
    <w:rsid w:val="005D15D9"/>
    <w:rsid w:val="005E2B60"/>
    <w:rsid w:val="006162E6"/>
    <w:rsid w:val="00643D40"/>
    <w:rsid w:val="00645582"/>
    <w:rsid w:val="00675F0A"/>
    <w:rsid w:val="00680A8D"/>
    <w:rsid w:val="00680D49"/>
    <w:rsid w:val="0068606E"/>
    <w:rsid w:val="00692206"/>
    <w:rsid w:val="00693370"/>
    <w:rsid w:val="00697154"/>
    <w:rsid w:val="006A04DE"/>
    <w:rsid w:val="00704938"/>
    <w:rsid w:val="00705A64"/>
    <w:rsid w:val="00731F53"/>
    <w:rsid w:val="00744669"/>
    <w:rsid w:val="00745B12"/>
    <w:rsid w:val="007A1E2F"/>
    <w:rsid w:val="007A2389"/>
    <w:rsid w:val="00812360"/>
    <w:rsid w:val="00816EAD"/>
    <w:rsid w:val="00820A90"/>
    <w:rsid w:val="00822550"/>
    <w:rsid w:val="0082534E"/>
    <w:rsid w:val="008475FC"/>
    <w:rsid w:val="00852A34"/>
    <w:rsid w:val="0086626D"/>
    <w:rsid w:val="00873D14"/>
    <w:rsid w:val="0089234F"/>
    <w:rsid w:val="008A1026"/>
    <w:rsid w:val="008B5005"/>
    <w:rsid w:val="008D303B"/>
    <w:rsid w:val="008F53A2"/>
    <w:rsid w:val="009010EB"/>
    <w:rsid w:val="00904E0B"/>
    <w:rsid w:val="00910AC6"/>
    <w:rsid w:val="00912BA3"/>
    <w:rsid w:val="00930160"/>
    <w:rsid w:val="00951118"/>
    <w:rsid w:val="00954342"/>
    <w:rsid w:val="0097460B"/>
    <w:rsid w:val="009776E7"/>
    <w:rsid w:val="009832C5"/>
    <w:rsid w:val="009A16D5"/>
    <w:rsid w:val="009A415D"/>
    <w:rsid w:val="009B027E"/>
    <w:rsid w:val="009C6826"/>
    <w:rsid w:val="009D1FA5"/>
    <w:rsid w:val="009E3345"/>
    <w:rsid w:val="009E3B17"/>
    <w:rsid w:val="009F494D"/>
    <w:rsid w:val="00A0558C"/>
    <w:rsid w:val="00A1471E"/>
    <w:rsid w:val="00A97224"/>
    <w:rsid w:val="00AB4B5D"/>
    <w:rsid w:val="00AC4E99"/>
    <w:rsid w:val="00AC6740"/>
    <w:rsid w:val="00AE1125"/>
    <w:rsid w:val="00B1186C"/>
    <w:rsid w:val="00B119FA"/>
    <w:rsid w:val="00B243D1"/>
    <w:rsid w:val="00B324CC"/>
    <w:rsid w:val="00B63F6D"/>
    <w:rsid w:val="00B74C8D"/>
    <w:rsid w:val="00B74FF6"/>
    <w:rsid w:val="00B7783F"/>
    <w:rsid w:val="00B85458"/>
    <w:rsid w:val="00BA3CDD"/>
    <w:rsid w:val="00BC6A10"/>
    <w:rsid w:val="00BD554A"/>
    <w:rsid w:val="00BE7F78"/>
    <w:rsid w:val="00C579F0"/>
    <w:rsid w:val="00C67789"/>
    <w:rsid w:val="00C711A1"/>
    <w:rsid w:val="00C772ED"/>
    <w:rsid w:val="00C91AB5"/>
    <w:rsid w:val="00CB1C29"/>
    <w:rsid w:val="00CD05BB"/>
    <w:rsid w:val="00CD5419"/>
    <w:rsid w:val="00CE3AE0"/>
    <w:rsid w:val="00CE63BB"/>
    <w:rsid w:val="00CF4D1A"/>
    <w:rsid w:val="00CF7A6C"/>
    <w:rsid w:val="00D109E8"/>
    <w:rsid w:val="00D11CC6"/>
    <w:rsid w:val="00D126BD"/>
    <w:rsid w:val="00D261F5"/>
    <w:rsid w:val="00D40291"/>
    <w:rsid w:val="00D42810"/>
    <w:rsid w:val="00D71D93"/>
    <w:rsid w:val="00D77583"/>
    <w:rsid w:val="00D840F4"/>
    <w:rsid w:val="00D859C0"/>
    <w:rsid w:val="00D91A2D"/>
    <w:rsid w:val="00D92C79"/>
    <w:rsid w:val="00DA1E92"/>
    <w:rsid w:val="00DD0393"/>
    <w:rsid w:val="00DE2A24"/>
    <w:rsid w:val="00DE53C9"/>
    <w:rsid w:val="00E004C2"/>
    <w:rsid w:val="00E1180E"/>
    <w:rsid w:val="00E210B2"/>
    <w:rsid w:val="00E575B8"/>
    <w:rsid w:val="00E7505D"/>
    <w:rsid w:val="00E97FC9"/>
    <w:rsid w:val="00EA0347"/>
    <w:rsid w:val="00EC7175"/>
    <w:rsid w:val="00EC76FC"/>
    <w:rsid w:val="00EE2A74"/>
    <w:rsid w:val="00EF0EE6"/>
    <w:rsid w:val="00EF4F0C"/>
    <w:rsid w:val="00F12459"/>
    <w:rsid w:val="00F26F10"/>
    <w:rsid w:val="00F412BB"/>
    <w:rsid w:val="00F44515"/>
    <w:rsid w:val="00F47395"/>
    <w:rsid w:val="00F50886"/>
    <w:rsid w:val="00F576E0"/>
    <w:rsid w:val="00F63277"/>
    <w:rsid w:val="00F8327B"/>
    <w:rsid w:val="00F95B19"/>
    <w:rsid w:val="00FA0316"/>
    <w:rsid w:val="00FC1CF2"/>
    <w:rsid w:val="00FD4BE4"/>
    <w:rsid w:val="00FE0E81"/>
    <w:rsid w:val="00FE2FC8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9"/>
    <w:pPr>
      <w:widowControl w:val="0"/>
      <w:suppressAutoHyphens/>
      <w:jc w:val="both"/>
    </w:pPr>
    <w:rPr>
      <w:rFonts w:eastAsia="WenQuanYi Zen Hei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Corpsdetexte"/>
    <w:qFormat/>
    <w:rsid w:val="008D303B"/>
    <w:pPr>
      <w:numPr>
        <w:numId w:val="2"/>
      </w:numPr>
      <w:outlineLvl w:val="0"/>
    </w:pPr>
    <w:rPr>
      <w:rFonts w:ascii="Liberation Serif" w:hAnsi="Liberation Serif" w:cs="Liberation Serif"/>
      <w:b/>
      <w:sz w:val="34"/>
      <w:szCs w:val="36"/>
    </w:rPr>
  </w:style>
  <w:style w:type="paragraph" w:styleId="Titre2">
    <w:name w:val="heading 2"/>
    <w:basedOn w:val="Normal"/>
    <w:next w:val="Corpsdetexte"/>
    <w:qFormat/>
    <w:rsid w:val="008D303B"/>
    <w:pPr>
      <w:numPr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Corpsdetexte"/>
    <w:qFormat/>
    <w:rsid w:val="008D303B"/>
    <w:pPr>
      <w:tabs>
        <w:tab w:val="num" w:pos="720"/>
      </w:tabs>
      <w:spacing w:before="140"/>
      <w:ind w:left="720" w:hanging="360"/>
      <w:outlineLvl w:val="2"/>
    </w:pPr>
    <w:rPr>
      <w:b/>
      <w:bCs/>
      <w:color w:val="8080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10B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10B2"/>
    <w:pPr>
      <w:spacing w:before="240" w:after="60"/>
      <w:outlineLvl w:val="6"/>
    </w:pPr>
    <w:rPr>
      <w:rFonts w:ascii="Calibri" w:eastAsia="Times New Roman" w:hAnsi="Calibri" w:cs="Times New Roman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D303B"/>
  </w:style>
  <w:style w:type="character" w:customStyle="1" w:styleId="WW8Num1z1">
    <w:name w:val="WW8Num1z1"/>
    <w:rsid w:val="008D303B"/>
  </w:style>
  <w:style w:type="character" w:customStyle="1" w:styleId="WW8Num1z2">
    <w:name w:val="WW8Num1z2"/>
    <w:rsid w:val="008D303B"/>
  </w:style>
  <w:style w:type="character" w:customStyle="1" w:styleId="WW8Num1z3">
    <w:name w:val="WW8Num1z3"/>
    <w:rsid w:val="008D303B"/>
  </w:style>
  <w:style w:type="character" w:customStyle="1" w:styleId="WW8Num1z4">
    <w:name w:val="WW8Num1z4"/>
    <w:rsid w:val="008D303B"/>
  </w:style>
  <w:style w:type="character" w:customStyle="1" w:styleId="WW8Num1z5">
    <w:name w:val="WW8Num1z5"/>
    <w:rsid w:val="008D303B"/>
  </w:style>
  <w:style w:type="character" w:customStyle="1" w:styleId="WW8Num1z6">
    <w:name w:val="WW8Num1z6"/>
    <w:rsid w:val="008D303B"/>
  </w:style>
  <w:style w:type="character" w:customStyle="1" w:styleId="WW8Num1z7">
    <w:name w:val="WW8Num1z7"/>
    <w:rsid w:val="008D303B"/>
  </w:style>
  <w:style w:type="character" w:customStyle="1" w:styleId="WW8Num1z8">
    <w:name w:val="WW8Num1z8"/>
    <w:rsid w:val="008D303B"/>
  </w:style>
  <w:style w:type="character" w:customStyle="1" w:styleId="WW8Num2z0">
    <w:name w:val="WW8Num2z0"/>
    <w:rsid w:val="008D303B"/>
  </w:style>
  <w:style w:type="character" w:customStyle="1" w:styleId="WW8Num2z1">
    <w:name w:val="WW8Num2z1"/>
    <w:rsid w:val="008D303B"/>
  </w:style>
  <w:style w:type="character" w:customStyle="1" w:styleId="WW8Num2z2">
    <w:name w:val="WW8Num2z2"/>
    <w:rsid w:val="008D303B"/>
  </w:style>
  <w:style w:type="character" w:customStyle="1" w:styleId="WW8Num2z3">
    <w:name w:val="WW8Num2z3"/>
    <w:rsid w:val="008D303B"/>
  </w:style>
  <w:style w:type="character" w:customStyle="1" w:styleId="WW8Num2z4">
    <w:name w:val="WW8Num2z4"/>
    <w:rsid w:val="008D303B"/>
  </w:style>
  <w:style w:type="character" w:customStyle="1" w:styleId="WW8Num2z5">
    <w:name w:val="WW8Num2z5"/>
    <w:rsid w:val="008D303B"/>
  </w:style>
  <w:style w:type="character" w:customStyle="1" w:styleId="WW8Num2z6">
    <w:name w:val="WW8Num2z6"/>
    <w:rsid w:val="008D303B"/>
  </w:style>
  <w:style w:type="character" w:customStyle="1" w:styleId="WW8Num2z7">
    <w:name w:val="WW8Num2z7"/>
    <w:rsid w:val="008D303B"/>
  </w:style>
  <w:style w:type="character" w:customStyle="1" w:styleId="WW8Num2z8">
    <w:name w:val="WW8Num2z8"/>
    <w:rsid w:val="008D303B"/>
  </w:style>
  <w:style w:type="character" w:customStyle="1" w:styleId="WW8Num3z0">
    <w:name w:val="WW8Num3z0"/>
    <w:rsid w:val="008D303B"/>
  </w:style>
  <w:style w:type="character" w:customStyle="1" w:styleId="WW8Num3z1">
    <w:name w:val="WW8Num3z1"/>
    <w:rsid w:val="008D303B"/>
  </w:style>
  <w:style w:type="character" w:customStyle="1" w:styleId="WW8Num3z2">
    <w:name w:val="WW8Num3z2"/>
    <w:rsid w:val="008D303B"/>
  </w:style>
  <w:style w:type="character" w:customStyle="1" w:styleId="WW8Num3z3">
    <w:name w:val="WW8Num3z3"/>
    <w:rsid w:val="008D303B"/>
  </w:style>
  <w:style w:type="character" w:customStyle="1" w:styleId="WW8Num3z4">
    <w:name w:val="WW8Num3z4"/>
    <w:rsid w:val="008D303B"/>
    <w:rPr>
      <w:rFonts w:ascii="Wingdings" w:hAnsi="Wingdings" w:cs="Wingdings"/>
    </w:rPr>
  </w:style>
  <w:style w:type="character" w:customStyle="1" w:styleId="WW8Num3z5">
    <w:name w:val="WW8Num3z5"/>
    <w:rsid w:val="008D303B"/>
  </w:style>
  <w:style w:type="character" w:customStyle="1" w:styleId="WW8Num3z6">
    <w:name w:val="WW8Num3z6"/>
    <w:rsid w:val="008D303B"/>
  </w:style>
  <w:style w:type="character" w:customStyle="1" w:styleId="WW8Num3z7">
    <w:name w:val="WW8Num3z7"/>
    <w:rsid w:val="008D303B"/>
  </w:style>
  <w:style w:type="character" w:customStyle="1" w:styleId="WW8Num3z8">
    <w:name w:val="WW8Num3z8"/>
    <w:rsid w:val="008D303B"/>
  </w:style>
  <w:style w:type="character" w:customStyle="1" w:styleId="WW8Num4z0">
    <w:name w:val="WW8Num4z0"/>
    <w:rsid w:val="008D303B"/>
    <w:rPr>
      <w:rFonts w:ascii="Wingdings" w:hAnsi="Wingdings" w:cs="Wingdings"/>
    </w:rPr>
  </w:style>
  <w:style w:type="character" w:customStyle="1" w:styleId="WW8Num4z1">
    <w:name w:val="WW8Num4z1"/>
    <w:rsid w:val="008D303B"/>
    <w:rPr>
      <w:rFonts w:ascii="OpenSymbol" w:hAnsi="OpenSymbol" w:cs="OpenSymbol"/>
    </w:rPr>
  </w:style>
  <w:style w:type="character" w:customStyle="1" w:styleId="WW8Num4z3">
    <w:name w:val="WW8Num4z3"/>
    <w:rsid w:val="008D303B"/>
    <w:rPr>
      <w:rFonts w:ascii="Symbol" w:hAnsi="Symbol" w:cs="OpenSymbol"/>
    </w:rPr>
  </w:style>
  <w:style w:type="character" w:customStyle="1" w:styleId="WW8Num5z0">
    <w:name w:val="WW8Num5z0"/>
    <w:rsid w:val="008D303B"/>
    <w:rPr>
      <w:rFonts w:ascii="Symbol" w:hAnsi="Symbol" w:cs="OpenSymbol"/>
    </w:rPr>
  </w:style>
  <w:style w:type="character" w:customStyle="1" w:styleId="WW8Num5z1">
    <w:name w:val="WW8Num5z1"/>
    <w:rsid w:val="008D303B"/>
    <w:rPr>
      <w:rFonts w:ascii="OpenSymbol" w:hAnsi="OpenSymbol" w:cs="OpenSymbol"/>
    </w:rPr>
  </w:style>
  <w:style w:type="character" w:customStyle="1" w:styleId="WW8Num6z0">
    <w:name w:val="WW8Num6z0"/>
    <w:rsid w:val="008D303B"/>
    <w:rPr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sid w:val="008D303B"/>
  </w:style>
  <w:style w:type="character" w:customStyle="1" w:styleId="WW8Num6z2">
    <w:name w:val="WW8Num6z2"/>
    <w:rsid w:val="008D303B"/>
  </w:style>
  <w:style w:type="character" w:customStyle="1" w:styleId="WW8Num6z3">
    <w:name w:val="WW8Num6z3"/>
    <w:rsid w:val="008D303B"/>
  </w:style>
  <w:style w:type="character" w:customStyle="1" w:styleId="WW8Num6z4">
    <w:name w:val="WW8Num6z4"/>
    <w:rsid w:val="008D303B"/>
  </w:style>
  <w:style w:type="character" w:customStyle="1" w:styleId="WW8Num6z5">
    <w:name w:val="WW8Num6z5"/>
    <w:rsid w:val="008D303B"/>
  </w:style>
  <w:style w:type="character" w:customStyle="1" w:styleId="WW8Num6z6">
    <w:name w:val="WW8Num6z6"/>
    <w:rsid w:val="008D303B"/>
  </w:style>
  <w:style w:type="character" w:customStyle="1" w:styleId="WW8Num6z7">
    <w:name w:val="WW8Num6z7"/>
    <w:rsid w:val="008D303B"/>
  </w:style>
  <w:style w:type="character" w:customStyle="1" w:styleId="WW8Num6z8">
    <w:name w:val="WW8Num6z8"/>
    <w:rsid w:val="008D303B"/>
  </w:style>
  <w:style w:type="character" w:customStyle="1" w:styleId="WW8Num7z0">
    <w:name w:val="WW8Num7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7z1">
    <w:name w:val="WW8Num7z1"/>
    <w:rsid w:val="008D303B"/>
  </w:style>
  <w:style w:type="character" w:customStyle="1" w:styleId="WW8Num7z2">
    <w:name w:val="WW8Num7z2"/>
    <w:rsid w:val="008D303B"/>
  </w:style>
  <w:style w:type="character" w:customStyle="1" w:styleId="WW8Num7z3">
    <w:name w:val="WW8Num7z3"/>
    <w:rsid w:val="008D303B"/>
  </w:style>
  <w:style w:type="character" w:customStyle="1" w:styleId="WW8Num7z4">
    <w:name w:val="WW8Num7z4"/>
    <w:rsid w:val="008D303B"/>
  </w:style>
  <w:style w:type="character" w:customStyle="1" w:styleId="WW8Num7z5">
    <w:name w:val="WW8Num7z5"/>
    <w:rsid w:val="008D303B"/>
  </w:style>
  <w:style w:type="character" w:customStyle="1" w:styleId="WW8Num7z6">
    <w:name w:val="WW8Num7z6"/>
    <w:rsid w:val="008D303B"/>
  </w:style>
  <w:style w:type="character" w:customStyle="1" w:styleId="WW8Num7z7">
    <w:name w:val="WW8Num7z7"/>
    <w:rsid w:val="008D303B"/>
  </w:style>
  <w:style w:type="character" w:customStyle="1" w:styleId="WW8Num7z8">
    <w:name w:val="WW8Num7z8"/>
    <w:rsid w:val="008D303B"/>
  </w:style>
  <w:style w:type="character" w:customStyle="1" w:styleId="WW8Num8z0">
    <w:name w:val="WW8Num8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8z1">
    <w:name w:val="WW8Num8z1"/>
    <w:rsid w:val="008D303B"/>
  </w:style>
  <w:style w:type="character" w:customStyle="1" w:styleId="WW8Num8z2">
    <w:name w:val="WW8Num8z2"/>
    <w:rsid w:val="008D303B"/>
  </w:style>
  <w:style w:type="character" w:customStyle="1" w:styleId="WW8Num8z3">
    <w:name w:val="WW8Num8z3"/>
    <w:rsid w:val="008D303B"/>
  </w:style>
  <w:style w:type="character" w:customStyle="1" w:styleId="WW8Num8z4">
    <w:name w:val="WW8Num8z4"/>
    <w:rsid w:val="008D303B"/>
  </w:style>
  <w:style w:type="character" w:customStyle="1" w:styleId="WW8Num8z5">
    <w:name w:val="WW8Num8z5"/>
    <w:rsid w:val="008D303B"/>
  </w:style>
  <w:style w:type="character" w:customStyle="1" w:styleId="WW8Num8z6">
    <w:name w:val="WW8Num8z6"/>
    <w:rsid w:val="008D303B"/>
  </w:style>
  <w:style w:type="character" w:customStyle="1" w:styleId="WW8Num8z7">
    <w:name w:val="WW8Num8z7"/>
    <w:rsid w:val="008D303B"/>
  </w:style>
  <w:style w:type="character" w:customStyle="1" w:styleId="WW8Num8z8">
    <w:name w:val="WW8Num8z8"/>
    <w:rsid w:val="008D303B"/>
  </w:style>
  <w:style w:type="character" w:customStyle="1" w:styleId="WW8Num9z0">
    <w:name w:val="WW8Num9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9z1">
    <w:name w:val="WW8Num9z1"/>
    <w:rsid w:val="008D303B"/>
  </w:style>
  <w:style w:type="character" w:customStyle="1" w:styleId="WW8Num9z2">
    <w:name w:val="WW8Num9z2"/>
    <w:rsid w:val="008D303B"/>
  </w:style>
  <w:style w:type="character" w:customStyle="1" w:styleId="WW8Num9z3">
    <w:name w:val="WW8Num9z3"/>
    <w:rsid w:val="008D303B"/>
  </w:style>
  <w:style w:type="character" w:customStyle="1" w:styleId="WW8Num9z4">
    <w:name w:val="WW8Num9z4"/>
    <w:rsid w:val="008D303B"/>
  </w:style>
  <w:style w:type="character" w:customStyle="1" w:styleId="WW8Num9z5">
    <w:name w:val="WW8Num9z5"/>
    <w:rsid w:val="008D303B"/>
  </w:style>
  <w:style w:type="character" w:customStyle="1" w:styleId="WW8Num9z6">
    <w:name w:val="WW8Num9z6"/>
    <w:rsid w:val="008D303B"/>
  </w:style>
  <w:style w:type="character" w:customStyle="1" w:styleId="WW8Num9z7">
    <w:name w:val="WW8Num9z7"/>
    <w:rsid w:val="008D303B"/>
  </w:style>
  <w:style w:type="character" w:customStyle="1" w:styleId="WW8Num9z8">
    <w:name w:val="WW8Num9z8"/>
    <w:rsid w:val="008D303B"/>
  </w:style>
  <w:style w:type="character" w:customStyle="1" w:styleId="WW8Num5z2">
    <w:name w:val="WW8Num5z2"/>
    <w:rsid w:val="008D303B"/>
  </w:style>
  <w:style w:type="character" w:customStyle="1" w:styleId="WW8Num5z3">
    <w:name w:val="WW8Num5z3"/>
    <w:rsid w:val="008D303B"/>
  </w:style>
  <w:style w:type="character" w:customStyle="1" w:styleId="WW8Num5z4">
    <w:name w:val="WW8Num5z4"/>
    <w:rsid w:val="008D303B"/>
  </w:style>
  <w:style w:type="character" w:customStyle="1" w:styleId="WW8Num5z5">
    <w:name w:val="WW8Num5z5"/>
    <w:rsid w:val="008D303B"/>
  </w:style>
  <w:style w:type="character" w:customStyle="1" w:styleId="WW8Num5z6">
    <w:name w:val="WW8Num5z6"/>
    <w:rsid w:val="008D303B"/>
  </w:style>
  <w:style w:type="character" w:customStyle="1" w:styleId="WW8Num5z7">
    <w:name w:val="WW8Num5z7"/>
    <w:rsid w:val="008D303B"/>
  </w:style>
  <w:style w:type="character" w:customStyle="1" w:styleId="WW8Num5z8">
    <w:name w:val="WW8Num5z8"/>
    <w:rsid w:val="008D303B"/>
  </w:style>
  <w:style w:type="character" w:customStyle="1" w:styleId="WW8Num10z0">
    <w:name w:val="WW8Num10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10z1">
    <w:name w:val="WW8Num10z1"/>
    <w:rsid w:val="008D303B"/>
  </w:style>
  <w:style w:type="character" w:customStyle="1" w:styleId="WW8Num10z2">
    <w:name w:val="WW8Num10z2"/>
    <w:rsid w:val="008D303B"/>
  </w:style>
  <w:style w:type="character" w:customStyle="1" w:styleId="WW8Num10z3">
    <w:name w:val="WW8Num10z3"/>
    <w:rsid w:val="008D303B"/>
  </w:style>
  <w:style w:type="character" w:customStyle="1" w:styleId="WW8Num10z4">
    <w:name w:val="WW8Num10z4"/>
    <w:rsid w:val="008D303B"/>
  </w:style>
  <w:style w:type="character" w:customStyle="1" w:styleId="WW8Num10z5">
    <w:name w:val="WW8Num10z5"/>
    <w:rsid w:val="008D303B"/>
  </w:style>
  <w:style w:type="character" w:customStyle="1" w:styleId="WW8Num10z6">
    <w:name w:val="WW8Num10z6"/>
    <w:rsid w:val="008D303B"/>
  </w:style>
  <w:style w:type="character" w:customStyle="1" w:styleId="WW8Num10z7">
    <w:name w:val="WW8Num10z7"/>
    <w:rsid w:val="008D303B"/>
  </w:style>
  <w:style w:type="character" w:customStyle="1" w:styleId="WW8Num10z8">
    <w:name w:val="WW8Num10z8"/>
    <w:rsid w:val="008D303B"/>
  </w:style>
  <w:style w:type="character" w:customStyle="1" w:styleId="Puces">
    <w:name w:val="Puces"/>
    <w:rsid w:val="008D303B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8D303B"/>
  </w:style>
  <w:style w:type="paragraph" w:styleId="Titre">
    <w:name w:val="Title"/>
    <w:basedOn w:val="Normal"/>
    <w:next w:val="Corpsdetexte"/>
    <w:autoRedefine/>
    <w:qFormat/>
    <w:rsid w:val="002C1399"/>
    <w:pPr>
      <w:spacing w:before="120"/>
      <w:ind w:left="567"/>
      <w:jc w:val="left"/>
    </w:pPr>
    <w:rPr>
      <w:rFonts w:ascii="Comic Sans MS" w:hAnsi="Comic Sans MS"/>
      <w:b/>
      <w:bCs/>
      <w:kern w:val="24"/>
      <w:szCs w:val="56"/>
      <w:u w:val="single"/>
    </w:rPr>
  </w:style>
  <w:style w:type="paragraph" w:styleId="Corpsdetexte">
    <w:name w:val="Body Text"/>
    <w:basedOn w:val="Normal"/>
    <w:semiHidden/>
    <w:rsid w:val="008D303B"/>
    <w:pPr>
      <w:spacing w:after="140" w:line="288" w:lineRule="auto"/>
      <w:ind w:firstLine="283"/>
    </w:pPr>
  </w:style>
  <w:style w:type="paragraph" w:styleId="Liste">
    <w:name w:val="List"/>
    <w:basedOn w:val="Corpsdetexte"/>
    <w:semiHidden/>
    <w:rsid w:val="008D303B"/>
  </w:style>
  <w:style w:type="paragraph" w:styleId="Lgende">
    <w:name w:val="caption"/>
    <w:basedOn w:val="Normal"/>
    <w:qFormat/>
    <w:rsid w:val="008D30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D303B"/>
    <w:pPr>
      <w:suppressLineNumbers/>
    </w:pPr>
  </w:style>
  <w:style w:type="paragraph" w:styleId="En-tte">
    <w:name w:val="header"/>
    <w:basedOn w:val="Normal"/>
    <w:semiHidden/>
    <w:rsid w:val="008D303B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semiHidden/>
    <w:rsid w:val="008D303B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rsid w:val="008D303B"/>
    <w:pPr>
      <w:suppressLineNumbers/>
      <w:jc w:val="left"/>
    </w:pPr>
  </w:style>
  <w:style w:type="paragraph" w:customStyle="1" w:styleId="Titredetableau">
    <w:name w:val="Titre de tableau"/>
    <w:basedOn w:val="Contenudetableau"/>
    <w:rsid w:val="008D303B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8D303B"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rsid w:val="008D303B"/>
    <w:pPr>
      <w:spacing w:before="60"/>
      <w:jc w:val="center"/>
    </w:pPr>
    <w:rPr>
      <w:rFonts w:ascii="Liberation Serif" w:hAnsi="Liberation Serif" w:cs="Liberation Serif"/>
      <w:sz w:val="36"/>
      <w:szCs w:val="36"/>
    </w:rPr>
  </w:style>
  <w:style w:type="paragraph" w:customStyle="1" w:styleId="Contenudecadre">
    <w:name w:val="Contenu de cadre"/>
    <w:basedOn w:val="Normal"/>
    <w:rsid w:val="008D303B"/>
  </w:style>
  <w:style w:type="paragraph" w:customStyle="1" w:styleId="Default">
    <w:name w:val="Default"/>
    <w:rsid w:val="008D303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B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dtitre">
    <w:name w:val="Grand titre"/>
    <w:basedOn w:val="Normal"/>
    <w:next w:val="Normal"/>
    <w:qFormat/>
    <w:rsid w:val="008F53A2"/>
    <w:rPr>
      <w:rFonts w:ascii="Comic Sans MS" w:hAnsi="Comic Sans MS"/>
      <w:b/>
      <w:bCs/>
      <w:i/>
      <w:iCs/>
      <w:szCs w:val="28"/>
      <w:u w:val="single"/>
    </w:rPr>
  </w:style>
  <w:style w:type="paragraph" w:customStyle="1" w:styleId="Question">
    <w:name w:val="Question"/>
    <w:basedOn w:val="Normal"/>
    <w:autoRedefine/>
    <w:qFormat/>
    <w:rsid w:val="00852A34"/>
    <w:pPr>
      <w:tabs>
        <w:tab w:val="left" w:pos="1305"/>
      </w:tabs>
      <w:jc w:val="left"/>
    </w:pPr>
    <w:rPr>
      <w:rFonts w:ascii="Comic Sans MS" w:hAnsi="Comic Sans MS"/>
    </w:rPr>
  </w:style>
  <w:style w:type="paragraph" w:styleId="Paragraphedeliste">
    <w:name w:val="List Paragraph"/>
    <w:basedOn w:val="Normal"/>
    <w:uiPriority w:val="34"/>
    <w:qFormat/>
    <w:rsid w:val="003A1849"/>
    <w:pPr>
      <w:ind w:left="708"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5D15D9"/>
    <w:pPr>
      <w:widowControl/>
      <w:suppressAutoHyphens w:val="0"/>
      <w:spacing w:before="100" w:beforeAutospacing="1" w:after="100" w:afterAutospacing="1"/>
      <w:jc w:val="left"/>
    </w:pPr>
    <w:rPr>
      <w:rFonts w:eastAsiaTheme="minorEastAsia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1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810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499E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499E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customStyle="1" w:styleId="Titreprincipal">
    <w:name w:val="Titre principal"/>
    <w:basedOn w:val="Normal"/>
    <w:autoRedefine/>
    <w:qFormat/>
    <w:rsid w:val="0082534E"/>
    <w:pPr>
      <w:numPr>
        <w:numId w:val="21"/>
      </w:numPr>
      <w:spacing w:before="120"/>
      <w:jc w:val="left"/>
    </w:pPr>
    <w:rPr>
      <w:rFonts w:ascii="Comic Sans MS" w:hAnsi="Comic Sans MS"/>
      <w:b/>
      <w:bCs/>
      <w:kern w:val="0"/>
      <w:szCs w:val="56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E210B2"/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E210B2"/>
    <w:rPr>
      <w:rFonts w:ascii="Calibri" w:hAnsi="Calibr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9"/>
    <w:pPr>
      <w:widowControl w:val="0"/>
      <w:suppressAutoHyphens/>
      <w:jc w:val="both"/>
    </w:pPr>
    <w:rPr>
      <w:rFonts w:eastAsia="WenQuanYi Zen Hei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Corpsdetexte"/>
    <w:qFormat/>
    <w:rsid w:val="008D303B"/>
    <w:pPr>
      <w:numPr>
        <w:numId w:val="2"/>
      </w:numPr>
      <w:outlineLvl w:val="0"/>
    </w:pPr>
    <w:rPr>
      <w:rFonts w:ascii="Liberation Serif" w:hAnsi="Liberation Serif" w:cs="Liberation Serif"/>
      <w:b/>
      <w:sz w:val="34"/>
      <w:szCs w:val="36"/>
    </w:rPr>
  </w:style>
  <w:style w:type="paragraph" w:styleId="Titre2">
    <w:name w:val="heading 2"/>
    <w:basedOn w:val="Normal"/>
    <w:next w:val="Corpsdetexte"/>
    <w:qFormat/>
    <w:rsid w:val="008D303B"/>
    <w:pPr>
      <w:numPr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Corpsdetexte"/>
    <w:qFormat/>
    <w:rsid w:val="008D303B"/>
    <w:pPr>
      <w:tabs>
        <w:tab w:val="num" w:pos="720"/>
      </w:tabs>
      <w:spacing w:before="140"/>
      <w:ind w:left="720" w:hanging="360"/>
      <w:outlineLvl w:val="2"/>
    </w:pPr>
    <w:rPr>
      <w:b/>
      <w:bCs/>
      <w:color w:val="8080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10B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10B2"/>
    <w:pPr>
      <w:spacing w:before="240" w:after="60"/>
      <w:outlineLvl w:val="6"/>
    </w:pPr>
    <w:rPr>
      <w:rFonts w:ascii="Calibri" w:eastAsia="Times New Roman" w:hAnsi="Calibri" w:cs="Times New Roman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D303B"/>
  </w:style>
  <w:style w:type="character" w:customStyle="1" w:styleId="WW8Num1z1">
    <w:name w:val="WW8Num1z1"/>
    <w:rsid w:val="008D303B"/>
  </w:style>
  <w:style w:type="character" w:customStyle="1" w:styleId="WW8Num1z2">
    <w:name w:val="WW8Num1z2"/>
    <w:rsid w:val="008D303B"/>
  </w:style>
  <w:style w:type="character" w:customStyle="1" w:styleId="WW8Num1z3">
    <w:name w:val="WW8Num1z3"/>
    <w:rsid w:val="008D303B"/>
  </w:style>
  <w:style w:type="character" w:customStyle="1" w:styleId="WW8Num1z4">
    <w:name w:val="WW8Num1z4"/>
    <w:rsid w:val="008D303B"/>
  </w:style>
  <w:style w:type="character" w:customStyle="1" w:styleId="WW8Num1z5">
    <w:name w:val="WW8Num1z5"/>
    <w:rsid w:val="008D303B"/>
  </w:style>
  <w:style w:type="character" w:customStyle="1" w:styleId="WW8Num1z6">
    <w:name w:val="WW8Num1z6"/>
    <w:rsid w:val="008D303B"/>
  </w:style>
  <w:style w:type="character" w:customStyle="1" w:styleId="WW8Num1z7">
    <w:name w:val="WW8Num1z7"/>
    <w:rsid w:val="008D303B"/>
  </w:style>
  <w:style w:type="character" w:customStyle="1" w:styleId="WW8Num1z8">
    <w:name w:val="WW8Num1z8"/>
    <w:rsid w:val="008D303B"/>
  </w:style>
  <w:style w:type="character" w:customStyle="1" w:styleId="WW8Num2z0">
    <w:name w:val="WW8Num2z0"/>
    <w:rsid w:val="008D303B"/>
  </w:style>
  <w:style w:type="character" w:customStyle="1" w:styleId="WW8Num2z1">
    <w:name w:val="WW8Num2z1"/>
    <w:rsid w:val="008D303B"/>
  </w:style>
  <w:style w:type="character" w:customStyle="1" w:styleId="WW8Num2z2">
    <w:name w:val="WW8Num2z2"/>
    <w:rsid w:val="008D303B"/>
  </w:style>
  <w:style w:type="character" w:customStyle="1" w:styleId="WW8Num2z3">
    <w:name w:val="WW8Num2z3"/>
    <w:rsid w:val="008D303B"/>
  </w:style>
  <w:style w:type="character" w:customStyle="1" w:styleId="WW8Num2z4">
    <w:name w:val="WW8Num2z4"/>
    <w:rsid w:val="008D303B"/>
  </w:style>
  <w:style w:type="character" w:customStyle="1" w:styleId="WW8Num2z5">
    <w:name w:val="WW8Num2z5"/>
    <w:rsid w:val="008D303B"/>
  </w:style>
  <w:style w:type="character" w:customStyle="1" w:styleId="WW8Num2z6">
    <w:name w:val="WW8Num2z6"/>
    <w:rsid w:val="008D303B"/>
  </w:style>
  <w:style w:type="character" w:customStyle="1" w:styleId="WW8Num2z7">
    <w:name w:val="WW8Num2z7"/>
    <w:rsid w:val="008D303B"/>
  </w:style>
  <w:style w:type="character" w:customStyle="1" w:styleId="WW8Num2z8">
    <w:name w:val="WW8Num2z8"/>
    <w:rsid w:val="008D303B"/>
  </w:style>
  <w:style w:type="character" w:customStyle="1" w:styleId="WW8Num3z0">
    <w:name w:val="WW8Num3z0"/>
    <w:rsid w:val="008D303B"/>
  </w:style>
  <w:style w:type="character" w:customStyle="1" w:styleId="WW8Num3z1">
    <w:name w:val="WW8Num3z1"/>
    <w:rsid w:val="008D303B"/>
  </w:style>
  <w:style w:type="character" w:customStyle="1" w:styleId="WW8Num3z2">
    <w:name w:val="WW8Num3z2"/>
    <w:rsid w:val="008D303B"/>
  </w:style>
  <w:style w:type="character" w:customStyle="1" w:styleId="WW8Num3z3">
    <w:name w:val="WW8Num3z3"/>
    <w:rsid w:val="008D303B"/>
  </w:style>
  <w:style w:type="character" w:customStyle="1" w:styleId="WW8Num3z4">
    <w:name w:val="WW8Num3z4"/>
    <w:rsid w:val="008D303B"/>
    <w:rPr>
      <w:rFonts w:ascii="Wingdings" w:hAnsi="Wingdings" w:cs="Wingdings"/>
    </w:rPr>
  </w:style>
  <w:style w:type="character" w:customStyle="1" w:styleId="WW8Num3z5">
    <w:name w:val="WW8Num3z5"/>
    <w:rsid w:val="008D303B"/>
  </w:style>
  <w:style w:type="character" w:customStyle="1" w:styleId="WW8Num3z6">
    <w:name w:val="WW8Num3z6"/>
    <w:rsid w:val="008D303B"/>
  </w:style>
  <w:style w:type="character" w:customStyle="1" w:styleId="WW8Num3z7">
    <w:name w:val="WW8Num3z7"/>
    <w:rsid w:val="008D303B"/>
  </w:style>
  <w:style w:type="character" w:customStyle="1" w:styleId="WW8Num3z8">
    <w:name w:val="WW8Num3z8"/>
    <w:rsid w:val="008D303B"/>
  </w:style>
  <w:style w:type="character" w:customStyle="1" w:styleId="WW8Num4z0">
    <w:name w:val="WW8Num4z0"/>
    <w:rsid w:val="008D303B"/>
    <w:rPr>
      <w:rFonts w:ascii="Wingdings" w:hAnsi="Wingdings" w:cs="Wingdings"/>
    </w:rPr>
  </w:style>
  <w:style w:type="character" w:customStyle="1" w:styleId="WW8Num4z1">
    <w:name w:val="WW8Num4z1"/>
    <w:rsid w:val="008D303B"/>
    <w:rPr>
      <w:rFonts w:ascii="OpenSymbol" w:hAnsi="OpenSymbol" w:cs="OpenSymbol"/>
    </w:rPr>
  </w:style>
  <w:style w:type="character" w:customStyle="1" w:styleId="WW8Num4z3">
    <w:name w:val="WW8Num4z3"/>
    <w:rsid w:val="008D303B"/>
    <w:rPr>
      <w:rFonts w:ascii="Symbol" w:hAnsi="Symbol" w:cs="OpenSymbol"/>
    </w:rPr>
  </w:style>
  <w:style w:type="character" w:customStyle="1" w:styleId="WW8Num5z0">
    <w:name w:val="WW8Num5z0"/>
    <w:rsid w:val="008D303B"/>
    <w:rPr>
      <w:rFonts w:ascii="Symbol" w:hAnsi="Symbol" w:cs="OpenSymbol"/>
    </w:rPr>
  </w:style>
  <w:style w:type="character" w:customStyle="1" w:styleId="WW8Num5z1">
    <w:name w:val="WW8Num5z1"/>
    <w:rsid w:val="008D303B"/>
    <w:rPr>
      <w:rFonts w:ascii="OpenSymbol" w:hAnsi="OpenSymbol" w:cs="OpenSymbol"/>
    </w:rPr>
  </w:style>
  <w:style w:type="character" w:customStyle="1" w:styleId="WW8Num6z0">
    <w:name w:val="WW8Num6z0"/>
    <w:rsid w:val="008D303B"/>
    <w:rPr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sid w:val="008D303B"/>
  </w:style>
  <w:style w:type="character" w:customStyle="1" w:styleId="WW8Num6z2">
    <w:name w:val="WW8Num6z2"/>
    <w:rsid w:val="008D303B"/>
  </w:style>
  <w:style w:type="character" w:customStyle="1" w:styleId="WW8Num6z3">
    <w:name w:val="WW8Num6z3"/>
    <w:rsid w:val="008D303B"/>
  </w:style>
  <w:style w:type="character" w:customStyle="1" w:styleId="WW8Num6z4">
    <w:name w:val="WW8Num6z4"/>
    <w:rsid w:val="008D303B"/>
  </w:style>
  <w:style w:type="character" w:customStyle="1" w:styleId="WW8Num6z5">
    <w:name w:val="WW8Num6z5"/>
    <w:rsid w:val="008D303B"/>
  </w:style>
  <w:style w:type="character" w:customStyle="1" w:styleId="WW8Num6z6">
    <w:name w:val="WW8Num6z6"/>
    <w:rsid w:val="008D303B"/>
  </w:style>
  <w:style w:type="character" w:customStyle="1" w:styleId="WW8Num6z7">
    <w:name w:val="WW8Num6z7"/>
    <w:rsid w:val="008D303B"/>
  </w:style>
  <w:style w:type="character" w:customStyle="1" w:styleId="WW8Num6z8">
    <w:name w:val="WW8Num6z8"/>
    <w:rsid w:val="008D303B"/>
  </w:style>
  <w:style w:type="character" w:customStyle="1" w:styleId="WW8Num7z0">
    <w:name w:val="WW8Num7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7z1">
    <w:name w:val="WW8Num7z1"/>
    <w:rsid w:val="008D303B"/>
  </w:style>
  <w:style w:type="character" w:customStyle="1" w:styleId="WW8Num7z2">
    <w:name w:val="WW8Num7z2"/>
    <w:rsid w:val="008D303B"/>
  </w:style>
  <w:style w:type="character" w:customStyle="1" w:styleId="WW8Num7z3">
    <w:name w:val="WW8Num7z3"/>
    <w:rsid w:val="008D303B"/>
  </w:style>
  <w:style w:type="character" w:customStyle="1" w:styleId="WW8Num7z4">
    <w:name w:val="WW8Num7z4"/>
    <w:rsid w:val="008D303B"/>
  </w:style>
  <w:style w:type="character" w:customStyle="1" w:styleId="WW8Num7z5">
    <w:name w:val="WW8Num7z5"/>
    <w:rsid w:val="008D303B"/>
  </w:style>
  <w:style w:type="character" w:customStyle="1" w:styleId="WW8Num7z6">
    <w:name w:val="WW8Num7z6"/>
    <w:rsid w:val="008D303B"/>
  </w:style>
  <w:style w:type="character" w:customStyle="1" w:styleId="WW8Num7z7">
    <w:name w:val="WW8Num7z7"/>
    <w:rsid w:val="008D303B"/>
  </w:style>
  <w:style w:type="character" w:customStyle="1" w:styleId="WW8Num7z8">
    <w:name w:val="WW8Num7z8"/>
    <w:rsid w:val="008D303B"/>
  </w:style>
  <w:style w:type="character" w:customStyle="1" w:styleId="WW8Num8z0">
    <w:name w:val="WW8Num8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8z1">
    <w:name w:val="WW8Num8z1"/>
    <w:rsid w:val="008D303B"/>
  </w:style>
  <w:style w:type="character" w:customStyle="1" w:styleId="WW8Num8z2">
    <w:name w:val="WW8Num8z2"/>
    <w:rsid w:val="008D303B"/>
  </w:style>
  <w:style w:type="character" w:customStyle="1" w:styleId="WW8Num8z3">
    <w:name w:val="WW8Num8z3"/>
    <w:rsid w:val="008D303B"/>
  </w:style>
  <w:style w:type="character" w:customStyle="1" w:styleId="WW8Num8z4">
    <w:name w:val="WW8Num8z4"/>
    <w:rsid w:val="008D303B"/>
  </w:style>
  <w:style w:type="character" w:customStyle="1" w:styleId="WW8Num8z5">
    <w:name w:val="WW8Num8z5"/>
    <w:rsid w:val="008D303B"/>
  </w:style>
  <w:style w:type="character" w:customStyle="1" w:styleId="WW8Num8z6">
    <w:name w:val="WW8Num8z6"/>
    <w:rsid w:val="008D303B"/>
  </w:style>
  <w:style w:type="character" w:customStyle="1" w:styleId="WW8Num8z7">
    <w:name w:val="WW8Num8z7"/>
    <w:rsid w:val="008D303B"/>
  </w:style>
  <w:style w:type="character" w:customStyle="1" w:styleId="WW8Num8z8">
    <w:name w:val="WW8Num8z8"/>
    <w:rsid w:val="008D303B"/>
  </w:style>
  <w:style w:type="character" w:customStyle="1" w:styleId="WW8Num9z0">
    <w:name w:val="WW8Num9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9z1">
    <w:name w:val="WW8Num9z1"/>
    <w:rsid w:val="008D303B"/>
  </w:style>
  <w:style w:type="character" w:customStyle="1" w:styleId="WW8Num9z2">
    <w:name w:val="WW8Num9z2"/>
    <w:rsid w:val="008D303B"/>
  </w:style>
  <w:style w:type="character" w:customStyle="1" w:styleId="WW8Num9z3">
    <w:name w:val="WW8Num9z3"/>
    <w:rsid w:val="008D303B"/>
  </w:style>
  <w:style w:type="character" w:customStyle="1" w:styleId="WW8Num9z4">
    <w:name w:val="WW8Num9z4"/>
    <w:rsid w:val="008D303B"/>
  </w:style>
  <w:style w:type="character" w:customStyle="1" w:styleId="WW8Num9z5">
    <w:name w:val="WW8Num9z5"/>
    <w:rsid w:val="008D303B"/>
  </w:style>
  <w:style w:type="character" w:customStyle="1" w:styleId="WW8Num9z6">
    <w:name w:val="WW8Num9z6"/>
    <w:rsid w:val="008D303B"/>
  </w:style>
  <w:style w:type="character" w:customStyle="1" w:styleId="WW8Num9z7">
    <w:name w:val="WW8Num9z7"/>
    <w:rsid w:val="008D303B"/>
  </w:style>
  <w:style w:type="character" w:customStyle="1" w:styleId="WW8Num9z8">
    <w:name w:val="WW8Num9z8"/>
    <w:rsid w:val="008D303B"/>
  </w:style>
  <w:style w:type="character" w:customStyle="1" w:styleId="WW8Num5z2">
    <w:name w:val="WW8Num5z2"/>
    <w:rsid w:val="008D303B"/>
  </w:style>
  <w:style w:type="character" w:customStyle="1" w:styleId="WW8Num5z3">
    <w:name w:val="WW8Num5z3"/>
    <w:rsid w:val="008D303B"/>
  </w:style>
  <w:style w:type="character" w:customStyle="1" w:styleId="WW8Num5z4">
    <w:name w:val="WW8Num5z4"/>
    <w:rsid w:val="008D303B"/>
  </w:style>
  <w:style w:type="character" w:customStyle="1" w:styleId="WW8Num5z5">
    <w:name w:val="WW8Num5z5"/>
    <w:rsid w:val="008D303B"/>
  </w:style>
  <w:style w:type="character" w:customStyle="1" w:styleId="WW8Num5z6">
    <w:name w:val="WW8Num5z6"/>
    <w:rsid w:val="008D303B"/>
  </w:style>
  <w:style w:type="character" w:customStyle="1" w:styleId="WW8Num5z7">
    <w:name w:val="WW8Num5z7"/>
    <w:rsid w:val="008D303B"/>
  </w:style>
  <w:style w:type="character" w:customStyle="1" w:styleId="WW8Num5z8">
    <w:name w:val="WW8Num5z8"/>
    <w:rsid w:val="008D303B"/>
  </w:style>
  <w:style w:type="character" w:customStyle="1" w:styleId="WW8Num10z0">
    <w:name w:val="WW8Num10z0"/>
    <w:rsid w:val="008D303B"/>
    <w:rPr>
      <w:b w:val="0"/>
      <w:bCs w:val="0"/>
      <w:i w:val="0"/>
      <w:iCs w:val="0"/>
      <w:sz w:val="28"/>
      <w:szCs w:val="28"/>
    </w:rPr>
  </w:style>
  <w:style w:type="character" w:customStyle="1" w:styleId="WW8Num10z1">
    <w:name w:val="WW8Num10z1"/>
    <w:rsid w:val="008D303B"/>
  </w:style>
  <w:style w:type="character" w:customStyle="1" w:styleId="WW8Num10z2">
    <w:name w:val="WW8Num10z2"/>
    <w:rsid w:val="008D303B"/>
  </w:style>
  <w:style w:type="character" w:customStyle="1" w:styleId="WW8Num10z3">
    <w:name w:val="WW8Num10z3"/>
    <w:rsid w:val="008D303B"/>
  </w:style>
  <w:style w:type="character" w:customStyle="1" w:styleId="WW8Num10z4">
    <w:name w:val="WW8Num10z4"/>
    <w:rsid w:val="008D303B"/>
  </w:style>
  <w:style w:type="character" w:customStyle="1" w:styleId="WW8Num10z5">
    <w:name w:val="WW8Num10z5"/>
    <w:rsid w:val="008D303B"/>
  </w:style>
  <w:style w:type="character" w:customStyle="1" w:styleId="WW8Num10z6">
    <w:name w:val="WW8Num10z6"/>
    <w:rsid w:val="008D303B"/>
  </w:style>
  <w:style w:type="character" w:customStyle="1" w:styleId="WW8Num10z7">
    <w:name w:val="WW8Num10z7"/>
    <w:rsid w:val="008D303B"/>
  </w:style>
  <w:style w:type="character" w:customStyle="1" w:styleId="WW8Num10z8">
    <w:name w:val="WW8Num10z8"/>
    <w:rsid w:val="008D303B"/>
  </w:style>
  <w:style w:type="character" w:customStyle="1" w:styleId="Puces">
    <w:name w:val="Puces"/>
    <w:rsid w:val="008D303B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8D303B"/>
  </w:style>
  <w:style w:type="paragraph" w:styleId="Titre">
    <w:name w:val="Title"/>
    <w:basedOn w:val="Normal"/>
    <w:next w:val="Corpsdetexte"/>
    <w:autoRedefine/>
    <w:qFormat/>
    <w:rsid w:val="002C1399"/>
    <w:pPr>
      <w:spacing w:before="120"/>
      <w:ind w:left="567"/>
      <w:jc w:val="left"/>
    </w:pPr>
    <w:rPr>
      <w:rFonts w:ascii="Comic Sans MS" w:hAnsi="Comic Sans MS"/>
      <w:b/>
      <w:bCs/>
      <w:kern w:val="24"/>
      <w:szCs w:val="56"/>
      <w:u w:val="single"/>
    </w:rPr>
  </w:style>
  <w:style w:type="paragraph" w:styleId="Corpsdetexte">
    <w:name w:val="Body Text"/>
    <w:basedOn w:val="Normal"/>
    <w:semiHidden/>
    <w:rsid w:val="008D303B"/>
    <w:pPr>
      <w:spacing w:after="140" w:line="288" w:lineRule="auto"/>
      <w:ind w:firstLine="283"/>
    </w:pPr>
  </w:style>
  <w:style w:type="paragraph" w:styleId="Liste">
    <w:name w:val="List"/>
    <w:basedOn w:val="Corpsdetexte"/>
    <w:semiHidden/>
    <w:rsid w:val="008D303B"/>
  </w:style>
  <w:style w:type="paragraph" w:styleId="Lgende">
    <w:name w:val="caption"/>
    <w:basedOn w:val="Normal"/>
    <w:qFormat/>
    <w:rsid w:val="008D30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D303B"/>
    <w:pPr>
      <w:suppressLineNumbers/>
    </w:pPr>
  </w:style>
  <w:style w:type="paragraph" w:styleId="En-tte">
    <w:name w:val="header"/>
    <w:basedOn w:val="Normal"/>
    <w:semiHidden/>
    <w:rsid w:val="008D303B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semiHidden/>
    <w:rsid w:val="008D303B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rsid w:val="008D303B"/>
    <w:pPr>
      <w:suppressLineNumbers/>
      <w:jc w:val="left"/>
    </w:pPr>
  </w:style>
  <w:style w:type="paragraph" w:customStyle="1" w:styleId="Titredetableau">
    <w:name w:val="Titre de tableau"/>
    <w:basedOn w:val="Contenudetableau"/>
    <w:rsid w:val="008D303B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8D303B"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rsid w:val="008D303B"/>
    <w:pPr>
      <w:spacing w:before="60"/>
      <w:jc w:val="center"/>
    </w:pPr>
    <w:rPr>
      <w:rFonts w:ascii="Liberation Serif" w:hAnsi="Liberation Serif" w:cs="Liberation Serif"/>
      <w:sz w:val="36"/>
      <w:szCs w:val="36"/>
    </w:rPr>
  </w:style>
  <w:style w:type="paragraph" w:customStyle="1" w:styleId="Contenudecadre">
    <w:name w:val="Contenu de cadre"/>
    <w:basedOn w:val="Normal"/>
    <w:rsid w:val="008D303B"/>
  </w:style>
  <w:style w:type="paragraph" w:customStyle="1" w:styleId="Default">
    <w:name w:val="Default"/>
    <w:rsid w:val="008D303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B7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dtitre">
    <w:name w:val="Grand titre"/>
    <w:basedOn w:val="Normal"/>
    <w:next w:val="Normal"/>
    <w:qFormat/>
    <w:rsid w:val="008F53A2"/>
    <w:rPr>
      <w:rFonts w:ascii="Comic Sans MS" w:hAnsi="Comic Sans MS"/>
      <w:b/>
      <w:bCs/>
      <w:i/>
      <w:iCs/>
      <w:szCs w:val="28"/>
      <w:u w:val="single"/>
    </w:rPr>
  </w:style>
  <w:style w:type="paragraph" w:customStyle="1" w:styleId="Question">
    <w:name w:val="Question"/>
    <w:basedOn w:val="Normal"/>
    <w:autoRedefine/>
    <w:qFormat/>
    <w:rsid w:val="00852A34"/>
    <w:pPr>
      <w:tabs>
        <w:tab w:val="left" w:pos="1305"/>
      </w:tabs>
      <w:jc w:val="left"/>
    </w:pPr>
    <w:rPr>
      <w:rFonts w:ascii="Comic Sans MS" w:hAnsi="Comic Sans MS"/>
    </w:rPr>
  </w:style>
  <w:style w:type="paragraph" w:styleId="Paragraphedeliste">
    <w:name w:val="List Paragraph"/>
    <w:basedOn w:val="Normal"/>
    <w:uiPriority w:val="34"/>
    <w:qFormat/>
    <w:rsid w:val="003A1849"/>
    <w:pPr>
      <w:ind w:left="708"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5D15D9"/>
    <w:pPr>
      <w:widowControl/>
      <w:suppressAutoHyphens w:val="0"/>
      <w:spacing w:before="100" w:beforeAutospacing="1" w:after="100" w:afterAutospacing="1"/>
      <w:jc w:val="left"/>
    </w:pPr>
    <w:rPr>
      <w:rFonts w:eastAsiaTheme="minorEastAsia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1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810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499E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499E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customStyle="1" w:styleId="Titreprincipal">
    <w:name w:val="Titre principal"/>
    <w:basedOn w:val="Normal"/>
    <w:autoRedefine/>
    <w:qFormat/>
    <w:rsid w:val="0082534E"/>
    <w:pPr>
      <w:numPr>
        <w:numId w:val="21"/>
      </w:numPr>
      <w:spacing w:before="120"/>
      <w:jc w:val="left"/>
    </w:pPr>
    <w:rPr>
      <w:rFonts w:ascii="Comic Sans MS" w:hAnsi="Comic Sans MS"/>
      <w:b/>
      <w:bCs/>
      <w:kern w:val="0"/>
      <w:szCs w:val="56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E210B2"/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E210B2"/>
    <w:rPr>
      <w:rFonts w:ascii="Calibri" w:hAnsi="Calibr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323E-3B10-43DE-8D99-766E607E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1559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 Jean</dc:creator>
  <cp:lastModifiedBy>Les Tateurs</cp:lastModifiedBy>
  <cp:revision>24</cp:revision>
  <cp:lastPrinted>2015-06-28T14:36:00Z</cp:lastPrinted>
  <dcterms:created xsi:type="dcterms:W3CDTF">2016-01-20T20:10:00Z</dcterms:created>
  <dcterms:modified xsi:type="dcterms:W3CDTF">2016-05-12T03:08:00Z</dcterms:modified>
</cp:coreProperties>
</file>