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BE33" w14:textId="08A0E3E0" w:rsidR="00A9204E" w:rsidRPr="00874B17" w:rsidRDefault="0047091E" w:rsidP="00874B17">
      <w:pPr>
        <w:pStyle w:val="Titre1"/>
        <w:jc w:val="center"/>
        <w:rPr>
          <w:sz w:val="40"/>
          <w:szCs w:val="40"/>
        </w:rPr>
      </w:pPr>
      <w:r w:rsidRPr="00874B17">
        <w:rPr>
          <w:sz w:val="40"/>
          <w:szCs w:val="40"/>
        </w:rPr>
        <w:t>Présentation de la ressource</w:t>
      </w:r>
    </w:p>
    <w:p w14:paraId="1F3B56A5" w14:textId="1F52CB83" w:rsidR="0047091E" w:rsidRDefault="0047091E"/>
    <w:p w14:paraId="465630D7" w14:textId="599DAB51" w:rsidR="0047091E" w:rsidRDefault="0047091E">
      <w:r>
        <w:t>Cette ressource a été conçue en collaboration avec Alicia Andreu afin de proposer deux séquences de conception pour une classe de BTS MMCM de première année :</w:t>
      </w:r>
    </w:p>
    <w:p w14:paraId="10C235BE" w14:textId="05948268" w:rsidR="0047091E" w:rsidRDefault="0047091E"/>
    <w:p w14:paraId="2D5B9517" w14:textId="106521AE" w:rsidR="0047091E" w:rsidRDefault="0047091E" w:rsidP="0047091E">
      <w:pPr>
        <w:pStyle w:val="Paragraphedeliste"/>
        <w:numPr>
          <w:ilvl w:val="0"/>
          <w:numId w:val="27"/>
        </w:numPr>
      </w:pPr>
      <w:r>
        <w:t>Conception du dessus d’un décolleté ;</w:t>
      </w:r>
    </w:p>
    <w:p w14:paraId="6B1BC7E4" w14:textId="5F2FB2A1" w:rsidR="0047091E" w:rsidRDefault="0047091E" w:rsidP="0047091E">
      <w:pPr>
        <w:pStyle w:val="Paragraphedeliste"/>
        <w:numPr>
          <w:ilvl w:val="0"/>
          <w:numId w:val="27"/>
        </w:numPr>
      </w:pPr>
      <w:r>
        <w:t>Conception des pièces de la doublure.</w:t>
      </w:r>
    </w:p>
    <w:p w14:paraId="43E4BCC1" w14:textId="77777777" w:rsidR="0047091E" w:rsidRDefault="0047091E"/>
    <w:p w14:paraId="1DDA0507" w14:textId="77777777" w:rsidR="00495ABF" w:rsidRDefault="0047091E">
      <w:r>
        <w:t xml:space="preserve">Nous avons conçu ces deux ressources pour initier les étudiants sur les démarches méthodologiques de conception en chaussure. </w:t>
      </w:r>
    </w:p>
    <w:p w14:paraId="5F17850F" w14:textId="63E3240F" w:rsidR="00CE5030" w:rsidRDefault="0047091E">
      <w:r w:rsidRPr="00495ABF">
        <w:rPr>
          <w:b/>
          <w:bCs/>
        </w:rPr>
        <w:t>L</w:t>
      </w:r>
      <w:r w:rsidR="00495ABF">
        <w:rPr>
          <w:b/>
          <w:bCs/>
        </w:rPr>
        <w:t xml:space="preserve">es </w:t>
      </w:r>
      <w:r w:rsidRPr="00495ABF">
        <w:rPr>
          <w:b/>
          <w:bCs/>
        </w:rPr>
        <w:t>objectif</w:t>
      </w:r>
      <w:r w:rsidR="00495ABF">
        <w:rPr>
          <w:b/>
          <w:bCs/>
        </w:rPr>
        <w:t>s</w:t>
      </w:r>
      <w:r w:rsidR="00495ABF">
        <w:t xml:space="preserve"> principaux</w:t>
      </w:r>
      <w:r>
        <w:t xml:space="preserve"> de ces séquences </w:t>
      </w:r>
      <w:r w:rsidR="00495ABF">
        <w:t>sont de</w:t>
      </w:r>
      <w:r w:rsidRPr="00495ABF">
        <w:rPr>
          <w:b/>
          <w:bCs/>
        </w:rPr>
        <w:t xml:space="preserve"> concevoir les pièces du dessus</w:t>
      </w:r>
      <w:r>
        <w:t xml:space="preserve"> et </w:t>
      </w:r>
      <w:r w:rsidRPr="00495ABF">
        <w:rPr>
          <w:b/>
          <w:bCs/>
        </w:rPr>
        <w:t>les pièces de la doublure</w:t>
      </w:r>
      <w:r w:rsidR="00CE5030">
        <w:t xml:space="preserve"> d’un modèle simple, le décolleté.</w:t>
      </w:r>
    </w:p>
    <w:p w14:paraId="5EFF71AF" w14:textId="77777777" w:rsidR="00CE5030" w:rsidRDefault="00CE5030"/>
    <w:p w14:paraId="25479C4E" w14:textId="7BFE8715" w:rsidR="00CE5030" w:rsidRDefault="00CE5030">
      <w:r w:rsidRPr="00495ABF">
        <w:rPr>
          <w:b/>
          <w:bCs/>
        </w:rPr>
        <w:t>Les objectifs intermédiaires</w:t>
      </w:r>
      <w:r>
        <w:t xml:space="preserve"> concernent les solutions technologiques liés à ce type de modèle, notamment :</w:t>
      </w:r>
    </w:p>
    <w:p w14:paraId="2E4A6EFF" w14:textId="7FE8CDAC" w:rsidR="00D90D4B" w:rsidRDefault="00D90D4B" w:rsidP="00CE5030">
      <w:pPr>
        <w:pStyle w:val="Paragraphedeliste"/>
        <w:numPr>
          <w:ilvl w:val="0"/>
          <w:numId w:val="28"/>
        </w:numPr>
      </w:pPr>
      <w:r>
        <w:t>Définitions des modèles de type décolleté ;</w:t>
      </w:r>
    </w:p>
    <w:p w14:paraId="2E87219A" w14:textId="1E4092BF" w:rsidR="00D90D4B" w:rsidRDefault="00D90D4B" w:rsidP="00CE5030">
      <w:pPr>
        <w:pStyle w:val="Paragraphedeliste"/>
        <w:numPr>
          <w:ilvl w:val="0"/>
          <w:numId w:val="28"/>
        </w:numPr>
      </w:pPr>
      <w:r>
        <w:t>Les types de bord ;</w:t>
      </w:r>
    </w:p>
    <w:p w14:paraId="37FFB038" w14:textId="7B9A7F79" w:rsidR="00CE5030" w:rsidRDefault="00CE5030" w:rsidP="00CE5030">
      <w:pPr>
        <w:pStyle w:val="Paragraphedeliste"/>
        <w:numPr>
          <w:ilvl w:val="0"/>
          <w:numId w:val="28"/>
        </w:numPr>
      </w:pPr>
      <w:r>
        <w:t>Les assemblages à plat et par jointage ;</w:t>
      </w:r>
    </w:p>
    <w:p w14:paraId="7CBD3833" w14:textId="1FCA92B2" w:rsidR="00CE5030" w:rsidRDefault="00CE5030" w:rsidP="00CE5030">
      <w:pPr>
        <w:pStyle w:val="Paragraphedeliste"/>
        <w:numPr>
          <w:ilvl w:val="0"/>
          <w:numId w:val="28"/>
        </w:numPr>
      </w:pPr>
      <w:r>
        <w:t>Les marges</w:t>
      </w:r>
      <w:r w:rsidR="00D90D4B">
        <w:t xml:space="preserve"> de</w:t>
      </w:r>
      <w:r>
        <w:t xml:space="preserve"> rempliage ;</w:t>
      </w:r>
    </w:p>
    <w:p w14:paraId="0146D5B3" w14:textId="481EE351" w:rsidR="00CE5030" w:rsidRDefault="00CE5030" w:rsidP="00CE5030">
      <w:pPr>
        <w:pStyle w:val="Paragraphedeliste"/>
        <w:numPr>
          <w:ilvl w:val="0"/>
          <w:numId w:val="28"/>
        </w:numPr>
      </w:pPr>
      <w:r>
        <w:t>Les marges de montage</w:t>
      </w:r>
      <w:r w:rsidR="00D90D4B">
        <w:t xml:space="preserve"> d’un montage soudé.</w:t>
      </w:r>
    </w:p>
    <w:p w14:paraId="7CF02441" w14:textId="1E995155" w:rsidR="00D90D4B" w:rsidRDefault="00D90D4B" w:rsidP="00D90D4B"/>
    <w:p w14:paraId="7AD1E512" w14:textId="7445E3E3" w:rsidR="00495ABF" w:rsidRDefault="00495ABF" w:rsidP="00D90D4B">
      <w:r>
        <w:t>Nous avons abordé ces solutions technologiques en associant</w:t>
      </w:r>
      <w:r w:rsidR="001A1AF8">
        <w:t xml:space="preserve"> au guide de conception des liens vers des diapositives explicatives composés de descriptifs et de vidéos.</w:t>
      </w:r>
    </w:p>
    <w:p w14:paraId="40586B6C" w14:textId="2B2D64F8" w:rsidR="000C1F07" w:rsidRPr="00874B17" w:rsidRDefault="004269B9" w:rsidP="00874B17">
      <w:pPr>
        <w:pStyle w:val="Titre1"/>
      </w:pPr>
      <w:r w:rsidRPr="00874B17">
        <w:t>Support d’exploitation pédagogique</w:t>
      </w:r>
    </w:p>
    <w:p w14:paraId="5E36226B" w14:textId="5DD35DAD" w:rsidR="004269B9" w:rsidRDefault="004269B9"/>
    <w:p w14:paraId="4F9B8F7C" w14:textId="25B33CE1" w:rsidR="004269B9" w:rsidRDefault="004269B9">
      <w:r>
        <w:t xml:space="preserve">Nous avons choisi de structurer la ressource </w:t>
      </w:r>
      <w:r w:rsidRPr="001A1AF8">
        <w:rPr>
          <w:b/>
          <w:bCs/>
        </w:rPr>
        <w:t>sur Moodle</w:t>
      </w:r>
      <w:r>
        <w:t xml:space="preserve"> que nous exploitons maintenant depuis plusieurs années</w:t>
      </w:r>
      <w:r w:rsidR="00874B17">
        <w:t xml:space="preserve">. </w:t>
      </w:r>
    </w:p>
    <w:p w14:paraId="68333B55" w14:textId="6773E348" w:rsidR="00874B17" w:rsidRDefault="00874B17">
      <w:r>
        <w:t xml:space="preserve">Nous proposons aussi une version pour les enseignants qui n’utilisent pas Moodle, c’est pourquoi vous trouverez une ressource compressée avec l’ensemble des documents de cette ressource. Le guide de conception au format </w:t>
      </w:r>
      <w:r w:rsidR="001A1AF8">
        <w:t>P</w:t>
      </w:r>
      <w:r>
        <w:t>owerPoint (version empaqueté</w:t>
      </w:r>
      <w:r w:rsidR="00A74A9F">
        <w:t>e</w:t>
      </w:r>
      <w:r>
        <w:t xml:space="preserve"> qui fonctionne uniquement si vous copier la totalité du dossier qui comprend les </w:t>
      </w:r>
      <w:proofErr w:type="spellStart"/>
      <w:r>
        <w:t>pdf</w:t>
      </w:r>
      <w:proofErr w:type="spellEnd"/>
      <w:r>
        <w:t xml:space="preserve"> et les démonstrations </w:t>
      </w:r>
      <w:proofErr w:type="gramStart"/>
      <w:r>
        <w:t>vidéos</w:t>
      </w:r>
      <w:proofErr w:type="gramEnd"/>
      <w:r>
        <w:t>).</w:t>
      </w:r>
    </w:p>
    <w:p w14:paraId="650B575E" w14:textId="77777777" w:rsidR="00874B17" w:rsidRDefault="00874B17"/>
    <w:p w14:paraId="0EC497F3" w14:textId="77777777" w:rsidR="004269B9" w:rsidRPr="00874B17" w:rsidRDefault="004269B9">
      <w:pPr>
        <w:rPr>
          <w:b/>
          <w:bCs/>
        </w:rPr>
      </w:pPr>
    </w:p>
    <w:p w14:paraId="33B6B18C" w14:textId="77777777" w:rsidR="001A1AF8" w:rsidRDefault="001A1AF8">
      <w:pPr>
        <w:rPr>
          <w:rFonts w:ascii="Calibri Light" w:eastAsiaTheme="majorEastAsia" w:hAnsi="Calibri Light" w:cs="Calibri Light"/>
          <w:b/>
          <w:sz w:val="26"/>
          <w:szCs w:val="26"/>
        </w:rPr>
      </w:pPr>
      <w:r>
        <w:br w:type="page"/>
      </w:r>
    </w:p>
    <w:p w14:paraId="1520CACD" w14:textId="4AAEEC93" w:rsidR="000C1F07" w:rsidRPr="00874B17" w:rsidRDefault="000C1F07" w:rsidP="00874B17">
      <w:pPr>
        <w:pStyle w:val="Titre2"/>
      </w:pPr>
      <w:r w:rsidRPr="00874B17">
        <w:lastRenderedPageBreak/>
        <w:t>Structure Moodle proposée</w:t>
      </w:r>
    </w:p>
    <w:p w14:paraId="617FAD8B" w14:textId="6A82849C" w:rsidR="000C1F07" w:rsidRDefault="000C1F07">
      <w:r>
        <w:t>P</w:t>
      </w:r>
      <w:r w:rsidR="001A1AF8">
        <w:t xml:space="preserve">lan de la séquence sur MOODLE </w:t>
      </w:r>
      <w:r>
        <w:t>:</w:t>
      </w:r>
    </w:p>
    <w:p w14:paraId="59201220" w14:textId="2C263974" w:rsidR="00495ABF" w:rsidRDefault="001A1AF8">
      <w:r>
        <w:rPr>
          <w:noProof/>
        </w:rPr>
        <w:drawing>
          <wp:inline distT="0" distB="0" distL="0" distR="0" wp14:anchorId="0119E05D" wp14:editId="58C0F805">
            <wp:extent cx="4465707" cy="490770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4465707" cy="4907705"/>
                    </a:xfrm>
                    <a:prstGeom prst="rect">
                      <a:avLst/>
                    </a:prstGeom>
                  </pic:spPr>
                </pic:pic>
              </a:graphicData>
            </a:graphic>
          </wp:inline>
        </w:drawing>
      </w:r>
    </w:p>
    <w:p w14:paraId="15A66A81" w14:textId="77777777" w:rsidR="001A1AF8" w:rsidRDefault="001A1AF8"/>
    <w:p w14:paraId="5176D661" w14:textId="27EBA1AE" w:rsidR="001A1AF8" w:rsidRDefault="001A1AF8">
      <w:r>
        <w:t xml:space="preserve">Commentaire sur les différentes rubriques </w:t>
      </w:r>
    </w:p>
    <w:p w14:paraId="4888171D" w14:textId="77777777" w:rsidR="001A1AF8" w:rsidRDefault="001A1AF8"/>
    <w:p w14:paraId="2C3F88F7" w14:textId="0101CD2D" w:rsidR="000C1F07" w:rsidRDefault="000C1F07" w:rsidP="000C1F07">
      <w:pPr>
        <w:pStyle w:val="Paragraphedeliste"/>
        <w:numPr>
          <w:ilvl w:val="0"/>
          <w:numId w:val="29"/>
        </w:numPr>
      </w:pPr>
      <w:r w:rsidRPr="00495ABF">
        <w:rPr>
          <w:b/>
          <w:bCs/>
        </w:rPr>
        <w:t>D’un Devoir (TP01 et TP 02</w:t>
      </w:r>
      <w:r>
        <w:t>) dans lequel il trouvera la fiche contrat qui définit le travail attendu et les ressources numériques nécessaire à la réalisation du travail demandé :</w:t>
      </w:r>
      <w:r w:rsidRPr="000C1F07">
        <w:t xml:space="preserve"> </w:t>
      </w:r>
    </w:p>
    <w:p w14:paraId="00C4FECD" w14:textId="3D28F264" w:rsidR="000C1F07" w:rsidRDefault="00495ABF" w:rsidP="000C1F07">
      <w:r>
        <w:rPr>
          <w:noProof/>
        </w:rPr>
        <w:drawing>
          <wp:anchor distT="0" distB="0" distL="114300" distR="114300" simplePos="0" relativeHeight="251659264" behindDoc="0" locked="0" layoutInCell="1" allowOverlap="1" wp14:anchorId="1070F34F" wp14:editId="2DA9120B">
            <wp:simplePos x="0" y="0"/>
            <wp:positionH relativeFrom="column">
              <wp:posOffset>861060</wp:posOffset>
            </wp:positionH>
            <wp:positionV relativeFrom="paragraph">
              <wp:posOffset>65405</wp:posOffset>
            </wp:positionV>
            <wp:extent cx="3642360" cy="1478901"/>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0">
                      <a:extLst>
                        <a:ext uri="{28A0092B-C50C-407E-A947-70E740481C1C}">
                          <a14:useLocalDpi xmlns:a14="http://schemas.microsoft.com/office/drawing/2010/main" val="0"/>
                        </a:ext>
                      </a:extLst>
                    </a:blip>
                    <a:srcRect b="9843"/>
                    <a:stretch/>
                  </pic:blipFill>
                  <pic:spPr bwMode="auto">
                    <a:xfrm>
                      <a:off x="0" y="0"/>
                      <a:ext cx="3655076" cy="14840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4699D5" w14:textId="28AD07C8" w:rsidR="00495ABF" w:rsidRDefault="00495ABF"/>
    <w:p w14:paraId="11103A22" w14:textId="4321A637" w:rsidR="00495ABF" w:rsidRDefault="00495ABF"/>
    <w:p w14:paraId="7CF26BBC" w14:textId="7B1C10BE" w:rsidR="00495ABF" w:rsidRDefault="00495ABF"/>
    <w:p w14:paraId="7EBB3631" w14:textId="6F1AE8AA" w:rsidR="00495ABF" w:rsidRDefault="00495ABF"/>
    <w:p w14:paraId="765CAD21" w14:textId="5C6AB011" w:rsidR="00495ABF" w:rsidRDefault="00495ABF"/>
    <w:p w14:paraId="03F1575E" w14:textId="5CB166CC" w:rsidR="00495ABF" w:rsidRDefault="00495ABF"/>
    <w:p w14:paraId="1CC17C0D" w14:textId="45C0AD54" w:rsidR="00495ABF" w:rsidRDefault="00495ABF"/>
    <w:p w14:paraId="0BC6489C" w14:textId="50DC3B06" w:rsidR="00495ABF" w:rsidRDefault="00495ABF"/>
    <w:p w14:paraId="2BD1316B" w14:textId="77777777" w:rsidR="00495ABF" w:rsidRDefault="00495ABF"/>
    <w:p w14:paraId="2C329CE1" w14:textId="78E0D162" w:rsidR="000C1F07" w:rsidRDefault="001A1AF8" w:rsidP="000C1F07">
      <w:r>
        <w:rPr>
          <w:b/>
          <w:bCs/>
        </w:rPr>
        <w:t>L</w:t>
      </w:r>
      <w:r w:rsidR="000C1F07" w:rsidRPr="00495ABF">
        <w:rPr>
          <w:b/>
          <w:bCs/>
        </w:rPr>
        <w:t xml:space="preserve">a fiche contrat </w:t>
      </w:r>
      <w:r w:rsidR="000C1F07">
        <w:t>de conception du dessus, l’image du relevé à utiliser pour concevoir le décolleté, un document technique de conception de la ligne arrière du décolleté</w:t>
      </w:r>
      <w:r w:rsidR="00495ABF">
        <w:t> :</w:t>
      </w:r>
    </w:p>
    <w:p w14:paraId="2C01B622" w14:textId="4FB47E15" w:rsidR="001A1AF8" w:rsidRDefault="001A1AF8" w:rsidP="001A1AF8">
      <w:pPr>
        <w:pStyle w:val="Paragraphedeliste"/>
        <w:numPr>
          <w:ilvl w:val="0"/>
          <w:numId w:val="31"/>
        </w:numPr>
      </w:pPr>
      <w:r>
        <w:rPr>
          <w:b/>
          <w:bCs/>
        </w:rPr>
        <w:t xml:space="preserve">Leçon : </w:t>
      </w:r>
      <w:r w:rsidRPr="001A1AF8">
        <w:t xml:space="preserve">document </w:t>
      </w:r>
      <w:r>
        <w:t xml:space="preserve">de définition du décolleté </w:t>
      </w:r>
    </w:p>
    <w:p w14:paraId="627B3734" w14:textId="77777777" w:rsidR="001A1AF8" w:rsidRPr="001A1AF8" w:rsidRDefault="001A1AF8" w:rsidP="001A1AF8"/>
    <w:p w14:paraId="26E4833D" w14:textId="2B68C937" w:rsidR="000C1F07" w:rsidRDefault="001A1AF8" w:rsidP="000C1F07">
      <w:pPr>
        <w:pStyle w:val="Paragraphedeliste"/>
        <w:numPr>
          <w:ilvl w:val="0"/>
          <w:numId w:val="31"/>
        </w:numPr>
      </w:pPr>
      <w:r>
        <w:rPr>
          <w:b/>
          <w:bCs/>
        </w:rPr>
        <w:lastRenderedPageBreak/>
        <w:t>Le</w:t>
      </w:r>
      <w:r w:rsidR="000C1F07" w:rsidRPr="00495ABF">
        <w:rPr>
          <w:b/>
          <w:bCs/>
        </w:rPr>
        <w:t xml:space="preserve"> guide de </w:t>
      </w:r>
      <w:r w:rsidR="002F5D22" w:rsidRPr="00495ABF">
        <w:rPr>
          <w:b/>
          <w:bCs/>
        </w:rPr>
        <w:t>conception</w:t>
      </w:r>
      <w:r w:rsidR="000C1F07" w:rsidRPr="00495ABF">
        <w:rPr>
          <w:b/>
          <w:bCs/>
        </w:rPr>
        <w:t xml:space="preserve"> des pièces du dessus</w:t>
      </w:r>
      <w:r w:rsidR="000C1F07">
        <w:t xml:space="preserve"> </w:t>
      </w:r>
      <w:r w:rsidR="002F5D22">
        <w:t xml:space="preserve">qui explique par étapes les démarches à mettre en œuvre pour concevoir le décolleté. Ce guide est proposé au format Powerpoint et </w:t>
      </w:r>
      <w:proofErr w:type="spellStart"/>
      <w:r w:rsidR="002F5D22">
        <w:t>pdf</w:t>
      </w:r>
      <w:proofErr w:type="spellEnd"/>
      <w:r w:rsidR="002F5D22">
        <w:t>.</w:t>
      </w:r>
    </w:p>
    <w:p w14:paraId="5FE4844A" w14:textId="3925175F" w:rsidR="002F5D22" w:rsidRDefault="002F5D22" w:rsidP="002F5D22">
      <w:r>
        <w:rPr>
          <w:noProof/>
        </w:rPr>
        <w:drawing>
          <wp:anchor distT="0" distB="0" distL="114300" distR="114300" simplePos="0" relativeHeight="251658240" behindDoc="0" locked="0" layoutInCell="1" allowOverlap="1" wp14:anchorId="713F3E9D" wp14:editId="1672818D">
            <wp:simplePos x="0" y="0"/>
            <wp:positionH relativeFrom="column">
              <wp:posOffset>1181428</wp:posOffset>
            </wp:positionH>
            <wp:positionV relativeFrom="paragraph">
              <wp:posOffset>66040</wp:posOffset>
            </wp:positionV>
            <wp:extent cx="3116580" cy="1727734"/>
            <wp:effectExtent l="0" t="0" r="762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6580" cy="1727734"/>
                    </a:xfrm>
                    <a:prstGeom prst="rect">
                      <a:avLst/>
                    </a:prstGeom>
                  </pic:spPr>
                </pic:pic>
              </a:graphicData>
            </a:graphic>
            <wp14:sizeRelH relativeFrom="margin">
              <wp14:pctWidth>0</wp14:pctWidth>
            </wp14:sizeRelH>
            <wp14:sizeRelV relativeFrom="margin">
              <wp14:pctHeight>0</wp14:pctHeight>
            </wp14:sizeRelV>
          </wp:anchor>
        </w:drawing>
      </w:r>
    </w:p>
    <w:p w14:paraId="74D5DA0F" w14:textId="77777777" w:rsidR="00495ABF" w:rsidRDefault="00495ABF"/>
    <w:p w14:paraId="743D83EF" w14:textId="77777777" w:rsidR="00495ABF" w:rsidRDefault="00495ABF"/>
    <w:p w14:paraId="2312660D" w14:textId="77777777" w:rsidR="00495ABF" w:rsidRDefault="00495ABF"/>
    <w:p w14:paraId="58A7ADB6" w14:textId="77777777" w:rsidR="00495ABF" w:rsidRDefault="00495ABF"/>
    <w:p w14:paraId="66F25E59" w14:textId="77777777" w:rsidR="00495ABF" w:rsidRDefault="00495ABF"/>
    <w:p w14:paraId="3CB92409" w14:textId="77777777" w:rsidR="00495ABF" w:rsidRDefault="00495ABF"/>
    <w:p w14:paraId="43A5CFE1" w14:textId="77777777" w:rsidR="00495ABF" w:rsidRDefault="00495ABF"/>
    <w:p w14:paraId="5BB5FD86" w14:textId="77777777" w:rsidR="00495ABF" w:rsidRDefault="00495ABF"/>
    <w:p w14:paraId="7C3442AC" w14:textId="77777777" w:rsidR="00495ABF" w:rsidRDefault="00495ABF"/>
    <w:p w14:paraId="1037FF23" w14:textId="77777777" w:rsidR="00495ABF" w:rsidRDefault="00495ABF"/>
    <w:p w14:paraId="39446674" w14:textId="0EDA831D" w:rsidR="002F5D22" w:rsidRDefault="002F5D22"/>
    <w:p w14:paraId="3D09373D" w14:textId="06E51CE8" w:rsidR="002F5D22" w:rsidRDefault="002F5D22" w:rsidP="004269B9">
      <w:pPr>
        <w:pStyle w:val="Paragraphedeliste"/>
        <w:numPr>
          <w:ilvl w:val="0"/>
          <w:numId w:val="31"/>
        </w:numPr>
      </w:pPr>
      <w:r>
        <w:t>Le livre (Terme Moodle) qui reprend et surtout complète le guide qui permet de diffuser les tutoriels vidéo des procédures informatiques</w:t>
      </w:r>
      <w:r w:rsidR="004269B9">
        <w:t xml:space="preserve"> mais pas seulement car le livre permet de rentrer des informations visuelles et </w:t>
      </w:r>
      <w:proofErr w:type="gramStart"/>
      <w:r w:rsidR="004269B9">
        <w:t>textuelles.</w:t>
      </w:r>
      <w:r>
        <w:t>.</w:t>
      </w:r>
      <w:proofErr w:type="gramEnd"/>
    </w:p>
    <w:p w14:paraId="13EB35CF" w14:textId="77777777" w:rsidR="004269B9" w:rsidRDefault="004269B9" w:rsidP="004269B9">
      <w:pPr>
        <w:pStyle w:val="Paragraphedeliste"/>
        <w:numPr>
          <w:ilvl w:val="0"/>
          <w:numId w:val="31"/>
        </w:numPr>
      </w:pPr>
    </w:p>
    <w:p w14:paraId="683B4D17" w14:textId="6F18FB72" w:rsidR="002F5D22" w:rsidRDefault="004269B9" w:rsidP="004269B9">
      <w:r>
        <w:rPr>
          <w:noProof/>
        </w:rPr>
        <w:drawing>
          <wp:inline distT="0" distB="0" distL="0" distR="0" wp14:anchorId="2C7330D6" wp14:editId="2B391C7B">
            <wp:extent cx="5731510" cy="25971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97150"/>
                    </a:xfrm>
                    <a:prstGeom prst="rect">
                      <a:avLst/>
                    </a:prstGeom>
                  </pic:spPr>
                </pic:pic>
              </a:graphicData>
            </a:graphic>
          </wp:inline>
        </w:drawing>
      </w:r>
    </w:p>
    <w:p w14:paraId="7D197EB1" w14:textId="77777777" w:rsidR="004269B9" w:rsidRDefault="004269B9"/>
    <w:p w14:paraId="427C20A3" w14:textId="77777777" w:rsidR="00755D83" w:rsidRDefault="00755D83" w:rsidP="00755D83">
      <w:r>
        <w:t>Enfin, pour faciliter le travail des étudiants nous avons ajouté le guide de conception des points de repère (prérequis) pour développer le modèle.</w:t>
      </w:r>
    </w:p>
    <w:p w14:paraId="31C73655" w14:textId="77777777" w:rsidR="00755D83" w:rsidRDefault="00755D83"/>
    <w:p w14:paraId="77808F28" w14:textId="4B81395C" w:rsidR="000C1F07" w:rsidRDefault="000C1F07"/>
    <w:sectPr w:rsidR="000C1F07"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D1E2" w14:textId="77777777" w:rsidR="00F032BB" w:rsidRDefault="00F032BB" w:rsidP="00D45B5A">
      <w:r>
        <w:separator/>
      </w:r>
    </w:p>
  </w:endnote>
  <w:endnote w:type="continuationSeparator" w:id="0">
    <w:p w14:paraId="55ACE9D1" w14:textId="77777777" w:rsidR="00F032BB" w:rsidRDefault="00F032BB"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D93E" w14:textId="77777777" w:rsidR="00F032BB" w:rsidRDefault="00F032BB" w:rsidP="00D45B5A">
      <w:r>
        <w:separator/>
      </w:r>
    </w:p>
  </w:footnote>
  <w:footnote w:type="continuationSeparator" w:id="0">
    <w:p w14:paraId="633AEDFA" w14:textId="77777777" w:rsidR="00F032BB" w:rsidRDefault="00F032BB" w:rsidP="00D4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E307F"/>
    <w:multiLevelType w:val="hybridMultilevel"/>
    <w:tmpl w:val="850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DA53CF"/>
    <w:multiLevelType w:val="hybridMultilevel"/>
    <w:tmpl w:val="F7AE6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37AC5"/>
    <w:multiLevelType w:val="hybridMultilevel"/>
    <w:tmpl w:val="5D68C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74598F"/>
    <w:multiLevelType w:val="hybridMultilevel"/>
    <w:tmpl w:val="1FEC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D347A10"/>
    <w:multiLevelType w:val="hybridMultilevel"/>
    <w:tmpl w:val="223CA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6689981">
    <w:abstractNumId w:val="23"/>
  </w:num>
  <w:num w:numId="2" w16cid:durableId="1049768113">
    <w:abstractNumId w:val="13"/>
  </w:num>
  <w:num w:numId="3" w16cid:durableId="2040230847">
    <w:abstractNumId w:val="11"/>
  </w:num>
  <w:num w:numId="4" w16cid:durableId="1449351945">
    <w:abstractNumId w:val="27"/>
  </w:num>
  <w:num w:numId="5" w16cid:durableId="1954509938">
    <w:abstractNumId w:val="15"/>
  </w:num>
  <w:num w:numId="6" w16cid:durableId="1074737863">
    <w:abstractNumId w:val="18"/>
  </w:num>
  <w:num w:numId="7" w16cid:durableId="1980572921">
    <w:abstractNumId w:val="21"/>
  </w:num>
  <w:num w:numId="8" w16cid:durableId="2125032288">
    <w:abstractNumId w:val="9"/>
  </w:num>
  <w:num w:numId="9" w16cid:durableId="1932228828">
    <w:abstractNumId w:val="7"/>
  </w:num>
  <w:num w:numId="10" w16cid:durableId="532764957">
    <w:abstractNumId w:val="6"/>
  </w:num>
  <w:num w:numId="11" w16cid:durableId="584385006">
    <w:abstractNumId w:val="5"/>
  </w:num>
  <w:num w:numId="12" w16cid:durableId="1247421982">
    <w:abstractNumId w:val="4"/>
  </w:num>
  <w:num w:numId="13" w16cid:durableId="2124571252">
    <w:abstractNumId w:val="8"/>
  </w:num>
  <w:num w:numId="14" w16cid:durableId="823352571">
    <w:abstractNumId w:val="3"/>
  </w:num>
  <w:num w:numId="15" w16cid:durableId="752433988">
    <w:abstractNumId w:val="2"/>
  </w:num>
  <w:num w:numId="16" w16cid:durableId="1989361340">
    <w:abstractNumId w:val="1"/>
  </w:num>
  <w:num w:numId="17" w16cid:durableId="1905019529">
    <w:abstractNumId w:val="0"/>
  </w:num>
  <w:num w:numId="18" w16cid:durableId="1406950511">
    <w:abstractNumId w:val="16"/>
  </w:num>
  <w:num w:numId="19" w16cid:durableId="1992325001">
    <w:abstractNumId w:val="17"/>
  </w:num>
  <w:num w:numId="20" w16cid:durableId="19746652">
    <w:abstractNumId w:val="24"/>
  </w:num>
  <w:num w:numId="21" w16cid:durableId="1875267924">
    <w:abstractNumId w:val="19"/>
  </w:num>
  <w:num w:numId="22" w16cid:durableId="702288233">
    <w:abstractNumId w:val="12"/>
  </w:num>
  <w:num w:numId="23" w16cid:durableId="1723098961">
    <w:abstractNumId w:val="30"/>
  </w:num>
  <w:num w:numId="24" w16cid:durableId="1246037484">
    <w:abstractNumId w:val="26"/>
  </w:num>
  <w:num w:numId="25" w16cid:durableId="1791433973">
    <w:abstractNumId w:val="22"/>
  </w:num>
  <w:num w:numId="26" w16cid:durableId="1933077062">
    <w:abstractNumId w:val="28"/>
  </w:num>
  <w:num w:numId="27" w16cid:durableId="261570011">
    <w:abstractNumId w:val="20"/>
  </w:num>
  <w:num w:numId="28" w16cid:durableId="752355391">
    <w:abstractNumId w:val="14"/>
  </w:num>
  <w:num w:numId="29" w16cid:durableId="2009096837">
    <w:abstractNumId w:val="25"/>
  </w:num>
  <w:num w:numId="30" w16cid:durableId="265693749">
    <w:abstractNumId w:val="29"/>
  </w:num>
  <w:num w:numId="31" w16cid:durableId="1953974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1E"/>
    <w:rsid w:val="000C1F07"/>
    <w:rsid w:val="001A1AF8"/>
    <w:rsid w:val="002F5D22"/>
    <w:rsid w:val="004149C1"/>
    <w:rsid w:val="004269B9"/>
    <w:rsid w:val="0047091E"/>
    <w:rsid w:val="00476C57"/>
    <w:rsid w:val="00495ABF"/>
    <w:rsid w:val="004E108E"/>
    <w:rsid w:val="00645252"/>
    <w:rsid w:val="006D3D74"/>
    <w:rsid w:val="006F081C"/>
    <w:rsid w:val="00755D83"/>
    <w:rsid w:val="007B21CC"/>
    <w:rsid w:val="007E537F"/>
    <w:rsid w:val="0083569A"/>
    <w:rsid w:val="00874B17"/>
    <w:rsid w:val="008C38D0"/>
    <w:rsid w:val="00A74A9F"/>
    <w:rsid w:val="00A9204E"/>
    <w:rsid w:val="00BE1689"/>
    <w:rsid w:val="00C30477"/>
    <w:rsid w:val="00CE5030"/>
    <w:rsid w:val="00D45B5A"/>
    <w:rsid w:val="00D90522"/>
    <w:rsid w:val="00D90D4B"/>
    <w:rsid w:val="00F032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9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874B17"/>
    <w:pPr>
      <w:keepNext/>
      <w:keepLines/>
      <w:spacing w:before="240"/>
      <w:outlineLvl w:val="0"/>
    </w:pPr>
    <w:rPr>
      <w:rFonts w:ascii="Calibri Light" w:eastAsiaTheme="majorEastAsia" w:hAnsi="Calibri Light" w:cs="Calibri Light"/>
      <w:b/>
      <w:bCs/>
      <w:sz w:val="32"/>
      <w:szCs w:val="32"/>
    </w:rPr>
  </w:style>
  <w:style w:type="paragraph" w:styleId="Titre2">
    <w:name w:val="heading 2"/>
    <w:basedOn w:val="Normal"/>
    <w:next w:val="Normal"/>
    <w:link w:val="Titre2Car"/>
    <w:uiPriority w:val="9"/>
    <w:unhideWhenUsed/>
    <w:qFormat/>
    <w:rsid w:val="00874B17"/>
    <w:pPr>
      <w:keepNext/>
      <w:keepLines/>
      <w:spacing w:before="40"/>
      <w:outlineLvl w:val="1"/>
    </w:pPr>
    <w:rPr>
      <w:rFonts w:ascii="Calibri Light" w:eastAsiaTheme="majorEastAsia" w:hAnsi="Calibri Light" w:cs="Calibri Light"/>
      <w:b/>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4B17"/>
    <w:rPr>
      <w:rFonts w:ascii="Calibri Light" w:eastAsiaTheme="majorEastAsia" w:hAnsi="Calibri Light" w:cs="Calibri Light"/>
      <w:b/>
      <w:bCs/>
      <w:sz w:val="32"/>
      <w:szCs w:val="32"/>
    </w:rPr>
  </w:style>
  <w:style w:type="character" w:customStyle="1" w:styleId="Titre2Car">
    <w:name w:val="Titre 2 Car"/>
    <w:basedOn w:val="Policepardfaut"/>
    <w:link w:val="Titre2"/>
    <w:uiPriority w:val="9"/>
    <w:rsid w:val="00874B17"/>
    <w:rPr>
      <w:rFonts w:ascii="Calibri Light" w:eastAsiaTheme="majorEastAsia" w:hAnsi="Calibri Light" w:cs="Calibri Light"/>
      <w:b/>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Accentuationlgr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Accentuation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lgr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styleId="Mot-dise">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styleId="SmartHyperlink">
    <w:name w:val="Smart Hyperlink"/>
    <w:basedOn w:val="Policepardfaut"/>
    <w:uiPriority w:val="99"/>
    <w:semiHidden/>
    <w:unhideWhenUsed/>
    <w:rsid w:val="00D45B5A"/>
    <w:rPr>
      <w:rFonts w:ascii="Calibri" w:hAnsi="Calibri" w:cs="Calibri"/>
      <w:u w:val="dotted"/>
    </w:rPr>
  </w:style>
  <w:style w:type="character" w:styleId="Mentionnonrsolue">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Local\Microsoft\Office\16.0\DTS\fr-FR%7b4B01A87A-C451-4E6B-BC39-57B45ACCFB4A%7d\%7bBD07B17E-0E21-46F0-8302-550870AB532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{BD07B17E-0E21-46F0-8302-550870AB532F}tf02786999_win32.dotx</Template>
  <TotalTime>0</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2022-05-09T06:19:00Z</dcterms:created>
  <dcterms:modified xsi:type="dcterms:W3CDTF">2022-05-23T04:27:00Z</dcterms:modified>
</cp:coreProperties>
</file>