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C8C4" w14:textId="77777777" w:rsidR="00FB151D" w:rsidRDefault="00FB151D" w:rsidP="00FB151D">
      <w:pPr>
        <w:tabs>
          <w:tab w:val="left" w:pos="4111"/>
          <w:tab w:val="left" w:pos="5954"/>
          <w:tab w:val="left" w:pos="7371"/>
          <w:tab w:val="left" w:pos="8080"/>
          <w:tab w:val="right" w:pos="9072"/>
        </w:tabs>
        <w:rPr>
          <w:b/>
        </w:rPr>
      </w:pPr>
      <w:r>
        <w:t xml:space="preserve">NOM : </w:t>
      </w:r>
      <w:r w:rsidRPr="008F1EF3">
        <w:rPr>
          <w:u w:val="dotDash" w:color="808080"/>
        </w:rPr>
        <w:tab/>
      </w:r>
      <w:r>
        <w:tab/>
        <w:t xml:space="preserve">Date : </w:t>
      </w:r>
      <w:r w:rsidRPr="008F1EF3">
        <w:rPr>
          <w:u w:val="dotDash" w:color="808080"/>
        </w:rPr>
        <w:tab/>
      </w:r>
      <w:r>
        <w:t>/</w:t>
      </w:r>
      <w:r w:rsidRPr="008F1EF3">
        <w:rPr>
          <w:u w:val="dotDash" w:color="808080"/>
        </w:rPr>
        <w:tab/>
      </w:r>
      <w:r>
        <w:t>/</w:t>
      </w:r>
      <w:r w:rsidRPr="008F1EF3">
        <w:rPr>
          <w:u w:val="dotDash" w:color="808080"/>
        </w:rPr>
        <w:tab/>
      </w:r>
    </w:p>
    <w:p w14:paraId="237FB0B7" w14:textId="34EE7A17" w:rsidR="00021BDF" w:rsidRPr="00FB151D" w:rsidRDefault="00FB151D" w:rsidP="00FB151D">
      <w:pPr>
        <w:tabs>
          <w:tab w:val="right" w:pos="4111"/>
          <w:tab w:val="left" w:pos="5954"/>
          <w:tab w:val="left" w:pos="7230"/>
          <w:tab w:val="right" w:pos="9072"/>
        </w:tabs>
        <w:spacing w:after="240"/>
      </w:pPr>
      <w:r w:rsidRPr="00214289">
        <w:t>PRENOM</w:t>
      </w:r>
      <w:r>
        <w:t xml:space="preserve"> : </w:t>
      </w:r>
      <w:r w:rsidRPr="008F1EF3">
        <w:rPr>
          <w:u w:val="dotDash" w:color="808080"/>
        </w:rPr>
        <w:tab/>
      </w:r>
      <w:r>
        <w:tab/>
        <w:t>CLASSE :</w:t>
      </w:r>
      <w:r>
        <w:tab/>
      </w:r>
      <w:r w:rsidRPr="008F1EF3">
        <w:rPr>
          <w:u w:val="dotDash" w:color="808080"/>
        </w:rPr>
        <w:tab/>
      </w:r>
    </w:p>
    <w:tbl>
      <w:tblPr>
        <w:tblW w:w="10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50"/>
        <w:gridCol w:w="4360"/>
      </w:tblGrid>
      <w:tr w:rsidR="00D63613" w14:paraId="652D9208" w14:textId="31E8547D" w:rsidTr="00D63613">
        <w:trPr>
          <w:trHeight w:val="195"/>
        </w:trPr>
        <w:tc>
          <w:tcPr>
            <w:tcW w:w="1985" w:type="dxa"/>
            <w:vMerge w:val="restart"/>
            <w:vAlign w:val="center"/>
          </w:tcPr>
          <w:p w14:paraId="74AB2815" w14:textId="1BF56A24" w:rsidR="00D63613" w:rsidRPr="00D25284" w:rsidRDefault="00D63613" w:rsidP="00D6361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F705B5C" wp14:editId="5D7C9A67">
                  <wp:extent cx="997585" cy="1068705"/>
                  <wp:effectExtent l="0" t="0" r="0" b="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0" w:type="dxa"/>
            <w:gridSpan w:val="2"/>
            <w:vAlign w:val="center"/>
          </w:tcPr>
          <w:p w14:paraId="38FE1893" w14:textId="77777777" w:rsidR="00D63613" w:rsidRPr="00D25284" w:rsidRDefault="00D63613" w:rsidP="008C1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SYNTHESE</w:t>
            </w:r>
          </w:p>
        </w:tc>
      </w:tr>
      <w:tr w:rsidR="00D63613" w14:paraId="1D97CEB3" w14:textId="77777777" w:rsidTr="00D63613">
        <w:trPr>
          <w:trHeight w:val="752"/>
        </w:trPr>
        <w:tc>
          <w:tcPr>
            <w:tcW w:w="1985" w:type="dxa"/>
            <w:vMerge/>
            <w:vAlign w:val="center"/>
          </w:tcPr>
          <w:p w14:paraId="20482608" w14:textId="52A61C66" w:rsidR="00D63613" w:rsidRPr="00D25284" w:rsidRDefault="00D63613" w:rsidP="00D6361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0" w:type="dxa"/>
            <w:vAlign w:val="center"/>
          </w:tcPr>
          <w:p w14:paraId="6780C8D9" w14:textId="77777777" w:rsidR="00D63613" w:rsidRPr="00D25284" w:rsidRDefault="00D63613" w:rsidP="008C1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MOTORISATION</w:t>
            </w:r>
          </w:p>
        </w:tc>
        <w:tc>
          <w:tcPr>
            <w:tcW w:w="4360" w:type="dxa"/>
            <w:vAlign w:val="center"/>
          </w:tcPr>
          <w:p w14:paraId="0AE7D4AE" w14:textId="4568FB62" w:rsidR="00D63613" w:rsidRPr="008C1D50" w:rsidRDefault="00D63613" w:rsidP="008C1D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D50">
              <w:rPr>
                <w:b/>
              </w:rPr>
              <w:t>2nd BAC PRO Famille des Métiers</w:t>
            </w:r>
          </w:p>
          <w:p w14:paraId="7AD6CD88" w14:textId="77777777" w:rsidR="00D63613" w:rsidRPr="00D25284" w:rsidRDefault="00D63613" w:rsidP="008C1D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D50">
              <w:rPr>
                <w:b/>
              </w:rPr>
              <w:t>Maintenance Matériels et Véhicules</w:t>
            </w:r>
          </w:p>
        </w:tc>
      </w:tr>
      <w:tr w:rsidR="00D63613" w14:paraId="7F1C9067" w14:textId="77777777" w:rsidTr="00E9494B">
        <w:trPr>
          <w:trHeight w:val="761"/>
        </w:trPr>
        <w:tc>
          <w:tcPr>
            <w:tcW w:w="1985" w:type="dxa"/>
            <w:vMerge/>
            <w:vAlign w:val="center"/>
          </w:tcPr>
          <w:p w14:paraId="63E158E8" w14:textId="406AB82B" w:rsidR="00D63613" w:rsidRPr="00D25284" w:rsidRDefault="00D63613" w:rsidP="00D6361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10" w:type="dxa"/>
            <w:gridSpan w:val="2"/>
            <w:vAlign w:val="center"/>
          </w:tcPr>
          <w:p w14:paraId="571C98BE" w14:textId="65C8CC89" w:rsidR="00D63613" w:rsidRPr="00D25284" w:rsidRDefault="00D63613" w:rsidP="008C1D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CARACTERISTIQUES MOTEUR THERMIQUE</w:t>
            </w:r>
          </w:p>
        </w:tc>
      </w:tr>
    </w:tbl>
    <w:p w14:paraId="5A9ABD6D" w14:textId="61EC41C0" w:rsidR="00A4196B" w:rsidRPr="000D3F46" w:rsidRDefault="00A4196B" w:rsidP="00A4196B">
      <w:pPr>
        <w:rPr>
          <w:vanish/>
          <w:sz w:val="12"/>
          <w:szCs w:val="12"/>
        </w:rPr>
      </w:pPr>
    </w:p>
    <w:p w14:paraId="7C79F687" w14:textId="384DBE8D" w:rsidR="00D63613" w:rsidRDefault="00D63613" w:rsidP="00D63613">
      <w:pPr>
        <w:tabs>
          <w:tab w:val="left" w:pos="1832"/>
        </w:tabs>
        <w:suppressAutoHyphens w:val="0"/>
        <w:ind w:left="5387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B52E286" wp14:editId="556B2355">
                <wp:simplePos x="0" y="0"/>
                <wp:positionH relativeFrom="margin">
                  <wp:align>left</wp:align>
                </wp:positionH>
                <wp:positionV relativeFrom="paragraph">
                  <wp:posOffset>3836</wp:posOffset>
                </wp:positionV>
                <wp:extent cx="3390469" cy="3848100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469" cy="3848100"/>
                          <a:chOff x="0" y="0"/>
                          <a:chExt cx="3390469" cy="3848100"/>
                        </a:xfrm>
                      </wpg:grpSpPr>
                      <pic:pic xmlns:pic="http://schemas.openxmlformats.org/drawingml/2006/picture">
                        <pic:nvPicPr>
                          <pic:cNvPr id="60" name="Image 6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Légende : encadrée à une bordure 7"/>
                        <wps:cNvSpPr/>
                        <wps:spPr>
                          <a:xfrm>
                            <a:off x="2418284" y="1694231"/>
                            <a:ext cx="972185" cy="305435"/>
                          </a:xfrm>
                          <a:prstGeom prst="accentCallout1">
                            <a:avLst>
                              <a:gd name="adj1" fmla="val 11376"/>
                              <a:gd name="adj2" fmla="val 2848"/>
                              <a:gd name="adj3" fmla="val 16927"/>
                              <a:gd name="adj4" fmla="val -180587"/>
                            </a:avLst>
                          </a:prstGeom>
                          <a:noFill/>
                          <a:ln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7C463" w14:textId="77777777" w:rsidR="00D63613" w:rsidRPr="00406CA6" w:rsidRDefault="00D63613" w:rsidP="00406CA6">
                              <w:pPr>
                                <w:tabs>
                                  <w:tab w:val="left" w:pos="1233"/>
                                </w:tabs>
                                <w:rPr>
                                  <w:u w:val="dotDash"/>
                                </w:rPr>
                              </w:pPr>
                              <w:r w:rsidRPr="00406CA6">
                                <w:rPr>
                                  <w:color w:val="000000" w:themeColor="text1"/>
                                  <w:u w:val="dotDash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u w:val="dotDash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u w:val="dotDash"/>
                                </w:rPr>
                                <w:tab/>
                              </w:r>
                              <w:r>
                                <w:rPr>
                                  <w:u w:val="dotDash"/>
                                </w:rPr>
                                <w:t>.</w:t>
                              </w:r>
                              <w:r w:rsidRPr="00406CA6">
                                <w:rPr>
                                  <w:u w:val="dotDash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égende : encadrée à une bordure 5"/>
                        <wps:cNvSpPr/>
                        <wps:spPr>
                          <a:xfrm>
                            <a:off x="2410968" y="1094384"/>
                            <a:ext cx="972185" cy="305435"/>
                          </a:xfrm>
                          <a:prstGeom prst="accentCallout1">
                            <a:avLst>
                              <a:gd name="adj1" fmla="val 11376"/>
                              <a:gd name="adj2" fmla="val 2848"/>
                              <a:gd name="adj3" fmla="val 16927"/>
                              <a:gd name="adj4" fmla="val -180587"/>
                            </a:avLst>
                          </a:prstGeom>
                          <a:noFill/>
                          <a:ln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507EF9" w14:textId="13B6DBD4" w:rsidR="00406CA6" w:rsidRPr="00406CA6" w:rsidRDefault="00406CA6" w:rsidP="00406CA6">
                              <w:pPr>
                                <w:tabs>
                                  <w:tab w:val="left" w:pos="1233"/>
                                </w:tabs>
                                <w:rPr>
                                  <w:u w:val="dotDash"/>
                                </w:rPr>
                              </w:pPr>
                              <w:r w:rsidRPr="00406CA6">
                                <w:rPr>
                                  <w:color w:val="000000" w:themeColor="text1"/>
                                  <w:u w:val="dotDash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u w:val="dotDash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u w:val="dotDash"/>
                                </w:rPr>
                                <w:tab/>
                              </w:r>
                              <w:r>
                                <w:rPr>
                                  <w:u w:val="dotDash"/>
                                </w:rPr>
                                <w:t>.</w:t>
                              </w:r>
                              <w:r w:rsidRPr="00406CA6">
                                <w:rPr>
                                  <w:u w:val="dotDash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2E286" id="Groupe 8" o:spid="_x0000_s1026" style="position:absolute;left:0;text-align:left;margin-left:0;margin-top:.3pt;width:266.95pt;height:303pt;z-index:-251637760;mso-position-horizontal:left;mso-position-horizontal-relative:margin" coordsize="33904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">
                <v:shape id="Image 60" o:spid="_x0000_s1027" type="#_x0000_t75" style="position:absolute;width:25165;height:38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">
                  <v:imagedata r:id="rId9" o:title=""/>
                </v:shape>
                <v:shapetype id="_x0000_t44" coordsize="21600,21600" o:spt="44" adj="-8280,24300,-1800,4050" path="m@0@1l@2@3nfem@2,l@2,21600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accentbar="t" textborder="f"/>
                </v:shapetype>
                <v:shape id="Légende : encadrée à une bordure 7" o:spid="_x0000_s1028" type="#_x0000_t44" style="position:absolute;left:24182;top:16942;width:9722;height: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" adj="-39007,3656,615,2457" filled="f" strokecolor="#1f3763 [1604]" strokeweight="1pt">
                  <v:stroke dashstyle="dashDot"/>
                  <v:textbox>
                    <w:txbxContent>
                      <w:p w14:paraId="3FD7C463" w14:textId="77777777" w:rsidR="00D63613" w:rsidRPr="00406CA6" w:rsidRDefault="00D63613" w:rsidP="00406CA6">
                        <w:pPr>
                          <w:tabs>
                            <w:tab w:val="left" w:pos="1233"/>
                          </w:tabs>
                          <w:rPr>
                            <w:u w:val="dotDash"/>
                          </w:rPr>
                        </w:pPr>
                        <w:r w:rsidRPr="00406CA6">
                          <w:rPr>
                            <w:color w:val="000000" w:themeColor="text1"/>
                            <w:u w:val="dotDash"/>
                          </w:rPr>
                          <w:tab/>
                        </w:r>
                        <w:r>
                          <w:rPr>
                            <w:color w:val="000000" w:themeColor="text1"/>
                            <w:u w:val="dotDash"/>
                          </w:rPr>
                          <w:tab/>
                        </w:r>
                        <w:r>
                          <w:rPr>
                            <w:color w:val="000000" w:themeColor="text1"/>
                            <w:u w:val="dotDash"/>
                          </w:rPr>
                          <w:tab/>
                        </w:r>
                        <w:r>
                          <w:rPr>
                            <w:u w:val="dotDash"/>
                          </w:rPr>
                          <w:t>.</w:t>
                        </w:r>
                        <w:r w:rsidRPr="00406CA6">
                          <w:rPr>
                            <w:u w:val="dotDash"/>
                          </w:rPr>
                          <w:tab/>
                        </w:r>
                      </w:p>
                    </w:txbxContent>
                  </v:textbox>
                  <o:callout v:ext="edit" minusy="t"/>
                </v:shape>
                <v:shape id="Légende : encadrée à une bordure 5" o:spid="_x0000_s1029" type="#_x0000_t44" style="position:absolute;left:24109;top:10943;width:9722;height:3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" adj="-39007,3656,615,2457" filled="f" strokecolor="#1f3763 [1604]" strokeweight="1pt">
                  <v:stroke dashstyle="dashDot"/>
                  <v:textbox>
                    <w:txbxContent>
                      <w:p w14:paraId="58507EF9" w14:textId="13B6DBD4" w:rsidR="00406CA6" w:rsidRPr="00406CA6" w:rsidRDefault="00406CA6" w:rsidP="00406CA6">
                        <w:pPr>
                          <w:tabs>
                            <w:tab w:val="left" w:pos="1233"/>
                          </w:tabs>
                          <w:rPr>
                            <w:u w:val="dotDash"/>
                          </w:rPr>
                        </w:pPr>
                        <w:r w:rsidRPr="00406CA6">
                          <w:rPr>
                            <w:color w:val="000000" w:themeColor="text1"/>
                            <w:u w:val="dotDash"/>
                          </w:rPr>
                          <w:tab/>
                        </w:r>
                        <w:r>
                          <w:rPr>
                            <w:color w:val="000000" w:themeColor="text1"/>
                            <w:u w:val="dotDash"/>
                          </w:rPr>
                          <w:tab/>
                        </w:r>
                        <w:r>
                          <w:rPr>
                            <w:color w:val="000000" w:themeColor="text1"/>
                            <w:u w:val="dotDash"/>
                          </w:rPr>
                          <w:tab/>
                        </w:r>
                        <w:r>
                          <w:rPr>
                            <w:u w:val="dotDash"/>
                          </w:rPr>
                          <w:t>.</w:t>
                        </w:r>
                        <w:r w:rsidRPr="00406CA6">
                          <w:rPr>
                            <w:u w:val="dotDash"/>
                          </w:rPr>
                          <w:tab/>
                        </w:r>
                      </w:p>
                    </w:txbxContent>
                  </v:textbox>
                  <o:callout v:ext="edit" minusy="t"/>
                </v:shape>
                <w10:wrap anchorx="margin"/>
              </v:group>
            </w:pict>
          </mc:Fallback>
        </mc:AlternateContent>
      </w:r>
      <w:r>
        <w:rPr>
          <w:b/>
        </w:rPr>
        <w:t xml:space="preserve">Correspondance math / technologie </w:t>
      </w:r>
    </w:p>
    <w:p w14:paraId="779DC44F" w14:textId="7D7EAFDC" w:rsidR="00F35DB3" w:rsidRDefault="00D63613" w:rsidP="00D63613">
      <w:pPr>
        <w:suppressAutoHyphens w:val="0"/>
        <w:spacing w:line="276" w:lineRule="auto"/>
        <w:ind w:left="5387"/>
      </w:pPr>
      <w:r>
        <w:t>Diamètre :</w:t>
      </w:r>
    </w:p>
    <w:p w14:paraId="61B172D1" w14:textId="4FC6A182" w:rsidR="00D63613" w:rsidRDefault="00D63613" w:rsidP="00D63613">
      <w:pPr>
        <w:suppressAutoHyphens w:val="0"/>
        <w:spacing w:line="276" w:lineRule="auto"/>
        <w:ind w:left="5387"/>
      </w:pPr>
      <w:r>
        <w:t>Hauteur :</w:t>
      </w:r>
    </w:p>
    <w:p w14:paraId="51D687AA" w14:textId="66D2EA12" w:rsidR="006A48F7" w:rsidRDefault="00C16386" w:rsidP="00D63613">
      <w:pPr>
        <w:suppressAutoHyphens w:val="0"/>
        <w:spacing w:line="276" w:lineRule="auto"/>
        <w:ind w:left="5387"/>
        <w:rPr>
          <w:b/>
        </w:rPr>
      </w:pPr>
      <w:r w:rsidRPr="00C16386">
        <w:rPr>
          <w:noProof/>
        </w:rPr>
        <w:drawing>
          <wp:anchor distT="0" distB="0" distL="114300" distR="114300" simplePos="0" relativeHeight="251679744" behindDoc="0" locked="0" layoutInCell="1" allowOverlap="1" wp14:anchorId="3972E35F" wp14:editId="446AB1D2">
            <wp:simplePos x="0" y="0"/>
            <wp:positionH relativeFrom="margin">
              <wp:align>right</wp:align>
            </wp:positionH>
            <wp:positionV relativeFrom="paragraph">
              <wp:posOffset>53619</wp:posOffset>
            </wp:positionV>
            <wp:extent cx="870921" cy="1214705"/>
            <wp:effectExtent l="0" t="0" r="571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921" cy="12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D72DC" w14:textId="6FA9AF04" w:rsidR="00D63613" w:rsidRPr="00C16386" w:rsidRDefault="00D63613" w:rsidP="00D63613">
      <w:pPr>
        <w:tabs>
          <w:tab w:val="left" w:pos="1832"/>
        </w:tabs>
        <w:suppressAutoHyphens w:val="0"/>
        <w:spacing w:line="276" w:lineRule="auto"/>
        <w:ind w:left="5387"/>
        <w:rPr>
          <w:b/>
          <w:vertAlign w:val="superscript"/>
        </w:rPr>
      </w:pPr>
      <w:r>
        <w:rPr>
          <w:b/>
        </w:rPr>
        <w:t>Calcul de la cylindrée unitaire</w:t>
      </w:r>
      <w:r w:rsidR="00C16386">
        <w:rPr>
          <w:b/>
        </w:rPr>
        <w:t xml:space="preserve"> </w:t>
      </w:r>
    </w:p>
    <w:p w14:paraId="154249E8" w14:textId="0E349D08" w:rsidR="00D63613" w:rsidRDefault="00C16386" w:rsidP="00D63613">
      <w:pPr>
        <w:suppressAutoHyphens w:val="0"/>
        <w:spacing w:line="276" w:lineRule="auto"/>
        <w:ind w:left="5387"/>
        <w:rPr>
          <w:b/>
        </w:rPr>
      </w:pPr>
      <w:r>
        <w:rPr>
          <w:b/>
        </w:rPr>
        <w:t>Maths en m</w:t>
      </w:r>
      <w:r>
        <w:rPr>
          <w:b/>
          <w:vertAlign w:val="superscript"/>
        </w:rPr>
        <w:t xml:space="preserve">3 </w:t>
      </w:r>
      <w:r>
        <w:rPr>
          <w:b/>
        </w:rPr>
        <w:t xml:space="preserve">: </w:t>
      </w:r>
      <m:oMath>
        <m:r>
          <m:rPr>
            <m:sty m:val="bi"/>
          </m:rPr>
          <w:rPr>
            <w:rFonts w:ascii="Cambria Math" w:hAnsi="Cambria Math"/>
          </w:rPr>
          <m:t xml:space="preserve">V=π.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.h</m:t>
        </m:r>
      </m:oMath>
    </w:p>
    <w:p w14:paraId="21DF6F2C" w14:textId="6168CA49" w:rsidR="00D63613" w:rsidRDefault="00D63613" w:rsidP="00D63613">
      <w:pPr>
        <w:suppressAutoHyphens w:val="0"/>
        <w:spacing w:line="276" w:lineRule="auto"/>
        <w:ind w:left="5387"/>
        <w:rPr>
          <w:b/>
        </w:rPr>
      </w:pPr>
    </w:p>
    <w:p w14:paraId="0C254C82" w14:textId="01DF2791" w:rsidR="00C16386" w:rsidRDefault="00C16386" w:rsidP="00D63613">
      <w:pPr>
        <w:suppressAutoHyphens w:val="0"/>
        <w:spacing w:line="276" w:lineRule="auto"/>
        <w:ind w:left="5387"/>
        <w:rPr>
          <w:b/>
        </w:rPr>
      </w:pPr>
    </w:p>
    <w:p w14:paraId="30109F19" w14:textId="7372B121" w:rsidR="00D63613" w:rsidRDefault="00C16386" w:rsidP="00D63613">
      <w:pPr>
        <w:suppressAutoHyphens w:val="0"/>
        <w:spacing w:line="276" w:lineRule="auto"/>
        <w:ind w:left="5387"/>
        <w:rPr>
          <w:b/>
        </w:rPr>
      </w:pPr>
      <w:r>
        <w:rPr>
          <w:b/>
        </w:rPr>
        <w:t>Technologie en cm</w:t>
      </w:r>
      <w:r>
        <w:rPr>
          <w:b/>
          <w:vertAlign w:val="superscript"/>
        </w:rPr>
        <w:t xml:space="preserve">3 </w:t>
      </w:r>
      <w:r>
        <w:rPr>
          <w:b/>
        </w:rPr>
        <w:t>:</w:t>
      </w:r>
    </w:p>
    <w:p w14:paraId="6DE154FE" w14:textId="78869320" w:rsidR="00D63613" w:rsidRDefault="00D63613" w:rsidP="00D63613">
      <w:pPr>
        <w:suppressAutoHyphens w:val="0"/>
        <w:spacing w:line="276" w:lineRule="auto"/>
        <w:ind w:left="5387"/>
        <w:rPr>
          <w:b/>
        </w:rPr>
      </w:pPr>
    </w:p>
    <w:p w14:paraId="5DC72065" w14:textId="3A3D61DB" w:rsidR="00D63613" w:rsidRDefault="00D63613" w:rsidP="00D63613">
      <w:pPr>
        <w:suppressAutoHyphens w:val="0"/>
        <w:spacing w:line="276" w:lineRule="auto"/>
        <w:ind w:left="5387"/>
        <w:rPr>
          <w:b/>
        </w:rPr>
      </w:pPr>
    </w:p>
    <w:p w14:paraId="4FE84F99" w14:textId="5ECB6BCE" w:rsidR="00D63613" w:rsidRDefault="00D63613" w:rsidP="00D63613">
      <w:pPr>
        <w:tabs>
          <w:tab w:val="left" w:pos="1832"/>
        </w:tabs>
        <w:suppressAutoHyphens w:val="0"/>
        <w:spacing w:line="276" w:lineRule="auto"/>
        <w:ind w:left="5387"/>
        <w:rPr>
          <w:b/>
        </w:rPr>
      </w:pPr>
      <w:r>
        <w:rPr>
          <w:b/>
        </w:rPr>
        <w:t xml:space="preserve">Calcul de la cylindrée </w:t>
      </w:r>
      <w:r w:rsidR="00C16386">
        <w:rPr>
          <w:b/>
        </w:rPr>
        <w:t>totale</w:t>
      </w:r>
    </w:p>
    <w:p w14:paraId="05C211C1" w14:textId="7387FDE9" w:rsidR="00D63613" w:rsidRDefault="00C16386" w:rsidP="00D63613">
      <w:pPr>
        <w:suppressAutoHyphens w:val="0"/>
        <w:spacing w:line="276" w:lineRule="auto"/>
        <w:ind w:left="5387"/>
        <w:rPr>
          <w:b/>
        </w:rPr>
      </w:pPr>
      <w:proofErr w:type="gramStart"/>
      <w:r>
        <w:rPr>
          <w:b/>
        </w:rPr>
        <w:t>en</w:t>
      </w:r>
      <w:proofErr w:type="gramEnd"/>
      <w:r>
        <w:rPr>
          <w:b/>
        </w:rPr>
        <w:t xml:space="preserve"> cm</w:t>
      </w:r>
      <w:r>
        <w:rPr>
          <w:b/>
          <w:vertAlign w:val="superscript"/>
        </w:rPr>
        <w:t xml:space="preserve">3 </w:t>
      </w:r>
      <w:r>
        <w:rPr>
          <w:b/>
        </w:rPr>
        <w:t>:</w:t>
      </w:r>
    </w:p>
    <w:p w14:paraId="1FAF06B7" w14:textId="1F877C5B" w:rsidR="00D63613" w:rsidRDefault="00D63613" w:rsidP="00D63613">
      <w:pPr>
        <w:suppressAutoHyphens w:val="0"/>
        <w:spacing w:line="276" w:lineRule="auto"/>
        <w:ind w:left="5387"/>
        <w:rPr>
          <w:b/>
        </w:rPr>
      </w:pPr>
    </w:p>
    <w:p w14:paraId="7A41F961" w14:textId="016CC587" w:rsidR="00C16386" w:rsidRDefault="00C16386" w:rsidP="00C16386">
      <w:pPr>
        <w:suppressAutoHyphens w:val="0"/>
        <w:spacing w:line="276" w:lineRule="auto"/>
        <w:ind w:left="5387"/>
        <w:rPr>
          <w:b/>
        </w:rPr>
      </w:pPr>
      <w:proofErr w:type="gramStart"/>
      <w:r>
        <w:rPr>
          <w:b/>
        </w:rPr>
        <w:t>en</w:t>
      </w:r>
      <w:proofErr w:type="gramEnd"/>
      <w:r>
        <w:rPr>
          <w:b/>
        </w:rPr>
        <w:t xml:space="preserve"> dm</w:t>
      </w:r>
      <w:r>
        <w:rPr>
          <w:b/>
          <w:vertAlign w:val="superscript"/>
        </w:rPr>
        <w:t xml:space="preserve">3 </w:t>
      </w:r>
      <w:r>
        <w:rPr>
          <w:b/>
        </w:rPr>
        <w:t>:</w:t>
      </w:r>
    </w:p>
    <w:p w14:paraId="7FA8A821" w14:textId="55261734" w:rsidR="00D63613" w:rsidRDefault="00D63613" w:rsidP="00D63613">
      <w:pPr>
        <w:suppressAutoHyphens w:val="0"/>
        <w:spacing w:line="276" w:lineRule="auto"/>
        <w:ind w:left="5387"/>
        <w:rPr>
          <w:b/>
        </w:rPr>
      </w:pPr>
    </w:p>
    <w:p w14:paraId="0D302EF5" w14:textId="78CC7363" w:rsidR="00C16386" w:rsidRDefault="00C16386" w:rsidP="00C16386">
      <w:pPr>
        <w:suppressAutoHyphens w:val="0"/>
        <w:spacing w:line="276" w:lineRule="auto"/>
        <w:ind w:left="5387"/>
        <w:rPr>
          <w:b/>
        </w:rPr>
      </w:pPr>
      <w:proofErr w:type="gramStart"/>
      <w:r>
        <w:rPr>
          <w:b/>
        </w:rPr>
        <w:t>en</w:t>
      </w:r>
      <w:proofErr w:type="gramEnd"/>
      <w:r>
        <w:rPr>
          <w:b/>
        </w:rPr>
        <w:t xml:space="preserve"> l</w:t>
      </w:r>
      <w:r>
        <w:rPr>
          <w:b/>
          <w:vertAlign w:val="superscript"/>
        </w:rPr>
        <w:t xml:space="preserve"> </w:t>
      </w:r>
      <w:r>
        <w:rPr>
          <w:b/>
        </w:rPr>
        <w:t>:</w:t>
      </w:r>
    </w:p>
    <w:p w14:paraId="292C2DE4" w14:textId="06FA4657" w:rsidR="00D63613" w:rsidRDefault="00D63613" w:rsidP="00D63613">
      <w:pPr>
        <w:suppressAutoHyphens w:val="0"/>
        <w:spacing w:line="276" w:lineRule="auto"/>
        <w:ind w:left="5387"/>
        <w:rPr>
          <w:b/>
        </w:rPr>
      </w:pPr>
    </w:p>
    <w:p w14:paraId="3F7CE098" w14:textId="1F294F88" w:rsidR="00D11EEA" w:rsidRDefault="00D11EEA" w:rsidP="00C16386">
      <w:pPr>
        <w:suppressAutoHyphens w:val="0"/>
        <w:rPr>
          <w:b/>
        </w:rPr>
      </w:pPr>
    </w:p>
    <w:p w14:paraId="2CAFC957" w14:textId="5BB5BFF2" w:rsidR="00C16386" w:rsidRDefault="00C16386" w:rsidP="00C16386">
      <w:pPr>
        <w:suppressAutoHyphens w:val="0"/>
        <w:rPr>
          <w:b/>
        </w:rPr>
      </w:pPr>
      <w:r>
        <w:rPr>
          <w:b/>
        </w:rPr>
        <w:t>Chambres de combustion</w:t>
      </w:r>
      <w:r w:rsidR="00D11EEA">
        <w:rPr>
          <w:b/>
        </w:rPr>
        <w:t xml:space="preserve"> </w:t>
      </w:r>
      <w:r w:rsidR="00651C18">
        <w:rPr>
          <w:b/>
        </w:rPr>
        <w:t>du moteur essence et diesel</w:t>
      </w:r>
      <w:r>
        <w:rPr>
          <w:b/>
        </w:rPr>
        <w:t> :</w:t>
      </w:r>
    </w:p>
    <w:p w14:paraId="7DDD967A" w14:textId="5DE788C8" w:rsidR="00C16386" w:rsidRDefault="00651C18" w:rsidP="00C16386">
      <w:pPr>
        <w:suppressAutoHyphens w:val="0"/>
        <w:rPr>
          <w:b/>
        </w:rPr>
      </w:pPr>
      <w:r w:rsidRPr="00523D3F">
        <w:rPr>
          <w:noProof/>
        </w:rPr>
        <w:drawing>
          <wp:anchor distT="0" distB="0" distL="114300" distR="114300" simplePos="0" relativeHeight="251677695" behindDoc="1" locked="0" layoutInCell="1" allowOverlap="1" wp14:anchorId="27027FBE" wp14:editId="720E99EC">
            <wp:simplePos x="0" y="0"/>
            <wp:positionH relativeFrom="column">
              <wp:posOffset>4459605</wp:posOffset>
            </wp:positionH>
            <wp:positionV relativeFrom="paragraph">
              <wp:posOffset>953135</wp:posOffset>
            </wp:positionV>
            <wp:extent cx="1894637" cy="2345741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637" cy="2345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EEA"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1CD3F07A" wp14:editId="1A3F2127">
            <wp:simplePos x="0" y="0"/>
            <wp:positionH relativeFrom="column">
              <wp:posOffset>1924851</wp:posOffset>
            </wp:positionH>
            <wp:positionV relativeFrom="paragraph">
              <wp:posOffset>481247</wp:posOffset>
            </wp:positionV>
            <wp:extent cx="1828800" cy="797156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66" cy="800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386">
        <w:rPr>
          <w:noProof/>
        </w:rPr>
        <w:drawing>
          <wp:inline distT="0" distB="0" distL="0" distR="0" wp14:anchorId="2ACA77EF" wp14:editId="22071AC1">
            <wp:extent cx="1521562" cy="1553099"/>
            <wp:effectExtent l="0" t="0" r="2540" b="9525"/>
            <wp:docPr id="9" name="Image 9" descr="La cylindrée des moteurs (1/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ylindrée des moteurs (1/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81" cy="155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386">
        <w:rPr>
          <w:b/>
        </w:rPr>
        <w:tab/>
      </w:r>
      <w:r w:rsidR="00C16386">
        <w:rPr>
          <w:b/>
        </w:rPr>
        <w:tab/>
      </w:r>
      <w:r w:rsidR="00C16386">
        <w:rPr>
          <w:b/>
        </w:rPr>
        <w:tab/>
      </w:r>
      <w:r w:rsidR="00C16386">
        <w:rPr>
          <w:b/>
        </w:rPr>
        <w:tab/>
      </w:r>
    </w:p>
    <w:p w14:paraId="73659B97" w14:textId="1D51565A" w:rsidR="00523D3F" w:rsidRDefault="00D11EEA" w:rsidP="00D11EEA">
      <w:pPr>
        <w:suppressAutoHyphens w:val="0"/>
        <w:ind w:firstLine="708"/>
        <w:rPr>
          <w:b/>
        </w:rPr>
      </w:pPr>
      <w:r>
        <w:rPr>
          <w:b/>
        </w:rPr>
        <w:t>Essence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Diesel</w:t>
      </w:r>
    </w:p>
    <w:p w14:paraId="365E1507" w14:textId="4E4E0EA8" w:rsidR="00D11EEA" w:rsidRDefault="00D11EEA" w:rsidP="00D11EEA">
      <w:pPr>
        <w:suppressAutoHyphens w:val="0"/>
        <w:rPr>
          <w:b/>
        </w:rPr>
      </w:pPr>
    </w:p>
    <w:p w14:paraId="2AD327E7" w14:textId="7657F4D6" w:rsidR="00C16386" w:rsidRDefault="00523D3F" w:rsidP="00C16386">
      <w:pPr>
        <w:suppressAutoHyphens w:val="0"/>
        <w:rPr>
          <w:noProof/>
        </w:rPr>
      </w:pPr>
      <w:r>
        <w:rPr>
          <w:b/>
        </w:rPr>
        <w:t>Le rapport volumétrique :</w:t>
      </w:r>
      <w:r w:rsidRPr="00523D3F">
        <w:rPr>
          <w:noProof/>
        </w:rPr>
        <w:t xml:space="preserve"> </w:t>
      </w:r>
    </w:p>
    <w:p w14:paraId="42DCCF2F" w14:textId="469D956F" w:rsidR="00523D3F" w:rsidRDefault="00D11EEA" w:rsidP="00C16386">
      <w:pPr>
        <w:suppressAutoHyphens w:val="0"/>
        <w:rPr>
          <w:noProof/>
        </w:rPr>
      </w:pPr>
      <w:r>
        <w:rPr>
          <w:noProof/>
        </w:rPr>
        <w:t>C’est le rapport existant entre …</w:t>
      </w:r>
    </w:p>
    <w:p w14:paraId="59803F18" w14:textId="593BB121" w:rsidR="00523D3F" w:rsidRDefault="00523D3F" w:rsidP="00C16386">
      <w:pPr>
        <w:suppressAutoHyphens w:val="0"/>
        <w:rPr>
          <w:b/>
        </w:rPr>
      </w:pPr>
    </w:p>
    <w:p w14:paraId="760F4FBB" w14:textId="23951D8C" w:rsidR="00523D3F" w:rsidRDefault="00D11EEA" w:rsidP="00C16386">
      <w:pPr>
        <w:suppressAutoHyphens w:val="0"/>
        <w:rPr>
          <w:b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2598A87" wp14:editId="4D9A5689">
            <wp:simplePos x="0" y="0"/>
            <wp:positionH relativeFrom="column">
              <wp:posOffset>3398520</wp:posOffset>
            </wp:positionH>
            <wp:positionV relativeFrom="paragraph">
              <wp:posOffset>6350</wp:posOffset>
            </wp:positionV>
            <wp:extent cx="990600" cy="4286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7" t="43496" r="58536" b="38211"/>
                    <a:stretch/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DF8BF1" w14:textId="177EE52A" w:rsidR="00523D3F" w:rsidRDefault="00523D3F" w:rsidP="00C16386">
      <w:pPr>
        <w:suppressAutoHyphens w:val="0"/>
        <w:rPr>
          <w:b/>
        </w:rPr>
      </w:pPr>
    </w:p>
    <w:p w14:paraId="11EAF8FF" w14:textId="0E7A01D2" w:rsidR="00523D3F" w:rsidRDefault="00523D3F" w:rsidP="00C16386">
      <w:pPr>
        <w:suppressAutoHyphens w:val="0"/>
        <w:rPr>
          <w:b/>
        </w:rPr>
      </w:pPr>
    </w:p>
    <w:p w14:paraId="1F7BF1B7" w14:textId="309C0118" w:rsidR="00523D3F" w:rsidRDefault="00523D3F" w:rsidP="00C16386">
      <w:pPr>
        <w:suppressAutoHyphens w:val="0"/>
        <w:rPr>
          <w:b/>
        </w:rPr>
      </w:pPr>
    </w:p>
    <w:p w14:paraId="79399B08" w14:textId="0AF225A8" w:rsidR="00523D3F" w:rsidRDefault="00523D3F" w:rsidP="00C16386">
      <w:pPr>
        <w:suppressAutoHyphens w:val="0"/>
        <w:rPr>
          <w:b/>
        </w:rPr>
      </w:pPr>
    </w:p>
    <w:p w14:paraId="130A8AA1" w14:textId="0E4548E7" w:rsidR="00D11EEA" w:rsidRDefault="00D11EEA" w:rsidP="00C16386">
      <w:pPr>
        <w:suppressAutoHyphens w:val="0"/>
        <w:rPr>
          <w:b/>
        </w:rPr>
      </w:pPr>
    </w:p>
    <w:p w14:paraId="61509195" w14:textId="594D0411" w:rsidR="00523D3F" w:rsidRPr="00523D3F" w:rsidRDefault="00523D3F" w:rsidP="00523D3F">
      <w:pPr>
        <w:suppressAutoHyphens w:val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Réf Eduscol</w:t>
      </w:r>
    </w:p>
    <w:sectPr w:rsidR="00523D3F" w:rsidRPr="00523D3F" w:rsidSect="001B7152"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 w:code="9"/>
      <w:pgMar w:top="709" w:right="709" w:bottom="851" w:left="709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B48A" w14:textId="77777777" w:rsidR="006A13FB" w:rsidRDefault="006A13FB">
      <w:r>
        <w:separator/>
      </w:r>
    </w:p>
  </w:endnote>
  <w:endnote w:type="continuationSeparator" w:id="0">
    <w:p w14:paraId="11A4804E" w14:textId="77777777" w:rsidR="006A13FB" w:rsidRDefault="006A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064E" w14:textId="77777777" w:rsidR="003959C1" w:rsidRPr="00FB151D" w:rsidRDefault="00FB151D" w:rsidP="00FB151D">
    <w:pPr>
      <w:pBdr>
        <w:top w:val="single" w:sz="4" w:space="1" w:color="auto"/>
      </w:pBdr>
      <w:tabs>
        <w:tab w:val="center" w:pos="5245"/>
        <w:tab w:val="right" w:pos="10632"/>
      </w:tabs>
      <w:rPr>
        <w:noProof/>
        <w:sz w:val="20"/>
      </w:rPr>
    </w:pPr>
    <w:r>
      <w:rPr>
        <w:sz w:val="20"/>
      </w:rPr>
      <w:tab/>
    </w:r>
    <w:r w:rsidRPr="007C2848">
      <w:rPr>
        <w:sz w:val="20"/>
      </w:rPr>
      <w:fldChar w:fldCharType="begin"/>
    </w:r>
    <w:r w:rsidRPr="007C2848">
      <w:rPr>
        <w:sz w:val="20"/>
      </w:rPr>
      <w:instrText xml:space="preserve"> FILENAME   \* MERGEFORMAT </w:instrText>
    </w:r>
    <w:r w:rsidRPr="007C2848">
      <w:rPr>
        <w:sz w:val="20"/>
      </w:rPr>
      <w:fldChar w:fldCharType="separate"/>
    </w:r>
    <w:r>
      <w:rPr>
        <w:noProof/>
        <w:sz w:val="20"/>
      </w:rPr>
      <w:t>TD co-intervention (maths-pro) EDR maintenance.doc</w:t>
    </w:r>
    <w:r w:rsidRPr="007C2848">
      <w:rPr>
        <w:sz w:val="20"/>
      </w:rPr>
      <w:fldChar w:fldCharType="end"/>
    </w:r>
    <w:r>
      <w:rPr>
        <w:sz w:val="20"/>
      </w:rPr>
      <w:tab/>
    </w:r>
    <w:r w:rsidRPr="008B23EE">
      <w:rPr>
        <w:sz w:val="20"/>
      </w:rPr>
      <w:t xml:space="preserve">Page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PAGE </w:instrText>
    </w:r>
    <w:r w:rsidRPr="008B23EE">
      <w:rPr>
        <w:sz w:val="20"/>
      </w:rPr>
      <w:fldChar w:fldCharType="separate"/>
    </w:r>
    <w:r>
      <w:rPr>
        <w:sz w:val="20"/>
      </w:rPr>
      <w:t>1</w:t>
    </w:r>
    <w:r w:rsidRPr="008B23EE">
      <w:rPr>
        <w:sz w:val="20"/>
      </w:rPr>
      <w:fldChar w:fldCharType="end"/>
    </w:r>
    <w:r w:rsidRPr="008B23EE">
      <w:rPr>
        <w:sz w:val="20"/>
      </w:rPr>
      <w:t xml:space="preserve"> sur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NUMPAGES </w:instrText>
    </w:r>
    <w:r w:rsidRPr="008B23EE">
      <w:rPr>
        <w:sz w:val="20"/>
      </w:rPr>
      <w:fldChar w:fldCharType="separate"/>
    </w:r>
    <w:r>
      <w:rPr>
        <w:sz w:val="20"/>
      </w:rPr>
      <w:t>3</w:t>
    </w:r>
    <w:r w:rsidRPr="008B23E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E9D7" w14:textId="2E35DE5B" w:rsidR="003959C1" w:rsidRPr="00FB151D" w:rsidRDefault="00FB151D" w:rsidP="00FB151D">
    <w:pPr>
      <w:pBdr>
        <w:top w:val="single" w:sz="4" w:space="1" w:color="auto"/>
      </w:pBdr>
      <w:tabs>
        <w:tab w:val="center" w:pos="5245"/>
        <w:tab w:val="right" w:pos="10632"/>
      </w:tabs>
      <w:rPr>
        <w:noProof/>
        <w:sz w:val="20"/>
      </w:rPr>
    </w:pPr>
    <w:r>
      <w:rPr>
        <w:sz w:val="20"/>
      </w:rPr>
      <w:tab/>
    </w:r>
    <w:r w:rsidRPr="007C2848">
      <w:rPr>
        <w:sz w:val="20"/>
      </w:rPr>
      <w:fldChar w:fldCharType="begin"/>
    </w:r>
    <w:r w:rsidRPr="007C2848">
      <w:rPr>
        <w:sz w:val="20"/>
      </w:rPr>
      <w:instrText xml:space="preserve"> FILENAME   \* MERGEFORMAT </w:instrText>
    </w:r>
    <w:r w:rsidRPr="007C2848">
      <w:rPr>
        <w:sz w:val="20"/>
      </w:rPr>
      <w:fldChar w:fldCharType="separate"/>
    </w:r>
    <w:r w:rsidR="00D11EEA">
      <w:rPr>
        <w:noProof/>
        <w:sz w:val="20"/>
      </w:rPr>
      <w:t>2.4-SYN synthèse caracteristiques moteur.docx</w:t>
    </w:r>
    <w:r w:rsidRPr="007C2848">
      <w:rPr>
        <w:sz w:val="20"/>
      </w:rPr>
      <w:fldChar w:fldCharType="end"/>
    </w:r>
    <w:r>
      <w:rPr>
        <w:sz w:val="20"/>
      </w:rPr>
      <w:tab/>
    </w:r>
    <w:r w:rsidRPr="008B23EE">
      <w:rPr>
        <w:sz w:val="20"/>
      </w:rPr>
      <w:t xml:space="preserve">Page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PAGE </w:instrText>
    </w:r>
    <w:r w:rsidRPr="008B23EE">
      <w:rPr>
        <w:sz w:val="20"/>
      </w:rPr>
      <w:fldChar w:fldCharType="separate"/>
    </w:r>
    <w:r>
      <w:rPr>
        <w:sz w:val="20"/>
      </w:rPr>
      <w:t>1</w:t>
    </w:r>
    <w:r w:rsidRPr="008B23EE">
      <w:rPr>
        <w:sz w:val="20"/>
      </w:rPr>
      <w:fldChar w:fldCharType="end"/>
    </w:r>
    <w:r w:rsidRPr="008B23EE">
      <w:rPr>
        <w:sz w:val="20"/>
      </w:rPr>
      <w:t xml:space="preserve"> sur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NUMPAGES </w:instrText>
    </w:r>
    <w:r w:rsidRPr="008B23EE">
      <w:rPr>
        <w:sz w:val="20"/>
      </w:rPr>
      <w:fldChar w:fldCharType="separate"/>
    </w:r>
    <w:r>
      <w:rPr>
        <w:sz w:val="20"/>
      </w:rPr>
      <w:t>3</w:t>
    </w:r>
    <w:r w:rsidRPr="008B23E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1D28" w14:textId="77777777" w:rsidR="006A13FB" w:rsidRDefault="006A13FB">
      <w:r>
        <w:separator/>
      </w:r>
    </w:p>
  </w:footnote>
  <w:footnote w:type="continuationSeparator" w:id="0">
    <w:p w14:paraId="7EFC24D8" w14:textId="77777777" w:rsidR="006A13FB" w:rsidRDefault="006A1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09B3" w14:textId="1B391423" w:rsidR="00F6670A" w:rsidRPr="00FB151D" w:rsidRDefault="006A48F7" w:rsidP="00FB151D">
    <w:pPr>
      <w:tabs>
        <w:tab w:val="right" w:pos="10348"/>
      </w:tabs>
      <w:spacing w:after="240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7728" behindDoc="0" locked="0" layoutInCell="1" allowOverlap="1" wp14:anchorId="22E2D2A2" wp14:editId="610BC2B2">
          <wp:simplePos x="0" y="0"/>
          <wp:positionH relativeFrom="column">
            <wp:posOffset>6077585</wp:posOffset>
          </wp:positionH>
          <wp:positionV relativeFrom="paragraph">
            <wp:posOffset>0</wp:posOffset>
          </wp:positionV>
          <wp:extent cx="756285" cy="65849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51D">
      <w:rPr>
        <w:b/>
        <w:sz w:val="28"/>
      </w:rPr>
      <w:t>NOM DE L’ETABLISSEMENT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5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227410B"/>
    <w:multiLevelType w:val="hybridMultilevel"/>
    <w:tmpl w:val="D1B47402"/>
    <w:lvl w:ilvl="0" w:tplc="8626C1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0E5959"/>
    <w:multiLevelType w:val="hybridMultilevel"/>
    <w:tmpl w:val="DC4E3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15CF3"/>
    <w:multiLevelType w:val="hybridMultilevel"/>
    <w:tmpl w:val="EBFA8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A2C69"/>
    <w:multiLevelType w:val="hybridMultilevel"/>
    <w:tmpl w:val="7CEC0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63B7C"/>
    <w:multiLevelType w:val="hybridMultilevel"/>
    <w:tmpl w:val="7CEC0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D2CE2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76DFE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31B7A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313A0"/>
    <w:multiLevelType w:val="hybridMultilevel"/>
    <w:tmpl w:val="8D963672"/>
    <w:lvl w:ilvl="0" w:tplc="040C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C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 w15:restartNumberingAfterBreak="0">
    <w:nsid w:val="1D531DA2"/>
    <w:multiLevelType w:val="hybridMultilevel"/>
    <w:tmpl w:val="212E5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855BE"/>
    <w:multiLevelType w:val="hybridMultilevel"/>
    <w:tmpl w:val="5A38B212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24FC2235"/>
    <w:multiLevelType w:val="hybridMultilevel"/>
    <w:tmpl w:val="FBE2BF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56900"/>
    <w:multiLevelType w:val="hybridMultilevel"/>
    <w:tmpl w:val="EE248AA2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AFE7EBB"/>
    <w:multiLevelType w:val="hybridMultilevel"/>
    <w:tmpl w:val="2BF232CE"/>
    <w:lvl w:ilvl="0" w:tplc="572460D4">
      <w:start w:val="4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52EE2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B3861"/>
    <w:multiLevelType w:val="hybridMultilevel"/>
    <w:tmpl w:val="1AAA5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36D1F"/>
    <w:multiLevelType w:val="hybridMultilevel"/>
    <w:tmpl w:val="90BE5B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91E94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363C"/>
    <w:multiLevelType w:val="hybridMultilevel"/>
    <w:tmpl w:val="332C9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C637A"/>
    <w:multiLevelType w:val="hybridMultilevel"/>
    <w:tmpl w:val="1BF4B5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9306A"/>
    <w:multiLevelType w:val="hybridMultilevel"/>
    <w:tmpl w:val="4ED0EB6C"/>
    <w:lvl w:ilvl="0" w:tplc="560094E2">
      <w:start w:val="1"/>
      <w:numFmt w:val="bullet"/>
      <w:lvlText w:val=""/>
      <w:lvlJc w:val="left"/>
      <w:pPr>
        <w:ind w:left="731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47B6568E"/>
    <w:multiLevelType w:val="hybridMultilevel"/>
    <w:tmpl w:val="C1464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66A63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41ED4"/>
    <w:multiLevelType w:val="hybridMultilevel"/>
    <w:tmpl w:val="CB2E5876"/>
    <w:lvl w:ilvl="0" w:tplc="B124351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05A84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12234"/>
    <w:multiLevelType w:val="hybridMultilevel"/>
    <w:tmpl w:val="980C8F3A"/>
    <w:lvl w:ilvl="0" w:tplc="040C0013">
      <w:start w:val="1"/>
      <w:numFmt w:val="upperRoman"/>
      <w:lvlText w:val="%1."/>
      <w:lvlJc w:val="right"/>
      <w:pPr>
        <w:tabs>
          <w:tab w:val="num" w:pos="960"/>
        </w:tabs>
        <w:ind w:left="9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65CB6F63"/>
    <w:multiLevelType w:val="hybridMultilevel"/>
    <w:tmpl w:val="EE90A386"/>
    <w:lvl w:ilvl="0" w:tplc="DB9EB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8C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A7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AF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EA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E5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C1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C2A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EA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78D56E2"/>
    <w:multiLevelType w:val="hybridMultilevel"/>
    <w:tmpl w:val="DDD0330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980" w:hanging="855"/>
      </w:pPr>
      <w:rPr>
        <w:rFonts w:ascii="Wingdings" w:hAnsi="Wingdings" w:hint="default"/>
      </w:rPr>
    </w:lvl>
    <w:lvl w:ilvl="2" w:tplc="ADF2BFA8">
      <w:numFmt w:val="bullet"/>
      <w:lvlText w:val="•"/>
      <w:lvlJc w:val="left"/>
      <w:pPr>
        <w:ind w:left="2700" w:hanging="855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D575E82"/>
    <w:multiLevelType w:val="hybridMultilevel"/>
    <w:tmpl w:val="B91AB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80A78"/>
    <w:multiLevelType w:val="hybridMultilevel"/>
    <w:tmpl w:val="7AACB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F6664"/>
    <w:multiLevelType w:val="hybridMultilevel"/>
    <w:tmpl w:val="F9303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E0DB5"/>
    <w:multiLevelType w:val="hybridMultilevel"/>
    <w:tmpl w:val="F8126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27977"/>
    <w:multiLevelType w:val="hybridMultilevel"/>
    <w:tmpl w:val="600E7B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F6848"/>
    <w:multiLevelType w:val="hybridMultilevel"/>
    <w:tmpl w:val="7CEC0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6"/>
  </w:num>
  <w:num w:numId="5">
    <w:abstractNumId w:val="17"/>
  </w:num>
  <w:num w:numId="6">
    <w:abstractNumId w:val="22"/>
  </w:num>
  <w:num w:numId="7">
    <w:abstractNumId w:val="37"/>
  </w:num>
  <w:num w:numId="8">
    <w:abstractNumId w:val="15"/>
  </w:num>
  <w:num w:numId="9">
    <w:abstractNumId w:val="19"/>
  </w:num>
  <w:num w:numId="10">
    <w:abstractNumId w:val="25"/>
  </w:num>
  <w:num w:numId="11">
    <w:abstractNumId w:val="31"/>
  </w:num>
  <w:num w:numId="12">
    <w:abstractNumId w:val="14"/>
  </w:num>
  <w:num w:numId="13">
    <w:abstractNumId w:val="8"/>
  </w:num>
  <w:num w:numId="14">
    <w:abstractNumId w:val="32"/>
  </w:num>
  <w:num w:numId="15">
    <w:abstractNumId w:val="33"/>
  </w:num>
  <w:num w:numId="16">
    <w:abstractNumId w:val="18"/>
  </w:num>
  <w:num w:numId="17">
    <w:abstractNumId w:val="24"/>
  </w:num>
  <w:num w:numId="18">
    <w:abstractNumId w:val="38"/>
  </w:num>
  <w:num w:numId="19">
    <w:abstractNumId w:val="23"/>
  </w:num>
  <w:num w:numId="20">
    <w:abstractNumId w:val="9"/>
  </w:num>
  <w:num w:numId="21">
    <w:abstractNumId w:val="35"/>
  </w:num>
  <w:num w:numId="22">
    <w:abstractNumId w:val="39"/>
  </w:num>
  <w:num w:numId="23">
    <w:abstractNumId w:val="10"/>
  </w:num>
  <w:num w:numId="24">
    <w:abstractNumId w:val="34"/>
  </w:num>
  <w:num w:numId="25">
    <w:abstractNumId w:val="7"/>
  </w:num>
  <w:num w:numId="26">
    <w:abstractNumId w:val="12"/>
  </w:num>
  <w:num w:numId="27">
    <w:abstractNumId w:val="20"/>
  </w:num>
  <w:num w:numId="28">
    <w:abstractNumId w:val="28"/>
  </w:num>
  <w:num w:numId="29">
    <w:abstractNumId w:val="6"/>
  </w:num>
  <w:num w:numId="30">
    <w:abstractNumId w:val="26"/>
  </w:num>
  <w:num w:numId="31">
    <w:abstractNumId w:val="11"/>
  </w:num>
  <w:num w:numId="32">
    <w:abstractNumId w:val="13"/>
  </w:num>
  <w:num w:numId="33">
    <w:abstractNumId w:val="16"/>
  </w:num>
  <w:num w:numId="34">
    <w:abstractNumId w:val="21"/>
  </w:num>
  <w:num w:numId="35">
    <w:abstractNumId w:val="30"/>
  </w:num>
  <w:num w:numId="36">
    <w:abstractNumId w:val="29"/>
  </w:num>
  <w:num w:numId="3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11"/>
    <w:rsid w:val="0000184C"/>
    <w:rsid w:val="00005173"/>
    <w:rsid w:val="00013851"/>
    <w:rsid w:val="0001760D"/>
    <w:rsid w:val="0002199A"/>
    <w:rsid w:val="00021BDF"/>
    <w:rsid w:val="000226D3"/>
    <w:rsid w:val="00025888"/>
    <w:rsid w:val="00046B2A"/>
    <w:rsid w:val="0004791F"/>
    <w:rsid w:val="00050B11"/>
    <w:rsid w:val="00065154"/>
    <w:rsid w:val="00066E16"/>
    <w:rsid w:val="000703C7"/>
    <w:rsid w:val="00077305"/>
    <w:rsid w:val="00080932"/>
    <w:rsid w:val="00083A83"/>
    <w:rsid w:val="000849A8"/>
    <w:rsid w:val="00095512"/>
    <w:rsid w:val="000A08C0"/>
    <w:rsid w:val="000A23F4"/>
    <w:rsid w:val="000A61F3"/>
    <w:rsid w:val="000A668F"/>
    <w:rsid w:val="000B348E"/>
    <w:rsid w:val="000B3571"/>
    <w:rsid w:val="000B63C4"/>
    <w:rsid w:val="000C199C"/>
    <w:rsid w:val="000C6176"/>
    <w:rsid w:val="000D1A92"/>
    <w:rsid w:val="000D3F46"/>
    <w:rsid w:val="000F0A8D"/>
    <w:rsid w:val="00100DA6"/>
    <w:rsid w:val="00101B7D"/>
    <w:rsid w:val="00105F74"/>
    <w:rsid w:val="00111AA6"/>
    <w:rsid w:val="00120E1E"/>
    <w:rsid w:val="00123382"/>
    <w:rsid w:val="00123CB1"/>
    <w:rsid w:val="001315D7"/>
    <w:rsid w:val="00132C7F"/>
    <w:rsid w:val="00133390"/>
    <w:rsid w:val="001406C0"/>
    <w:rsid w:val="00147C52"/>
    <w:rsid w:val="001524BA"/>
    <w:rsid w:val="00170802"/>
    <w:rsid w:val="00180671"/>
    <w:rsid w:val="001815C2"/>
    <w:rsid w:val="00184F08"/>
    <w:rsid w:val="001878A4"/>
    <w:rsid w:val="00187DF5"/>
    <w:rsid w:val="001914D1"/>
    <w:rsid w:val="001B7152"/>
    <w:rsid w:val="001C2731"/>
    <w:rsid w:val="001C3B53"/>
    <w:rsid w:val="001C4109"/>
    <w:rsid w:val="001C4E4A"/>
    <w:rsid w:val="001C6B97"/>
    <w:rsid w:val="001D4B2C"/>
    <w:rsid w:val="001D5E4D"/>
    <w:rsid w:val="001D5E8B"/>
    <w:rsid w:val="001D753D"/>
    <w:rsid w:val="001E0390"/>
    <w:rsid w:val="001E0A64"/>
    <w:rsid w:val="001E2E02"/>
    <w:rsid w:val="001E37CE"/>
    <w:rsid w:val="001E4E2B"/>
    <w:rsid w:val="001E66A6"/>
    <w:rsid w:val="001E6906"/>
    <w:rsid w:val="001F095D"/>
    <w:rsid w:val="001F716A"/>
    <w:rsid w:val="002005C9"/>
    <w:rsid w:val="00203B9A"/>
    <w:rsid w:val="00205062"/>
    <w:rsid w:val="00205D97"/>
    <w:rsid w:val="00214289"/>
    <w:rsid w:val="00227615"/>
    <w:rsid w:val="0023079D"/>
    <w:rsid w:val="00233E44"/>
    <w:rsid w:val="00235164"/>
    <w:rsid w:val="002460AF"/>
    <w:rsid w:val="00247F0B"/>
    <w:rsid w:val="00250A9C"/>
    <w:rsid w:val="0025533A"/>
    <w:rsid w:val="002577FA"/>
    <w:rsid w:val="00257BCF"/>
    <w:rsid w:val="00257DC5"/>
    <w:rsid w:val="00257E50"/>
    <w:rsid w:val="0027631C"/>
    <w:rsid w:val="00287C44"/>
    <w:rsid w:val="002A4630"/>
    <w:rsid w:val="002A5305"/>
    <w:rsid w:val="002A5BDD"/>
    <w:rsid w:val="002B10FA"/>
    <w:rsid w:val="002B5522"/>
    <w:rsid w:val="002C16D9"/>
    <w:rsid w:val="002C1741"/>
    <w:rsid w:val="002E1F09"/>
    <w:rsid w:val="002E5B70"/>
    <w:rsid w:val="002F4E84"/>
    <w:rsid w:val="002F551A"/>
    <w:rsid w:val="00306293"/>
    <w:rsid w:val="003068CF"/>
    <w:rsid w:val="003134EC"/>
    <w:rsid w:val="00330E39"/>
    <w:rsid w:val="00332BF8"/>
    <w:rsid w:val="0033355C"/>
    <w:rsid w:val="00344D9D"/>
    <w:rsid w:val="00344F9D"/>
    <w:rsid w:val="003476E3"/>
    <w:rsid w:val="0035385C"/>
    <w:rsid w:val="00355A15"/>
    <w:rsid w:val="00355BEF"/>
    <w:rsid w:val="00360279"/>
    <w:rsid w:val="00360DA8"/>
    <w:rsid w:val="00375976"/>
    <w:rsid w:val="00375B01"/>
    <w:rsid w:val="00384BBB"/>
    <w:rsid w:val="003867A0"/>
    <w:rsid w:val="0038763C"/>
    <w:rsid w:val="003959C1"/>
    <w:rsid w:val="003B13CD"/>
    <w:rsid w:val="003B7471"/>
    <w:rsid w:val="003C1A25"/>
    <w:rsid w:val="003C4D41"/>
    <w:rsid w:val="003C5B7A"/>
    <w:rsid w:val="003C6469"/>
    <w:rsid w:val="003C73A1"/>
    <w:rsid w:val="003C7DBA"/>
    <w:rsid w:val="003D077F"/>
    <w:rsid w:val="003D6112"/>
    <w:rsid w:val="003E4F1B"/>
    <w:rsid w:val="00400960"/>
    <w:rsid w:val="00401206"/>
    <w:rsid w:val="00405224"/>
    <w:rsid w:val="00406CA6"/>
    <w:rsid w:val="00413AA4"/>
    <w:rsid w:val="00414018"/>
    <w:rsid w:val="0041424C"/>
    <w:rsid w:val="00415A2F"/>
    <w:rsid w:val="00434759"/>
    <w:rsid w:val="0043614B"/>
    <w:rsid w:val="00441CF9"/>
    <w:rsid w:val="00444967"/>
    <w:rsid w:val="004471E5"/>
    <w:rsid w:val="00451D1B"/>
    <w:rsid w:val="00457294"/>
    <w:rsid w:val="00457A2C"/>
    <w:rsid w:val="00461558"/>
    <w:rsid w:val="0047787D"/>
    <w:rsid w:val="00483210"/>
    <w:rsid w:val="004901CB"/>
    <w:rsid w:val="0049098F"/>
    <w:rsid w:val="00491957"/>
    <w:rsid w:val="0049778D"/>
    <w:rsid w:val="004A10F0"/>
    <w:rsid w:val="004A2A19"/>
    <w:rsid w:val="004A4814"/>
    <w:rsid w:val="004A4B68"/>
    <w:rsid w:val="004A5A84"/>
    <w:rsid w:val="004A6746"/>
    <w:rsid w:val="004A6B8A"/>
    <w:rsid w:val="004B7725"/>
    <w:rsid w:val="004C32DD"/>
    <w:rsid w:val="004C7089"/>
    <w:rsid w:val="004D0611"/>
    <w:rsid w:val="004E2B76"/>
    <w:rsid w:val="004E37AE"/>
    <w:rsid w:val="004E662A"/>
    <w:rsid w:val="004E7A85"/>
    <w:rsid w:val="004F4937"/>
    <w:rsid w:val="00506CA6"/>
    <w:rsid w:val="00506D04"/>
    <w:rsid w:val="005107BA"/>
    <w:rsid w:val="00513B24"/>
    <w:rsid w:val="005166CF"/>
    <w:rsid w:val="00517153"/>
    <w:rsid w:val="005238B1"/>
    <w:rsid w:val="00523D3F"/>
    <w:rsid w:val="00525F73"/>
    <w:rsid w:val="00531FA2"/>
    <w:rsid w:val="005333C2"/>
    <w:rsid w:val="0053772A"/>
    <w:rsid w:val="00556D56"/>
    <w:rsid w:val="00560744"/>
    <w:rsid w:val="005622B1"/>
    <w:rsid w:val="00562EAF"/>
    <w:rsid w:val="00563DCD"/>
    <w:rsid w:val="00573081"/>
    <w:rsid w:val="00577616"/>
    <w:rsid w:val="0058036E"/>
    <w:rsid w:val="0058314E"/>
    <w:rsid w:val="00586196"/>
    <w:rsid w:val="00591F19"/>
    <w:rsid w:val="005920C9"/>
    <w:rsid w:val="005941DE"/>
    <w:rsid w:val="00596517"/>
    <w:rsid w:val="0059744A"/>
    <w:rsid w:val="005A6770"/>
    <w:rsid w:val="005A6ECB"/>
    <w:rsid w:val="005C2C13"/>
    <w:rsid w:val="005D1731"/>
    <w:rsid w:val="005D7DA6"/>
    <w:rsid w:val="005E01D5"/>
    <w:rsid w:val="005E1649"/>
    <w:rsid w:val="005E54DC"/>
    <w:rsid w:val="005E5AE3"/>
    <w:rsid w:val="005E5D40"/>
    <w:rsid w:val="005F3B38"/>
    <w:rsid w:val="00601575"/>
    <w:rsid w:val="0060226E"/>
    <w:rsid w:val="00617009"/>
    <w:rsid w:val="0062055C"/>
    <w:rsid w:val="00626B26"/>
    <w:rsid w:val="006278F3"/>
    <w:rsid w:val="006324CA"/>
    <w:rsid w:val="00632D0C"/>
    <w:rsid w:val="006366CB"/>
    <w:rsid w:val="006378BB"/>
    <w:rsid w:val="00637C8B"/>
    <w:rsid w:val="00644176"/>
    <w:rsid w:val="00651C18"/>
    <w:rsid w:val="00651D48"/>
    <w:rsid w:val="00657947"/>
    <w:rsid w:val="00660662"/>
    <w:rsid w:val="00677D51"/>
    <w:rsid w:val="0068252E"/>
    <w:rsid w:val="00684321"/>
    <w:rsid w:val="00687CF1"/>
    <w:rsid w:val="006948E6"/>
    <w:rsid w:val="006958AB"/>
    <w:rsid w:val="00696001"/>
    <w:rsid w:val="00697127"/>
    <w:rsid w:val="00697FF5"/>
    <w:rsid w:val="006A13FB"/>
    <w:rsid w:val="006A48F7"/>
    <w:rsid w:val="006A639E"/>
    <w:rsid w:val="006A64E8"/>
    <w:rsid w:val="006B19C8"/>
    <w:rsid w:val="006B246F"/>
    <w:rsid w:val="006B7FD6"/>
    <w:rsid w:val="006D0C35"/>
    <w:rsid w:val="006D3C11"/>
    <w:rsid w:val="006D6A00"/>
    <w:rsid w:val="006E1660"/>
    <w:rsid w:val="006E34A7"/>
    <w:rsid w:val="006E7CE2"/>
    <w:rsid w:val="006F3D47"/>
    <w:rsid w:val="006F734B"/>
    <w:rsid w:val="006F773B"/>
    <w:rsid w:val="00700D1C"/>
    <w:rsid w:val="00703CCC"/>
    <w:rsid w:val="00716F1F"/>
    <w:rsid w:val="00721AEC"/>
    <w:rsid w:val="0072264B"/>
    <w:rsid w:val="00725F1F"/>
    <w:rsid w:val="007263DC"/>
    <w:rsid w:val="007379D1"/>
    <w:rsid w:val="0074238B"/>
    <w:rsid w:val="007458FF"/>
    <w:rsid w:val="0074629C"/>
    <w:rsid w:val="00750FFB"/>
    <w:rsid w:val="00751798"/>
    <w:rsid w:val="007552C6"/>
    <w:rsid w:val="007619B6"/>
    <w:rsid w:val="0076543B"/>
    <w:rsid w:val="00771A15"/>
    <w:rsid w:val="007725C9"/>
    <w:rsid w:val="00781B5A"/>
    <w:rsid w:val="0079192B"/>
    <w:rsid w:val="007969D7"/>
    <w:rsid w:val="007975D2"/>
    <w:rsid w:val="007A06BF"/>
    <w:rsid w:val="007A0FF5"/>
    <w:rsid w:val="007A1A1B"/>
    <w:rsid w:val="007A6E83"/>
    <w:rsid w:val="007C1EC0"/>
    <w:rsid w:val="007C2848"/>
    <w:rsid w:val="007E2436"/>
    <w:rsid w:val="007E6BC9"/>
    <w:rsid w:val="007E70DC"/>
    <w:rsid w:val="007F00C0"/>
    <w:rsid w:val="007F6F6B"/>
    <w:rsid w:val="007F7564"/>
    <w:rsid w:val="008012FE"/>
    <w:rsid w:val="00815E9D"/>
    <w:rsid w:val="00821C8E"/>
    <w:rsid w:val="00825F13"/>
    <w:rsid w:val="008405C7"/>
    <w:rsid w:val="00841D35"/>
    <w:rsid w:val="0084428E"/>
    <w:rsid w:val="008551BA"/>
    <w:rsid w:val="00870841"/>
    <w:rsid w:val="0087617F"/>
    <w:rsid w:val="00882D9B"/>
    <w:rsid w:val="00887082"/>
    <w:rsid w:val="008929D7"/>
    <w:rsid w:val="008A44E5"/>
    <w:rsid w:val="008A4983"/>
    <w:rsid w:val="008B23EE"/>
    <w:rsid w:val="008B57FC"/>
    <w:rsid w:val="008B59A1"/>
    <w:rsid w:val="008B7DB2"/>
    <w:rsid w:val="008C1D50"/>
    <w:rsid w:val="008D197A"/>
    <w:rsid w:val="008E245B"/>
    <w:rsid w:val="008F005D"/>
    <w:rsid w:val="008F0301"/>
    <w:rsid w:val="00904FA2"/>
    <w:rsid w:val="00911D05"/>
    <w:rsid w:val="00921051"/>
    <w:rsid w:val="00924DCF"/>
    <w:rsid w:val="009260D1"/>
    <w:rsid w:val="009277FF"/>
    <w:rsid w:val="00932B81"/>
    <w:rsid w:val="00933598"/>
    <w:rsid w:val="009354A5"/>
    <w:rsid w:val="009416D8"/>
    <w:rsid w:val="009456C6"/>
    <w:rsid w:val="009527CD"/>
    <w:rsid w:val="00955CA0"/>
    <w:rsid w:val="00957E4F"/>
    <w:rsid w:val="00962933"/>
    <w:rsid w:val="009638E4"/>
    <w:rsid w:val="00971626"/>
    <w:rsid w:val="00974061"/>
    <w:rsid w:val="009835BE"/>
    <w:rsid w:val="009948D4"/>
    <w:rsid w:val="009959E3"/>
    <w:rsid w:val="009A277A"/>
    <w:rsid w:val="009A47DE"/>
    <w:rsid w:val="009A4B11"/>
    <w:rsid w:val="009A5306"/>
    <w:rsid w:val="009B11C8"/>
    <w:rsid w:val="009B2F94"/>
    <w:rsid w:val="009B5E1A"/>
    <w:rsid w:val="009B6AF1"/>
    <w:rsid w:val="009D285F"/>
    <w:rsid w:val="009D36CA"/>
    <w:rsid w:val="009D38E6"/>
    <w:rsid w:val="009E241F"/>
    <w:rsid w:val="009E2C24"/>
    <w:rsid w:val="009E2C9E"/>
    <w:rsid w:val="009F13EB"/>
    <w:rsid w:val="009F2D3F"/>
    <w:rsid w:val="009F5D99"/>
    <w:rsid w:val="00A01821"/>
    <w:rsid w:val="00A02FB7"/>
    <w:rsid w:val="00A067DB"/>
    <w:rsid w:val="00A11D5D"/>
    <w:rsid w:val="00A2019A"/>
    <w:rsid w:val="00A20FD8"/>
    <w:rsid w:val="00A22BEB"/>
    <w:rsid w:val="00A33E9A"/>
    <w:rsid w:val="00A40343"/>
    <w:rsid w:val="00A4196B"/>
    <w:rsid w:val="00A41A0C"/>
    <w:rsid w:val="00A42F33"/>
    <w:rsid w:val="00A459CE"/>
    <w:rsid w:val="00A46140"/>
    <w:rsid w:val="00A667E0"/>
    <w:rsid w:val="00A739D6"/>
    <w:rsid w:val="00A86ECB"/>
    <w:rsid w:val="00A8792A"/>
    <w:rsid w:val="00AA6F26"/>
    <w:rsid w:val="00AB0C67"/>
    <w:rsid w:val="00AB595C"/>
    <w:rsid w:val="00AC3C6C"/>
    <w:rsid w:val="00AC6446"/>
    <w:rsid w:val="00AC7AD1"/>
    <w:rsid w:val="00AF49D9"/>
    <w:rsid w:val="00B0364E"/>
    <w:rsid w:val="00B04015"/>
    <w:rsid w:val="00B109FF"/>
    <w:rsid w:val="00B1168B"/>
    <w:rsid w:val="00B136AB"/>
    <w:rsid w:val="00B147BA"/>
    <w:rsid w:val="00B20018"/>
    <w:rsid w:val="00B239DC"/>
    <w:rsid w:val="00B242C1"/>
    <w:rsid w:val="00B31C5B"/>
    <w:rsid w:val="00B3484E"/>
    <w:rsid w:val="00B43115"/>
    <w:rsid w:val="00B46DDA"/>
    <w:rsid w:val="00B5043E"/>
    <w:rsid w:val="00B51E3F"/>
    <w:rsid w:val="00B55779"/>
    <w:rsid w:val="00B66C77"/>
    <w:rsid w:val="00B73167"/>
    <w:rsid w:val="00B853F5"/>
    <w:rsid w:val="00B87804"/>
    <w:rsid w:val="00B91CE7"/>
    <w:rsid w:val="00B94052"/>
    <w:rsid w:val="00B95073"/>
    <w:rsid w:val="00BB7E87"/>
    <w:rsid w:val="00BC1280"/>
    <w:rsid w:val="00BC1CB9"/>
    <w:rsid w:val="00BC1D6A"/>
    <w:rsid w:val="00BE49D6"/>
    <w:rsid w:val="00BE6774"/>
    <w:rsid w:val="00C04DBF"/>
    <w:rsid w:val="00C063F4"/>
    <w:rsid w:val="00C077C8"/>
    <w:rsid w:val="00C123A5"/>
    <w:rsid w:val="00C1469D"/>
    <w:rsid w:val="00C16386"/>
    <w:rsid w:val="00C16A7A"/>
    <w:rsid w:val="00C205C2"/>
    <w:rsid w:val="00C21DE8"/>
    <w:rsid w:val="00C27056"/>
    <w:rsid w:val="00C3337F"/>
    <w:rsid w:val="00C3407E"/>
    <w:rsid w:val="00C4685F"/>
    <w:rsid w:val="00C50E43"/>
    <w:rsid w:val="00C53E04"/>
    <w:rsid w:val="00C63B94"/>
    <w:rsid w:val="00C72736"/>
    <w:rsid w:val="00C75116"/>
    <w:rsid w:val="00C81F98"/>
    <w:rsid w:val="00C867F6"/>
    <w:rsid w:val="00C878D2"/>
    <w:rsid w:val="00CB77E2"/>
    <w:rsid w:val="00CC166C"/>
    <w:rsid w:val="00CC40BA"/>
    <w:rsid w:val="00CD175A"/>
    <w:rsid w:val="00CD788A"/>
    <w:rsid w:val="00CE3565"/>
    <w:rsid w:val="00CE7E6B"/>
    <w:rsid w:val="00D00247"/>
    <w:rsid w:val="00D0425D"/>
    <w:rsid w:val="00D0624A"/>
    <w:rsid w:val="00D11EEA"/>
    <w:rsid w:val="00D21045"/>
    <w:rsid w:val="00D21619"/>
    <w:rsid w:val="00D24683"/>
    <w:rsid w:val="00D24FA5"/>
    <w:rsid w:val="00D25284"/>
    <w:rsid w:val="00D32BE0"/>
    <w:rsid w:val="00D35C03"/>
    <w:rsid w:val="00D37237"/>
    <w:rsid w:val="00D4038C"/>
    <w:rsid w:val="00D54B4F"/>
    <w:rsid w:val="00D54C4C"/>
    <w:rsid w:val="00D57F8C"/>
    <w:rsid w:val="00D63613"/>
    <w:rsid w:val="00D642F0"/>
    <w:rsid w:val="00D675BB"/>
    <w:rsid w:val="00D67AF0"/>
    <w:rsid w:val="00D767DA"/>
    <w:rsid w:val="00D8074C"/>
    <w:rsid w:val="00D8757E"/>
    <w:rsid w:val="00D908E0"/>
    <w:rsid w:val="00D92D70"/>
    <w:rsid w:val="00D9399E"/>
    <w:rsid w:val="00DB5C32"/>
    <w:rsid w:val="00DC6EB3"/>
    <w:rsid w:val="00DD053B"/>
    <w:rsid w:val="00DD246C"/>
    <w:rsid w:val="00DD33C7"/>
    <w:rsid w:val="00DE2DAB"/>
    <w:rsid w:val="00DE4CDF"/>
    <w:rsid w:val="00DE522D"/>
    <w:rsid w:val="00DE5C46"/>
    <w:rsid w:val="00DF4BE4"/>
    <w:rsid w:val="00E02600"/>
    <w:rsid w:val="00E120FD"/>
    <w:rsid w:val="00E275B0"/>
    <w:rsid w:val="00E3098F"/>
    <w:rsid w:val="00E412A8"/>
    <w:rsid w:val="00E473B6"/>
    <w:rsid w:val="00E50784"/>
    <w:rsid w:val="00E51608"/>
    <w:rsid w:val="00E51CC0"/>
    <w:rsid w:val="00E527B9"/>
    <w:rsid w:val="00E55012"/>
    <w:rsid w:val="00E566D1"/>
    <w:rsid w:val="00E74D4E"/>
    <w:rsid w:val="00E75DB7"/>
    <w:rsid w:val="00E81A6B"/>
    <w:rsid w:val="00E843EF"/>
    <w:rsid w:val="00E84D5F"/>
    <w:rsid w:val="00E85FD1"/>
    <w:rsid w:val="00E92047"/>
    <w:rsid w:val="00E946B8"/>
    <w:rsid w:val="00E96FB4"/>
    <w:rsid w:val="00EB130D"/>
    <w:rsid w:val="00EB1AB0"/>
    <w:rsid w:val="00EB2D10"/>
    <w:rsid w:val="00EB38A6"/>
    <w:rsid w:val="00EB6C1A"/>
    <w:rsid w:val="00ED1679"/>
    <w:rsid w:val="00ED27CC"/>
    <w:rsid w:val="00ED35F8"/>
    <w:rsid w:val="00EE0A08"/>
    <w:rsid w:val="00EE1FCE"/>
    <w:rsid w:val="00EE2011"/>
    <w:rsid w:val="00EE72CD"/>
    <w:rsid w:val="00EF0D63"/>
    <w:rsid w:val="00F03531"/>
    <w:rsid w:val="00F12185"/>
    <w:rsid w:val="00F21941"/>
    <w:rsid w:val="00F248CA"/>
    <w:rsid w:val="00F35DB3"/>
    <w:rsid w:val="00F36203"/>
    <w:rsid w:val="00F37109"/>
    <w:rsid w:val="00F453D3"/>
    <w:rsid w:val="00F52F7A"/>
    <w:rsid w:val="00F643AE"/>
    <w:rsid w:val="00F64F7C"/>
    <w:rsid w:val="00F6670A"/>
    <w:rsid w:val="00F7301A"/>
    <w:rsid w:val="00F749CF"/>
    <w:rsid w:val="00F8073A"/>
    <w:rsid w:val="00F83BBC"/>
    <w:rsid w:val="00F872C7"/>
    <w:rsid w:val="00F90113"/>
    <w:rsid w:val="00F96FAD"/>
    <w:rsid w:val="00FA74D1"/>
    <w:rsid w:val="00FB00E9"/>
    <w:rsid w:val="00FB151D"/>
    <w:rsid w:val="00FC3852"/>
    <w:rsid w:val="00FC45EA"/>
    <w:rsid w:val="00FC4F1A"/>
    <w:rsid w:val="00FD58C3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DAB32"/>
  <w15:chartTrackingRefBased/>
  <w15:docId w15:val="{0100AFA5-6883-4B7B-ACEA-C984613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531"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  <w:rsid w:val="0053772A"/>
  </w:style>
  <w:style w:type="character" w:customStyle="1" w:styleId="Puces">
    <w:name w:val="Puces"/>
    <w:rsid w:val="0053772A"/>
    <w:rPr>
      <w:rFonts w:ascii="StarSymbol" w:eastAsia="StarSymbol" w:hAnsi="StarSymbol" w:cs="StarSymbol"/>
      <w:sz w:val="18"/>
      <w:szCs w:val="18"/>
    </w:rPr>
  </w:style>
  <w:style w:type="character" w:customStyle="1" w:styleId="Caractredenotedefin">
    <w:name w:val="Caractère de note de fin"/>
    <w:rsid w:val="0053772A"/>
  </w:style>
  <w:style w:type="character" w:styleId="Appelnotedebasdep">
    <w:name w:val="footnote reference"/>
    <w:semiHidden/>
    <w:rsid w:val="0053772A"/>
    <w:rPr>
      <w:vertAlign w:val="superscript"/>
    </w:rPr>
  </w:style>
  <w:style w:type="character" w:styleId="Appeldenotedefin">
    <w:name w:val="endnote reference"/>
    <w:semiHidden/>
    <w:rsid w:val="0053772A"/>
    <w:rPr>
      <w:vertAlign w:val="superscript"/>
    </w:rPr>
  </w:style>
  <w:style w:type="character" w:customStyle="1" w:styleId="WW8Num1z0">
    <w:name w:val="WW8Num1z0"/>
    <w:rsid w:val="0053772A"/>
    <w:rPr>
      <w:rFonts w:ascii="Symbol" w:hAnsi="Symbol"/>
    </w:rPr>
  </w:style>
  <w:style w:type="character" w:customStyle="1" w:styleId="WW8Num1z1">
    <w:name w:val="WW8Num1z1"/>
    <w:rsid w:val="0053772A"/>
    <w:rPr>
      <w:rFonts w:ascii="Courier New" w:hAnsi="Courier New" w:cs="Courier New"/>
    </w:rPr>
  </w:style>
  <w:style w:type="character" w:customStyle="1" w:styleId="WW8Num1z2">
    <w:name w:val="WW8Num1z2"/>
    <w:rsid w:val="0053772A"/>
    <w:rPr>
      <w:rFonts w:ascii="Wingdings" w:hAnsi="Wingdings"/>
    </w:rPr>
  </w:style>
  <w:style w:type="character" w:customStyle="1" w:styleId="WW8Num2z0">
    <w:name w:val="WW8Num2z0"/>
    <w:rsid w:val="0053772A"/>
    <w:rPr>
      <w:rFonts w:ascii="Symbol" w:hAnsi="Symbol"/>
    </w:rPr>
  </w:style>
  <w:style w:type="character" w:customStyle="1" w:styleId="WW8Num2z1">
    <w:name w:val="WW8Num2z1"/>
    <w:rsid w:val="0053772A"/>
    <w:rPr>
      <w:rFonts w:ascii="Symbol" w:hAnsi="Symbol"/>
      <w:color w:val="000000"/>
    </w:rPr>
  </w:style>
  <w:style w:type="character" w:customStyle="1" w:styleId="WW8Num2z2">
    <w:name w:val="WW8Num2z2"/>
    <w:rsid w:val="0053772A"/>
    <w:rPr>
      <w:rFonts w:ascii="Wingdings" w:hAnsi="Wingdings"/>
    </w:rPr>
  </w:style>
  <w:style w:type="character" w:customStyle="1" w:styleId="WW8Num2z4">
    <w:name w:val="WW8Num2z4"/>
    <w:rsid w:val="0053772A"/>
    <w:rPr>
      <w:rFonts w:ascii="Courier New" w:hAnsi="Courier New" w:cs="Courier New"/>
    </w:rPr>
  </w:style>
  <w:style w:type="character" w:customStyle="1" w:styleId="WW8Num3z0">
    <w:name w:val="WW8Num3z0"/>
    <w:rsid w:val="0053772A"/>
    <w:rPr>
      <w:rFonts w:ascii="Symbol" w:hAnsi="Symbol"/>
    </w:rPr>
  </w:style>
  <w:style w:type="character" w:customStyle="1" w:styleId="WW8Num3z1">
    <w:name w:val="WW8Num3z1"/>
    <w:rsid w:val="0053772A"/>
    <w:rPr>
      <w:rFonts w:ascii="Courier New" w:hAnsi="Courier New" w:cs="Courier New"/>
    </w:rPr>
  </w:style>
  <w:style w:type="character" w:customStyle="1" w:styleId="WW8Num3z2">
    <w:name w:val="WW8Num3z2"/>
    <w:rsid w:val="0053772A"/>
    <w:rPr>
      <w:rFonts w:ascii="Wingdings" w:hAnsi="Wingdings"/>
    </w:rPr>
  </w:style>
  <w:style w:type="character" w:customStyle="1" w:styleId="Policepardfaut1">
    <w:name w:val="Police par défaut1"/>
    <w:rsid w:val="0053772A"/>
  </w:style>
  <w:style w:type="paragraph" w:styleId="Corpsdetexte">
    <w:name w:val="Body Text"/>
    <w:basedOn w:val="Normal"/>
    <w:rsid w:val="0053772A"/>
    <w:pPr>
      <w:spacing w:after="120"/>
    </w:pPr>
  </w:style>
  <w:style w:type="paragraph" w:customStyle="1" w:styleId="Titre1">
    <w:name w:val="Titre1"/>
    <w:basedOn w:val="Normal"/>
    <w:next w:val="Corpsdetexte"/>
    <w:rsid w:val="0053772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e">
    <w:name w:val="List"/>
    <w:basedOn w:val="Corpsdetexte"/>
    <w:rsid w:val="0053772A"/>
    <w:rPr>
      <w:rFonts w:cs="Tahoma"/>
    </w:rPr>
  </w:style>
  <w:style w:type="paragraph" w:styleId="En-tte">
    <w:name w:val="header"/>
    <w:basedOn w:val="Normal"/>
    <w:link w:val="En-tteCar"/>
    <w:rsid w:val="0053772A"/>
    <w:pPr>
      <w:suppressLineNumbers/>
      <w:tabs>
        <w:tab w:val="center" w:pos="4535"/>
        <w:tab w:val="right" w:pos="9071"/>
      </w:tabs>
    </w:pPr>
    <w:rPr>
      <w:rFonts w:cs="Times New Roman"/>
      <w:lang w:val="x-none" w:eastAsia="ar-SA"/>
    </w:rPr>
  </w:style>
  <w:style w:type="paragraph" w:styleId="Pieddepage">
    <w:name w:val="footer"/>
    <w:basedOn w:val="Normal"/>
    <w:link w:val="PieddepageCar"/>
    <w:uiPriority w:val="99"/>
    <w:rsid w:val="0053772A"/>
    <w:pPr>
      <w:suppressLineNumbers/>
      <w:tabs>
        <w:tab w:val="center" w:pos="4535"/>
        <w:tab w:val="right" w:pos="9071"/>
      </w:tabs>
    </w:pPr>
    <w:rPr>
      <w:rFonts w:cs="Times New Roman"/>
      <w:lang w:val="x-none" w:eastAsia="ar-SA"/>
    </w:rPr>
  </w:style>
  <w:style w:type="paragraph" w:customStyle="1" w:styleId="Contenudetableau">
    <w:name w:val="Contenu de tableau"/>
    <w:basedOn w:val="Normal"/>
    <w:rsid w:val="0053772A"/>
    <w:pPr>
      <w:suppressLineNumbers/>
    </w:pPr>
  </w:style>
  <w:style w:type="paragraph" w:customStyle="1" w:styleId="Titredetableau">
    <w:name w:val="Titre de tableau"/>
    <w:basedOn w:val="Contenudetableau"/>
    <w:rsid w:val="0053772A"/>
    <w:pPr>
      <w:jc w:val="center"/>
    </w:pPr>
    <w:rPr>
      <w:b/>
      <w:bCs/>
    </w:rPr>
  </w:style>
  <w:style w:type="paragraph" w:customStyle="1" w:styleId="Lgende1">
    <w:name w:val="Légende1"/>
    <w:basedOn w:val="Normal"/>
    <w:rsid w:val="0053772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53772A"/>
    <w:pPr>
      <w:suppressLineNumbers/>
    </w:pPr>
    <w:rPr>
      <w:rFonts w:cs="Tahoma"/>
    </w:rPr>
  </w:style>
  <w:style w:type="table" w:styleId="Grilledutableau">
    <w:name w:val="Table Grid"/>
    <w:basedOn w:val="TableauNormal"/>
    <w:rsid w:val="003476E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2763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8757E"/>
    <w:pPr>
      <w:ind w:left="708"/>
    </w:pPr>
  </w:style>
  <w:style w:type="table" w:customStyle="1" w:styleId="Grilledutableau1">
    <w:name w:val="Grille du tableau1"/>
    <w:basedOn w:val="TableauNormal"/>
    <w:next w:val="Grilledutableau"/>
    <w:rsid w:val="00A4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098F"/>
    <w:rPr>
      <w:rFonts w:ascii="Tahoma" w:hAnsi="Tahoma" w:cs="Times New Roman"/>
      <w:sz w:val="16"/>
      <w:szCs w:val="16"/>
      <w:lang w:val="x-none" w:eastAsia="ar-SA"/>
    </w:rPr>
  </w:style>
  <w:style w:type="character" w:customStyle="1" w:styleId="TextedebullesCar">
    <w:name w:val="Texte de bulles Car"/>
    <w:link w:val="Textedebulles"/>
    <w:uiPriority w:val="99"/>
    <w:semiHidden/>
    <w:rsid w:val="0049098F"/>
    <w:rPr>
      <w:rFonts w:ascii="Tahoma" w:hAnsi="Tahoma" w:cs="Tahoma"/>
      <w:sz w:val="16"/>
      <w:szCs w:val="16"/>
      <w:lang w:eastAsia="ar-SA"/>
    </w:rPr>
  </w:style>
  <w:style w:type="table" w:customStyle="1" w:styleId="Grilledutableau2">
    <w:name w:val="Grille du tableau2"/>
    <w:basedOn w:val="TableauNormal"/>
    <w:next w:val="Grilledutableau"/>
    <w:rsid w:val="00F6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D5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F03531"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uiPriority w:val="99"/>
    <w:rsid w:val="00F03531"/>
    <w:rPr>
      <w:sz w:val="24"/>
      <w:szCs w:val="24"/>
      <w:lang w:eastAsia="ar-SA"/>
    </w:rPr>
  </w:style>
  <w:style w:type="paragraph" w:customStyle="1" w:styleId="Standard">
    <w:name w:val="Standard"/>
    <w:rsid w:val="009A47DE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character" w:styleId="Textedelespacerserv">
    <w:name w:val="Placeholder Text"/>
    <w:uiPriority w:val="99"/>
    <w:semiHidden/>
    <w:rsid w:val="00ED27CC"/>
    <w:rPr>
      <w:color w:val="808080"/>
    </w:rPr>
  </w:style>
  <w:style w:type="character" w:styleId="Numrodepage">
    <w:name w:val="page number"/>
    <w:basedOn w:val="Policepardfaut"/>
    <w:rsid w:val="00A4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Levage.docx</vt:lpstr>
    </vt:vector>
  </TitlesOfParts>
  <Company>MAR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Levage.docx</dc:title>
  <dc:subject/>
  <dc:creator>laurent.mar@ac-lyon.fr</dc:creator>
  <cp:keywords/>
  <cp:lastModifiedBy>MAR Laurent</cp:lastModifiedBy>
  <cp:revision>5</cp:revision>
  <cp:lastPrinted>2015-09-21T05:47:00Z</cp:lastPrinted>
  <dcterms:created xsi:type="dcterms:W3CDTF">2021-07-05T09:25:00Z</dcterms:created>
  <dcterms:modified xsi:type="dcterms:W3CDTF">2021-07-12T08:28:00Z</dcterms:modified>
</cp:coreProperties>
</file>