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C3" w:rsidRPr="00B272EB" w:rsidRDefault="002313C3" w:rsidP="000A2167">
      <w:pPr>
        <w:rPr>
          <w:rFonts w:ascii="Arial" w:hAnsi="Arial" w:cs="Arial"/>
          <w:b/>
          <w:bCs/>
          <w:color w:val="FF0000"/>
          <w:sz w:val="40"/>
          <w:szCs w:val="40"/>
        </w:rPr>
      </w:pPr>
      <w:r w:rsidRPr="00B272EB">
        <w:rPr>
          <w:rFonts w:ascii="Arial" w:hAnsi="Arial" w:cs="Arial"/>
          <w:b/>
          <w:bCs/>
          <w:color w:val="FF0000"/>
          <w:sz w:val="40"/>
          <w:szCs w:val="40"/>
        </w:rPr>
        <w:t>CORRIGÉ</w:t>
      </w:r>
    </w:p>
    <w:p w:rsidR="000A2167" w:rsidRPr="00B272EB" w:rsidRDefault="000A2167" w:rsidP="000A2167">
      <w:pPr>
        <w:jc w:val="both"/>
        <w:rPr>
          <w:rFonts w:ascii="Arial" w:hAnsi="Arial" w:cs="Arial"/>
          <w:b/>
          <w:bCs/>
          <w:sz w:val="24"/>
          <w:szCs w:val="24"/>
        </w:rPr>
      </w:pPr>
    </w:p>
    <w:p w:rsidR="002313C3" w:rsidRPr="00B272EB" w:rsidRDefault="00C01AE8" w:rsidP="00DB7336">
      <w:pPr>
        <w:jc w:val="left"/>
        <w:rPr>
          <w:rFonts w:ascii="Arial" w:hAnsi="Arial" w:cs="Arial"/>
          <w:sz w:val="24"/>
          <w:szCs w:val="24"/>
        </w:rPr>
      </w:pPr>
      <w:r>
        <w:rPr>
          <w:rFonts w:ascii="Arial" w:hAnsi="Arial" w:cs="Arial"/>
          <w:b/>
          <w:bCs/>
          <w:noProof/>
          <w:color w:val="FF0000"/>
          <w:sz w:val="24"/>
          <w:szCs w:val="24"/>
        </w:rPr>
        <w:pict>
          <v:shapetype id="_x0000_t202" coordsize="21600,21600" o:spt="202" path="m,l,21600r21600,l21600,xe">
            <v:stroke joinstyle="miter"/>
            <v:path gradientshapeok="t" o:connecttype="rect"/>
          </v:shapetype>
          <v:shape id="_x0000_s2057" type="#_x0000_t202" style="position:absolute;margin-left:317.15pt;margin-top:13.5pt;width:203.25pt;height:19.45pt;z-index:251960320;mso-width-percent:400;mso-height-percent:200;mso-width-percent:400;mso-height-percent:200;mso-width-relative:margin;mso-height-relative:margin">
            <v:textbox style="mso-fit-shape-to-text:t">
              <w:txbxContent>
                <w:p w:rsidR="001B27E4" w:rsidRPr="002E0FF1" w:rsidRDefault="001B27E4">
                  <w:pPr>
                    <w:rPr>
                      <w:rFonts w:ascii="Arial" w:hAnsi="Arial" w:cs="Arial"/>
                      <w:i/>
                      <w:sz w:val="20"/>
                      <w:szCs w:val="20"/>
                    </w:rPr>
                  </w:pPr>
                  <w:r w:rsidRPr="002E0FF1">
                    <w:rPr>
                      <w:rFonts w:ascii="Arial" w:hAnsi="Arial" w:cs="Arial"/>
                      <w:i/>
                      <w:sz w:val="20"/>
                      <w:szCs w:val="20"/>
                    </w:rPr>
                    <w:t>To</w:t>
                  </w:r>
                  <w:r>
                    <w:rPr>
                      <w:rFonts w:ascii="Arial" w:hAnsi="Arial" w:cs="Arial"/>
                      <w:i/>
                      <w:sz w:val="20"/>
                      <w:szCs w:val="20"/>
                    </w:rPr>
                    <w:t>tal problématique N° 1</w:t>
                  </w:r>
                  <w:r w:rsidR="00C62C28">
                    <w:rPr>
                      <w:rFonts w:ascii="Arial" w:hAnsi="Arial" w:cs="Arial"/>
                      <w:i/>
                      <w:sz w:val="20"/>
                      <w:szCs w:val="20"/>
                    </w:rPr>
                    <w:t xml:space="preserve"> </w:t>
                  </w:r>
                  <w:r>
                    <w:rPr>
                      <w:rFonts w:ascii="Arial" w:hAnsi="Arial" w:cs="Arial"/>
                      <w:i/>
                      <w:sz w:val="20"/>
                      <w:szCs w:val="20"/>
                    </w:rPr>
                    <w:t>: 50/200 p</w:t>
                  </w:r>
                  <w:r w:rsidRPr="002E0FF1">
                    <w:rPr>
                      <w:rFonts w:ascii="Arial" w:hAnsi="Arial" w:cs="Arial"/>
                      <w:i/>
                      <w:sz w:val="20"/>
                      <w:szCs w:val="20"/>
                    </w:rPr>
                    <w:t>ts</w:t>
                  </w:r>
                </w:p>
              </w:txbxContent>
            </v:textbox>
          </v:shape>
        </w:pict>
      </w:r>
    </w:p>
    <w:p w:rsidR="00465D48" w:rsidRPr="00B272EB" w:rsidRDefault="00C62C28" w:rsidP="00465D48">
      <w:pPr>
        <w:rPr>
          <w:rFonts w:ascii="Arial" w:hAnsi="Arial" w:cs="Arial"/>
          <w:b/>
          <w:sz w:val="24"/>
          <w:szCs w:val="24"/>
          <w:u w:val="single"/>
        </w:rPr>
      </w:pPr>
      <w:r>
        <w:rPr>
          <w:rFonts w:ascii="Arial" w:hAnsi="Arial" w:cs="Arial"/>
          <w:b/>
          <w:sz w:val="24"/>
          <w:szCs w:val="24"/>
          <w:u w:val="single"/>
        </w:rPr>
        <w:t xml:space="preserve">Problématique N°1 </w:t>
      </w:r>
      <w:r w:rsidR="00465D48" w:rsidRPr="00B272EB">
        <w:rPr>
          <w:rFonts w:ascii="Arial" w:hAnsi="Arial" w:cs="Arial"/>
          <w:b/>
          <w:sz w:val="24"/>
          <w:szCs w:val="24"/>
          <w:u w:val="single"/>
        </w:rPr>
        <w:t>:</w:t>
      </w:r>
    </w:p>
    <w:p w:rsidR="002313C3" w:rsidRPr="00B272EB" w:rsidRDefault="002313C3" w:rsidP="00465D48">
      <w:pPr>
        <w:rPr>
          <w:rFonts w:ascii="Arial" w:hAnsi="Arial" w:cs="Arial"/>
          <w:sz w:val="24"/>
          <w:szCs w:val="24"/>
        </w:rPr>
      </w:pPr>
    </w:p>
    <w:p w:rsidR="002313C3" w:rsidRPr="00B272EB" w:rsidRDefault="002313C3" w:rsidP="00DB7336">
      <w:pPr>
        <w:jc w:val="left"/>
        <w:rPr>
          <w:rFonts w:ascii="Arial" w:hAnsi="Arial" w:cs="Arial"/>
          <w:sz w:val="24"/>
          <w:szCs w:val="24"/>
        </w:rPr>
      </w:pPr>
    </w:p>
    <w:p w:rsidR="00465D48" w:rsidRPr="00B272EB" w:rsidRDefault="00465D48" w:rsidP="0045046F">
      <w:pPr>
        <w:tabs>
          <w:tab w:val="left" w:pos="9781"/>
        </w:tabs>
        <w:jc w:val="left"/>
        <w:rPr>
          <w:rFonts w:ascii="Arial" w:hAnsi="Arial" w:cs="Arial"/>
          <w:sz w:val="24"/>
          <w:szCs w:val="24"/>
        </w:rPr>
      </w:pPr>
      <w:r w:rsidRPr="00B272EB">
        <w:rPr>
          <w:rFonts w:ascii="Arial" w:hAnsi="Arial" w:cs="Arial"/>
          <w:sz w:val="24"/>
          <w:szCs w:val="24"/>
        </w:rPr>
        <w:t>Q 1-1</w:t>
      </w:r>
      <w:r w:rsidR="008E3E8E">
        <w:rPr>
          <w:rFonts w:ascii="Arial" w:hAnsi="Arial" w:cs="Arial"/>
          <w:sz w:val="24"/>
          <w:szCs w:val="24"/>
        </w:rPr>
        <w:t xml:space="preserve"> </w:t>
      </w:r>
      <w:r w:rsidRPr="00B272EB">
        <w:rPr>
          <w:rFonts w:ascii="Arial" w:hAnsi="Arial" w:cs="Arial"/>
          <w:sz w:val="24"/>
          <w:szCs w:val="24"/>
        </w:rPr>
        <w:t>: Environ 80% des pannes en hydraulique, sont causées par un problème de pollution des fluides.</w:t>
      </w:r>
    </w:p>
    <w:p w:rsidR="00465D48" w:rsidRPr="00B272EB" w:rsidRDefault="00465D48" w:rsidP="004B07EC">
      <w:pPr>
        <w:ind w:left="142" w:hanging="142"/>
        <w:jc w:val="left"/>
        <w:rPr>
          <w:rFonts w:ascii="Arial" w:hAnsi="Arial" w:cs="Arial"/>
          <w:sz w:val="24"/>
          <w:szCs w:val="24"/>
        </w:rPr>
      </w:pPr>
      <w:r w:rsidRPr="00B272EB">
        <w:rPr>
          <w:rFonts w:ascii="Arial" w:hAnsi="Arial" w:cs="Arial"/>
          <w:sz w:val="24"/>
          <w:szCs w:val="24"/>
        </w:rPr>
        <w:t>Lister ci-dessous les trois types de contamination que l'on peut trouver dans l'huile</w:t>
      </w:r>
      <w:r w:rsidR="00D90CEA">
        <w:rPr>
          <w:rFonts w:ascii="Arial" w:hAnsi="Arial" w:cs="Arial"/>
          <w:sz w:val="24"/>
          <w:szCs w:val="24"/>
        </w:rPr>
        <w:t>.</w:t>
      </w:r>
    </w:p>
    <w:p w:rsidR="00465D48" w:rsidRPr="00B272EB" w:rsidRDefault="00465D48" w:rsidP="00465D48">
      <w:pPr>
        <w:jc w:val="left"/>
        <w:rPr>
          <w:rFonts w:ascii="Arial" w:hAnsi="Arial" w:cs="Arial"/>
          <w:sz w:val="24"/>
          <w:szCs w:val="24"/>
          <w:u w:val="single"/>
        </w:rPr>
      </w:pPr>
    </w:p>
    <w:p w:rsidR="00465D48" w:rsidRPr="00B272EB" w:rsidRDefault="00C01AE8" w:rsidP="00465D48">
      <w:pPr>
        <w:numPr>
          <w:ilvl w:val="0"/>
          <w:numId w:val="20"/>
        </w:numPr>
        <w:jc w:val="left"/>
        <w:rPr>
          <w:rFonts w:ascii="Arial" w:hAnsi="Arial" w:cs="Arial"/>
          <w:b/>
          <w:color w:val="FF0000"/>
          <w:sz w:val="24"/>
          <w:szCs w:val="24"/>
        </w:rPr>
      </w:pPr>
      <w:r>
        <w:rPr>
          <w:rFonts w:ascii="Arial" w:hAnsi="Arial" w:cs="Arial"/>
          <w:noProof/>
          <w:sz w:val="24"/>
          <w:szCs w:val="24"/>
        </w:rPr>
        <w:pict>
          <v:shape id="_x0000_s2084" type="#_x0000_t202" style="position:absolute;left:0;text-align:left;margin-left:439.35pt;margin-top:1.5pt;width:53.15pt;height:25.9pt;z-index:251968512;mso-width-relative:margin;mso-height-relative:margin">
            <v:textbox>
              <w:txbxContent>
                <w:p w:rsidR="001B27E4" w:rsidRPr="00484D84" w:rsidRDefault="001B27E4" w:rsidP="00484D84">
                  <w:pPr>
                    <w:jc w:val="right"/>
                    <w:rPr>
                      <w:rFonts w:ascii="Arial" w:hAnsi="Arial" w:cs="Arial"/>
                    </w:rPr>
                  </w:pPr>
                  <w:r>
                    <w:rPr>
                      <w:rFonts w:ascii="Arial" w:hAnsi="Arial" w:cs="Arial"/>
                    </w:rPr>
                    <w:t>/</w:t>
                  </w:r>
                  <w:r w:rsidRPr="00484D84">
                    <w:rPr>
                      <w:rFonts w:ascii="Arial" w:hAnsi="Arial" w:cs="Arial"/>
                    </w:rPr>
                    <w:t>6</w:t>
                  </w:r>
                  <w:r>
                    <w:rPr>
                      <w:rFonts w:ascii="Arial" w:hAnsi="Arial" w:cs="Arial"/>
                    </w:rPr>
                    <w:t xml:space="preserve"> pts</w:t>
                  </w:r>
                </w:p>
              </w:txbxContent>
            </v:textbox>
          </v:shape>
        </w:pict>
      </w:r>
      <w:r w:rsidR="00465D48" w:rsidRPr="00B272EB">
        <w:rPr>
          <w:rFonts w:ascii="Arial" w:hAnsi="Arial" w:cs="Arial"/>
          <w:b/>
          <w:color w:val="FF0000"/>
          <w:sz w:val="24"/>
          <w:szCs w:val="24"/>
        </w:rPr>
        <w:t>Contamination solide</w:t>
      </w:r>
    </w:p>
    <w:p w:rsidR="00465D48" w:rsidRPr="00B272EB" w:rsidRDefault="00465D48" w:rsidP="00465D48">
      <w:pPr>
        <w:numPr>
          <w:ilvl w:val="0"/>
          <w:numId w:val="20"/>
        </w:numPr>
        <w:jc w:val="left"/>
        <w:rPr>
          <w:rFonts w:ascii="Arial" w:hAnsi="Arial" w:cs="Arial"/>
          <w:b/>
          <w:color w:val="FF0000"/>
          <w:sz w:val="24"/>
          <w:szCs w:val="24"/>
        </w:rPr>
      </w:pPr>
      <w:r w:rsidRPr="00B272EB">
        <w:rPr>
          <w:rFonts w:ascii="Arial" w:hAnsi="Arial" w:cs="Arial"/>
          <w:b/>
          <w:color w:val="FF0000"/>
          <w:sz w:val="24"/>
          <w:szCs w:val="24"/>
        </w:rPr>
        <w:t xml:space="preserve">Contamination liquide </w:t>
      </w:r>
    </w:p>
    <w:p w:rsidR="00465D48" w:rsidRPr="00B272EB" w:rsidRDefault="00465D48" w:rsidP="00465D48">
      <w:pPr>
        <w:numPr>
          <w:ilvl w:val="0"/>
          <w:numId w:val="20"/>
        </w:numPr>
        <w:jc w:val="left"/>
        <w:rPr>
          <w:rFonts w:ascii="Arial" w:hAnsi="Arial" w:cs="Arial"/>
          <w:b/>
          <w:color w:val="FF0000"/>
          <w:sz w:val="24"/>
          <w:szCs w:val="24"/>
        </w:rPr>
      </w:pPr>
      <w:r w:rsidRPr="00B272EB">
        <w:rPr>
          <w:rFonts w:ascii="Arial" w:hAnsi="Arial" w:cs="Arial"/>
          <w:b/>
          <w:color w:val="FF0000"/>
          <w:sz w:val="24"/>
          <w:szCs w:val="24"/>
        </w:rPr>
        <w:t>Contamination gazeuse</w:t>
      </w:r>
    </w:p>
    <w:p w:rsidR="00745FA4" w:rsidRPr="00B272EB" w:rsidRDefault="00745FA4" w:rsidP="00465D48">
      <w:pPr>
        <w:jc w:val="left"/>
        <w:rPr>
          <w:rFonts w:ascii="Arial" w:hAnsi="Arial" w:cs="Arial"/>
          <w:sz w:val="24"/>
          <w:szCs w:val="24"/>
        </w:rPr>
      </w:pPr>
    </w:p>
    <w:p w:rsidR="00745FA4" w:rsidRPr="00B272EB" w:rsidRDefault="00EC70DD" w:rsidP="00745FA4">
      <w:pPr>
        <w:jc w:val="left"/>
        <w:rPr>
          <w:rFonts w:ascii="Arial" w:hAnsi="Arial" w:cs="Arial"/>
          <w:sz w:val="24"/>
          <w:szCs w:val="24"/>
        </w:rPr>
      </w:pPr>
      <w:r w:rsidRPr="00B272EB">
        <w:rPr>
          <w:rFonts w:ascii="Arial" w:hAnsi="Arial" w:cs="Arial"/>
          <w:sz w:val="24"/>
          <w:szCs w:val="24"/>
        </w:rPr>
        <w:t>Q 1-2</w:t>
      </w:r>
      <w:r w:rsidR="008E3E8E">
        <w:rPr>
          <w:rFonts w:ascii="Arial" w:hAnsi="Arial" w:cs="Arial"/>
          <w:sz w:val="24"/>
          <w:szCs w:val="24"/>
        </w:rPr>
        <w:t xml:space="preserve"> </w:t>
      </w:r>
      <w:r w:rsidRPr="00B272EB">
        <w:rPr>
          <w:rFonts w:ascii="Arial" w:hAnsi="Arial" w:cs="Arial"/>
          <w:sz w:val="24"/>
          <w:szCs w:val="24"/>
        </w:rPr>
        <w:t>: G</w:t>
      </w:r>
      <w:r w:rsidR="004A0EDF" w:rsidRPr="00B272EB">
        <w:rPr>
          <w:rFonts w:ascii="Arial" w:hAnsi="Arial" w:cs="Arial"/>
          <w:sz w:val="24"/>
          <w:szCs w:val="24"/>
        </w:rPr>
        <w:t>r</w:t>
      </w:r>
      <w:r w:rsidRPr="00B272EB">
        <w:rPr>
          <w:rFonts w:ascii="Arial" w:hAnsi="Arial" w:cs="Arial"/>
          <w:sz w:val="24"/>
          <w:szCs w:val="24"/>
        </w:rPr>
        <w:t>â</w:t>
      </w:r>
      <w:r w:rsidR="00745FA4" w:rsidRPr="00B272EB">
        <w:rPr>
          <w:rFonts w:ascii="Arial" w:hAnsi="Arial" w:cs="Arial"/>
          <w:sz w:val="24"/>
          <w:szCs w:val="24"/>
        </w:rPr>
        <w:t>ce au relevé d'analyse présent sur le ticket ci-dessous, reporter les résultats dans le tableau de la norme NAS 1638 et indiquer la classe de pollution de l'huile par taille de particules.</w:t>
      </w:r>
    </w:p>
    <w:p w:rsidR="00745FA4" w:rsidRPr="00B272EB" w:rsidRDefault="00745FA4" w:rsidP="00745FA4">
      <w:pPr>
        <w:jc w:val="left"/>
        <w:rPr>
          <w:rFonts w:ascii="Arial" w:hAnsi="Arial" w:cs="Arial"/>
          <w:sz w:val="24"/>
          <w:szCs w:val="24"/>
        </w:rPr>
      </w:pPr>
    </w:p>
    <w:p w:rsidR="007B143B" w:rsidRPr="00B272EB" w:rsidRDefault="007B143B" w:rsidP="007B143B">
      <w:pPr>
        <w:jc w:val="left"/>
        <w:rPr>
          <w:rFonts w:ascii="Arial" w:hAnsi="Arial" w:cs="Arial"/>
          <w:sz w:val="24"/>
          <w:szCs w:val="24"/>
        </w:rPr>
      </w:pPr>
      <w:r w:rsidRPr="00D90CEA">
        <w:rPr>
          <w:rFonts w:ascii="Arial" w:hAnsi="Arial" w:cs="Arial"/>
          <w:sz w:val="24"/>
          <w:szCs w:val="24"/>
          <w:u w:val="single"/>
        </w:rPr>
        <w:t>IMPORTANT</w:t>
      </w:r>
      <w:r w:rsidR="00D90CEA" w:rsidRPr="00D90CEA">
        <w:rPr>
          <w:rFonts w:ascii="Arial" w:hAnsi="Arial" w:cs="Arial"/>
          <w:sz w:val="24"/>
          <w:szCs w:val="24"/>
        </w:rPr>
        <w:t xml:space="preserve"> </w:t>
      </w:r>
      <w:r w:rsidRPr="00D90CEA">
        <w:rPr>
          <w:rFonts w:ascii="Arial" w:hAnsi="Arial" w:cs="Arial"/>
          <w:sz w:val="24"/>
          <w:szCs w:val="24"/>
        </w:rPr>
        <w:t>:</w:t>
      </w:r>
      <w:r w:rsidR="00D90CEA">
        <w:rPr>
          <w:rFonts w:ascii="Arial" w:hAnsi="Arial" w:cs="Arial"/>
          <w:sz w:val="24"/>
          <w:szCs w:val="24"/>
        </w:rPr>
        <w:t xml:space="preserve"> </w:t>
      </w:r>
      <w:r w:rsidRPr="00B272EB">
        <w:rPr>
          <w:rFonts w:ascii="Arial" w:hAnsi="Arial" w:cs="Arial"/>
          <w:sz w:val="24"/>
          <w:szCs w:val="24"/>
        </w:rPr>
        <w:t>Le résultat final de la classe de l'huile sera déterminé en fonction de la classe la plus défavorable de toutes les catégories confondues. Pour info</w:t>
      </w:r>
      <w:r w:rsidR="008E3E8E">
        <w:rPr>
          <w:rFonts w:ascii="Arial" w:hAnsi="Arial" w:cs="Arial"/>
          <w:sz w:val="24"/>
          <w:szCs w:val="24"/>
        </w:rPr>
        <w:t>rmation,</w:t>
      </w:r>
      <w:r w:rsidRPr="00B272EB">
        <w:rPr>
          <w:rFonts w:ascii="Arial" w:hAnsi="Arial" w:cs="Arial"/>
          <w:sz w:val="24"/>
          <w:szCs w:val="24"/>
        </w:rPr>
        <w:t xml:space="preserve"> plus le numéro de la classe NAS est faible moins l'huile est polluée.</w:t>
      </w:r>
    </w:p>
    <w:p w:rsidR="00745FA4" w:rsidRPr="00B272EB" w:rsidRDefault="00C01AE8" w:rsidP="00745FA4">
      <w:pPr>
        <w:jc w:val="left"/>
        <w:rPr>
          <w:rFonts w:ascii="Arial" w:hAnsi="Arial" w:cs="Arial"/>
          <w:sz w:val="24"/>
          <w:szCs w:val="24"/>
        </w:rPr>
      </w:pPr>
      <w:r>
        <w:rPr>
          <w:rFonts w:ascii="Arial" w:hAnsi="Arial" w:cs="Arial"/>
          <w:noProof/>
          <w:sz w:val="24"/>
          <w:szCs w:val="24"/>
          <w:lang w:eastAsia="fr-FR"/>
        </w:rPr>
        <w:pict>
          <v:shape id="_x0000_s2112" type="#_x0000_t202" style="position:absolute;margin-left:34.75pt;margin-top:7.9pt;width:275.85pt;height:17.4pt;z-index:252005376;mso-width-relative:margin;mso-height-relative:margin">
            <v:textbox>
              <w:txbxContent>
                <w:p w:rsidR="001B27E4" w:rsidRPr="00BB66C5" w:rsidRDefault="001B27E4" w:rsidP="0065702F">
                  <w:pPr>
                    <w:rPr>
                      <w:rFonts w:ascii="Arial" w:hAnsi="Arial" w:cs="Arial"/>
                      <w:sz w:val="16"/>
                      <w:szCs w:val="16"/>
                    </w:rPr>
                  </w:pPr>
                  <w:r w:rsidRPr="00BB66C5">
                    <w:rPr>
                      <w:rFonts w:ascii="Arial" w:hAnsi="Arial" w:cs="Arial"/>
                      <w:sz w:val="16"/>
                      <w:szCs w:val="16"/>
                    </w:rPr>
                    <w:t>Tableau norme NAS 1638</w:t>
                  </w:r>
                </w:p>
              </w:txbxContent>
            </v:textbox>
          </v:shape>
        </w:pict>
      </w:r>
      <w:r>
        <w:rPr>
          <w:rFonts w:ascii="Arial" w:hAnsi="Arial" w:cs="Arial"/>
          <w:noProof/>
          <w:sz w:val="24"/>
          <w:szCs w:val="24"/>
          <w:lang w:eastAsia="fr-FR"/>
        </w:rPr>
        <w:pict>
          <v:rect id="_x0000_s1028" style="position:absolute;margin-left:371.45pt;margin-top:3.65pt;width:118.65pt;height:214.9pt;z-index:252002304" fillcolor="#f2f2f2">
            <v:textbox style="mso-next-textbox:#_x0000_s1028">
              <w:txbxContent>
                <w:p w:rsidR="001B27E4" w:rsidRPr="00DD63D5" w:rsidRDefault="001B27E4" w:rsidP="00745FA4">
                  <w:pPr>
                    <w:rPr>
                      <w:rFonts w:ascii="Arial" w:hAnsi="Arial" w:cs="Arial"/>
                      <w:sz w:val="16"/>
                      <w:szCs w:val="16"/>
                      <w:lang w:val="en-US"/>
                    </w:rPr>
                  </w:pPr>
                  <w:r w:rsidRPr="00DD63D5">
                    <w:rPr>
                      <w:rFonts w:ascii="Arial" w:hAnsi="Arial" w:cs="Arial"/>
                      <w:sz w:val="16"/>
                      <w:szCs w:val="16"/>
                      <w:lang w:val="en-US"/>
                    </w:rPr>
                    <w:t>…………………………..</w:t>
                  </w:r>
                </w:p>
                <w:p w:rsidR="001B27E4" w:rsidRPr="00DD63D5" w:rsidRDefault="001B27E4" w:rsidP="00745FA4">
                  <w:pPr>
                    <w:rPr>
                      <w:rFonts w:ascii="Arial" w:hAnsi="Arial" w:cs="Arial"/>
                      <w:sz w:val="16"/>
                      <w:szCs w:val="16"/>
                      <w:lang w:val="en-US"/>
                    </w:rPr>
                  </w:pPr>
                  <w:r w:rsidRPr="00DD63D5">
                    <w:rPr>
                      <w:rFonts w:ascii="Arial" w:hAnsi="Arial" w:cs="Arial"/>
                      <w:sz w:val="16"/>
                      <w:szCs w:val="16"/>
                      <w:lang w:val="en-US"/>
                    </w:rPr>
                    <w:t>UCC CM20</w:t>
                  </w:r>
                </w:p>
                <w:p w:rsidR="001B27E4" w:rsidRPr="00DD63D5" w:rsidRDefault="001B27E4" w:rsidP="00745FA4">
                  <w:pPr>
                    <w:rPr>
                      <w:rFonts w:ascii="Arial" w:hAnsi="Arial" w:cs="Arial"/>
                      <w:sz w:val="16"/>
                      <w:szCs w:val="16"/>
                      <w:lang w:val="en-US"/>
                    </w:rPr>
                  </w:pPr>
                  <w:r w:rsidRPr="00DD63D5">
                    <w:rPr>
                      <w:rFonts w:ascii="Arial" w:hAnsi="Arial" w:cs="Arial"/>
                      <w:sz w:val="16"/>
                      <w:szCs w:val="16"/>
                      <w:lang w:val="en-US"/>
                    </w:rPr>
                    <w:t>TEST N° 321</w:t>
                  </w:r>
                </w:p>
                <w:p w:rsidR="001B27E4" w:rsidRPr="00DD63D5" w:rsidRDefault="001B27E4" w:rsidP="00745FA4">
                  <w:pPr>
                    <w:rPr>
                      <w:rFonts w:ascii="Arial" w:hAnsi="Arial" w:cs="Arial"/>
                      <w:sz w:val="12"/>
                      <w:szCs w:val="12"/>
                      <w:lang w:val="en-US"/>
                    </w:rPr>
                  </w:pPr>
                </w:p>
                <w:p w:rsidR="001B27E4" w:rsidRPr="00DD63D5" w:rsidRDefault="001B27E4" w:rsidP="00745FA4">
                  <w:pPr>
                    <w:jc w:val="left"/>
                    <w:rPr>
                      <w:rFonts w:ascii="Arial" w:hAnsi="Arial" w:cs="Arial"/>
                      <w:sz w:val="16"/>
                      <w:szCs w:val="16"/>
                      <w:lang w:val="en-US"/>
                    </w:rPr>
                  </w:pPr>
                  <w:r w:rsidRPr="00DD63D5">
                    <w:rPr>
                      <w:rFonts w:ascii="Arial" w:hAnsi="Arial" w:cs="Arial"/>
                      <w:sz w:val="16"/>
                      <w:szCs w:val="16"/>
                      <w:lang w:val="en-US"/>
                    </w:rPr>
                    <w:t>Date                    21/04/2014</w:t>
                  </w:r>
                </w:p>
                <w:p w:rsidR="001B27E4" w:rsidRPr="00DD63D5" w:rsidRDefault="001B27E4" w:rsidP="00745FA4">
                  <w:pPr>
                    <w:jc w:val="left"/>
                    <w:rPr>
                      <w:rFonts w:ascii="Arial" w:hAnsi="Arial" w:cs="Arial"/>
                      <w:sz w:val="16"/>
                      <w:szCs w:val="16"/>
                      <w:lang w:val="en-US"/>
                    </w:rPr>
                  </w:pPr>
                  <w:r w:rsidRPr="00DD63D5">
                    <w:rPr>
                      <w:rFonts w:ascii="Arial" w:hAnsi="Arial" w:cs="Arial"/>
                      <w:sz w:val="16"/>
                      <w:szCs w:val="16"/>
                      <w:lang w:val="en-US"/>
                    </w:rPr>
                    <w:t>Time                            15h31</w:t>
                  </w:r>
                </w:p>
                <w:p w:rsidR="001B27E4" w:rsidRPr="00DD63D5" w:rsidRDefault="001B27E4" w:rsidP="00745FA4">
                  <w:pPr>
                    <w:jc w:val="left"/>
                    <w:rPr>
                      <w:rFonts w:ascii="Arial" w:hAnsi="Arial" w:cs="Arial"/>
                      <w:sz w:val="16"/>
                      <w:szCs w:val="16"/>
                      <w:lang w:val="en-US"/>
                    </w:rPr>
                  </w:pPr>
                  <w:r w:rsidRPr="00DD63D5">
                    <w:rPr>
                      <w:rFonts w:ascii="Arial" w:hAnsi="Arial" w:cs="Arial"/>
                      <w:sz w:val="16"/>
                      <w:szCs w:val="16"/>
                      <w:lang w:val="en-US"/>
                    </w:rPr>
                    <w:t>T1=47°C</w:t>
                  </w:r>
                </w:p>
                <w:p w:rsidR="001B27E4" w:rsidRPr="00DD63D5" w:rsidRDefault="001B27E4" w:rsidP="00745FA4">
                  <w:pPr>
                    <w:jc w:val="left"/>
                    <w:rPr>
                      <w:rFonts w:ascii="Arial" w:hAnsi="Arial" w:cs="Arial"/>
                      <w:sz w:val="16"/>
                      <w:szCs w:val="16"/>
                      <w:lang w:val="en-US"/>
                    </w:rPr>
                  </w:pPr>
                  <w:r w:rsidRPr="00DD63D5">
                    <w:rPr>
                      <w:rFonts w:ascii="Arial" w:hAnsi="Arial" w:cs="Arial"/>
                      <w:sz w:val="16"/>
                      <w:szCs w:val="16"/>
                      <w:lang w:val="en-US"/>
                    </w:rPr>
                    <w:t xml:space="preserve">NAS CLASS                     </w:t>
                  </w:r>
                </w:p>
                <w:p w:rsidR="001B27E4" w:rsidRPr="00DD63D5" w:rsidRDefault="001B27E4" w:rsidP="00745FA4">
                  <w:pPr>
                    <w:jc w:val="left"/>
                    <w:rPr>
                      <w:rFonts w:ascii="Arial" w:hAnsi="Arial" w:cs="Arial"/>
                      <w:sz w:val="16"/>
                      <w:szCs w:val="16"/>
                      <w:lang w:val="en-US"/>
                    </w:rPr>
                  </w:pPr>
                </w:p>
                <w:p w:rsidR="001B27E4" w:rsidRPr="00DD63D5" w:rsidRDefault="001B27E4" w:rsidP="00745FA4">
                  <w:pPr>
                    <w:rPr>
                      <w:rFonts w:ascii="Arial" w:hAnsi="Arial" w:cs="Arial"/>
                      <w:sz w:val="16"/>
                      <w:szCs w:val="16"/>
                      <w:lang w:val="en-US"/>
                    </w:rPr>
                  </w:pPr>
                  <w:r w:rsidRPr="00DD63D5">
                    <w:rPr>
                      <w:rFonts w:ascii="Arial" w:hAnsi="Arial" w:cs="Arial"/>
                      <w:sz w:val="16"/>
                      <w:szCs w:val="16"/>
                      <w:lang w:val="en-US"/>
                    </w:rPr>
                    <w:t>Count / 100ml</w:t>
                  </w:r>
                </w:p>
                <w:p w:rsidR="001B27E4" w:rsidRPr="00DD63D5" w:rsidRDefault="001B27E4" w:rsidP="00745FA4">
                  <w:pPr>
                    <w:jc w:val="left"/>
                    <w:rPr>
                      <w:rFonts w:ascii="Arial" w:hAnsi="Arial" w:cs="Arial"/>
                      <w:sz w:val="14"/>
                      <w:szCs w:val="14"/>
                      <w:lang w:val="en-US"/>
                    </w:rPr>
                  </w:pPr>
                  <w:r w:rsidRPr="00DD63D5">
                    <w:rPr>
                      <w:rFonts w:ascii="Arial" w:hAnsi="Arial" w:cs="Arial"/>
                      <w:sz w:val="14"/>
                      <w:szCs w:val="14"/>
                      <w:lang w:val="en-US"/>
                    </w:rPr>
                    <w:t>5µ/15µ                              149235</w:t>
                  </w:r>
                </w:p>
                <w:p w:rsidR="001B27E4" w:rsidRPr="00DD63D5" w:rsidRDefault="001B27E4" w:rsidP="00745FA4">
                  <w:pPr>
                    <w:jc w:val="left"/>
                    <w:rPr>
                      <w:rFonts w:ascii="Arial" w:hAnsi="Arial" w:cs="Arial"/>
                      <w:sz w:val="14"/>
                      <w:szCs w:val="14"/>
                      <w:lang w:val="en-US"/>
                    </w:rPr>
                  </w:pPr>
                  <w:r w:rsidRPr="00DD63D5">
                    <w:rPr>
                      <w:rFonts w:ascii="Arial" w:hAnsi="Arial" w:cs="Arial"/>
                      <w:sz w:val="14"/>
                      <w:szCs w:val="14"/>
                      <w:lang w:val="en-US"/>
                    </w:rPr>
                    <w:t>NAS CLASS</w:t>
                  </w:r>
                </w:p>
                <w:p w:rsidR="001B27E4" w:rsidRPr="00DD63D5" w:rsidRDefault="001B27E4" w:rsidP="00745FA4">
                  <w:pPr>
                    <w:jc w:val="left"/>
                    <w:rPr>
                      <w:rFonts w:ascii="Arial" w:hAnsi="Arial" w:cs="Arial"/>
                      <w:sz w:val="14"/>
                      <w:szCs w:val="14"/>
                      <w:lang w:val="en-US"/>
                    </w:rPr>
                  </w:pPr>
                  <w:r w:rsidRPr="00DD63D5">
                    <w:rPr>
                      <w:rFonts w:ascii="Arial" w:hAnsi="Arial" w:cs="Arial"/>
                      <w:sz w:val="14"/>
                      <w:szCs w:val="14"/>
                      <w:lang w:val="en-US"/>
                    </w:rPr>
                    <w:t>15µ/25µ                              14223</w:t>
                  </w:r>
                </w:p>
                <w:p w:rsidR="001B27E4" w:rsidRPr="00DD63D5" w:rsidRDefault="001B27E4" w:rsidP="00745FA4">
                  <w:pPr>
                    <w:jc w:val="left"/>
                    <w:rPr>
                      <w:rFonts w:ascii="Arial" w:hAnsi="Arial" w:cs="Arial"/>
                      <w:sz w:val="14"/>
                      <w:szCs w:val="14"/>
                      <w:lang w:val="en-US"/>
                    </w:rPr>
                  </w:pPr>
                  <w:r w:rsidRPr="00DD63D5">
                    <w:rPr>
                      <w:rFonts w:ascii="Arial" w:hAnsi="Arial" w:cs="Arial"/>
                      <w:sz w:val="14"/>
                      <w:szCs w:val="14"/>
                      <w:lang w:val="en-US"/>
                    </w:rPr>
                    <w:t>NAS CLASS</w:t>
                  </w:r>
                </w:p>
                <w:p w:rsidR="001B27E4" w:rsidRPr="00DD63D5" w:rsidRDefault="001B27E4" w:rsidP="00745FA4">
                  <w:pPr>
                    <w:jc w:val="left"/>
                    <w:rPr>
                      <w:rFonts w:ascii="Arial" w:hAnsi="Arial" w:cs="Arial"/>
                      <w:sz w:val="14"/>
                      <w:szCs w:val="14"/>
                      <w:lang w:val="en-US"/>
                    </w:rPr>
                  </w:pPr>
                  <w:r w:rsidRPr="00DD63D5">
                    <w:rPr>
                      <w:rFonts w:ascii="Arial" w:hAnsi="Arial" w:cs="Arial"/>
                      <w:sz w:val="14"/>
                      <w:szCs w:val="14"/>
                      <w:lang w:val="en-US"/>
                    </w:rPr>
                    <w:t xml:space="preserve">25µ/50µ                               3023                       </w:t>
                  </w:r>
                </w:p>
                <w:p w:rsidR="001B27E4" w:rsidRPr="00DD63D5" w:rsidRDefault="001B27E4" w:rsidP="00745FA4">
                  <w:pPr>
                    <w:jc w:val="left"/>
                    <w:rPr>
                      <w:rFonts w:ascii="Arial" w:hAnsi="Arial" w:cs="Arial"/>
                      <w:sz w:val="14"/>
                      <w:szCs w:val="14"/>
                      <w:lang w:val="en-US"/>
                    </w:rPr>
                  </w:pPr>
                  <w:r w:rsidRPr="00DD63D5">
                    <w:rPr>
                      <w:rFonts w:ascii="Arial" w:hAnsi="Arial" w:cs="Arial"/>
                      <w:sz w:val="14"/>
                      <w:szCs w:val="14"/>
                      <w:lang w:val="en-US"/>
                    </w:rPr>
                    <w:t>NAS CLASS</w:t>
                  </w:r>
                </w:p>
                <w:p w:rsidR="001B27E4" w:rsidRPr="00DD63D5" w:rsidRDefault="001B27E4" w:rsidP="00745FA4">
                  <w:pPr>
                    <w:jc w:val="left"/>
                    <w:rPr>
                      <w:rFonts w:ascii="Arial" w:hAnsi="Arial" w:cs="Arial"/>
                      <w:sz w:val="14"/>
                      <w:szCs w:val="14"/>
                      <w:lang w:val="en-US"/>
                    </w:rPr>
                  </w:pPr>
                  <w:r w:rsidRPr="00DD63D5">
                    <w:rPr>
                      <w:rFonts w:ascii="Arial" w:hAnsi="Arial" w:cs="Arial"/>
                      <w:sz w:val="14"/>
                      <w:szCs w:val="14"/>
                      <w:lang w:val="en-US"/>
                    </w:rPr>
                    <w:t>50µ/100µ                               535</w:t>
                  </w:r>
                </w:p>
                <w:p w:rsidR="001B27E4" w:rsidRPr="00DD63D5" w:rsidRDefault="001B27E4" w:rsidP="00745FA4">
                  <w:pPr>
                    <w:jc w:val="left"/>
                    <w:rPr>
                      <w:rFonts w:ascii="Arial" w:hAnsi="Arial" w:cs="Arial"/>
                      <w:sz w:val="14"/>
                      <w:szCs w:val="14"/>
                      <w:lang w:val="en-US"/>
                    </w:rPr>
                  </w:pPr>
                  <w:r w:rsidRPr="00DD63D5">
                    <w:rPr>
                      <w:rFonts w:ascii="Arial" w:hAnsi="Arial" w:cs="Arial"/>
                      <w:sz w:val="14"/>
                      <w:szCs w:val="14"/>
                      <w:lang w:val="en-US"/>
                    </w:rPr>
                    <w:t>NAS CLASS</w:t>
                  </w:r>
                </w:p>
                <w:p w:rsidR="001B27E4" w:rsidRPr="006E7A4A" w:rsidRDefault="001B27E4" w:rsidP="00745FA4">
                  <w:pPr>
                    <w:jc w:val="left"/>
                    <w:rPr>
                      <w:rFonts w:ascii="Arial" w:hAnsi="Arial" w:cs="Arial"/>
                      <w:sz w:val="14"/>
                      <w:szCs w:val="14"/>
                    </w:rPr>
                  </w:pPr>
                  <w:r w:rsidRPr="006E7A4A">
                    <w:rPr>
                      <w:rFonts w:ascii="Arial" w:hAnsi="Arial" w:cs="Arial"/>
                      <w:sz w:val="14"/>
                      <w:szCs w:val="14"/>
                    </w:rPr>
                    <w:t>&gt;100µ</w:t>
                  </w:r>
                  <w:r>
                    <w:rPr>
                      <w:rFonts w:ascii="Arial" w:hAnsi="Arial" w:cs="Arial"/>
                      <w:sz w:val="14"/>
                      <w:szCs w:val="14"/>
                    </w:rPr>
                    <w:t xml:space="preserve">                                      56</w:t>
                  </w:r>
                </w:p>
                <w:p w:rsidR="001B27E4" w:rsidRPr="006E7A4A" w:rsidRDefault="001B27E4" w:rsidP="00745FA4">
                  <w:pPr>
                    <w:jc w:val="left"/>
                    <w:rPr>
                      <w:rFonts w:ascii="Arial" w:hAnsi="Arial" w:cs="Arial"/>
                      <w:sz w:val="14"/>
                      <w:szCs w:val="14"/>
                    </w:rPr>
                  </w:pPr>
                  <w:r w:rsidRPr="006E7A4A">
                    <w:rPr>
                      <w:rFonts w:ascii="Arial" w:hAnsi="Arial" w:cs="Arial"/>
                      <w:sz w:val="14"/>
                      <w:szCs w:val="14"/>
                    </w:rPr>
                    <w:t>NAS CLASS</w:t>
                  </w:r>
                </w:p>
                <w:p w:rsidR="001B27E4" w:rsidRPr="00A97590" w:rsidRDefault="001B27E4" w:rsidP="00745FA4">
                  <w:pPr>
                    <w:jc w:val="left"/>
                    <w:rPr>
                      <w:rFonts w:ascii="Arial" w:hAnsi="Arial" w:cs="Arial"/>
                      <w:sz w:val="16"/>
                      <w:szCs w:val="16"/>
                    </w:rPr>
                  </w:pPr>
                </w:p>
                <w:p w:rsidR="001B27E4" w:rsidRDefault="001B27E4" w:rsidP="00745FA4">
                  <w:pPr>
                    <w:jc w:val="left"/>
                    <w:rPr>
                      <w:rFonts w:ascii="Arial" w:hAnsi="Arial" w:cs="Arial"/>
                      <w:sz w:val="16"/>
                      <w:szCs w:val="16"/>
                    </w:rPr>
                  </w:pPr>
                  <w:r>
                    <w:rPr>
                      <w:rFonts w:ascii="Arial" w:hAnsi="Arial" w:cs="Arial"/>
                      <w:sz w:val="16"/>
                      <w:szCs w:val="16"/>
                    </w:rPr>
                    <w:t>NOTE</w:t>
                  </w:r>
                </w:p>
                <w:p w:rsidR="001B27E4" w:rsidRDefault="001B27E4" w:rsidP="00745FA4">
                  <w:pPr>
                    <w:jc w:val="left"/>
                    <w:rPr>
                      <w:rFonts w:ascii="Arial" w:hAnsi="Arial" w:cs="Arial"/>
                      <w:sz w:val="16"/>
                      <w:szCs w:val="16"/>
                    </w:rPr>
                  </w:pPr>
                  <w:r>
                    <w:rPr>
                      <w:rFonts w:ascii="Arial" w:hAnsi="Arial" w:cs="Arial"/>
                      <w:sz w:val="16"/>
                      <w:szCs w:val="16"/>
                    </w:rPr>
                    <w:t>Dégrilleur SAIX (81)</w:t>
                  </w:r>
                </w:p>
                <w:p w:rsidR="001B27E4" w:rsidRDefault="001B27E4" w:rsidP="00745FA4">
                  <w:pPr>
                    <w:jc w:val="left"/>
                    <w:rPr>
                      <w:rFonts w:ascii="Arial" w:hAnsi="Arial" w:cs="Arial"/>
                      <w:sz w:val="16"/>
                      <w:szCs w:val="16"/>
                    </w:rPr>
                  </w:pPr>
                </w:p>
                <w:p w:rsidR="001B27E4" w:rsidRPr="00A97590" w:rsidRDefault="001B27E4" w:rsidP="00745FA4">
                  <w:pPr>
                    <w:jc w:val="left"/>
                    <w:rPr>
                      <w:rFonts w:ascii="Arial" w:hAnsi="Arial" w:cs="Arial"/>
                      <w:sz w:val="16"/>
                      <w:szCs w:val="16"/>
                    </w:rPr>
                  </w:pPr>
                </w:p>
                <w:p w:rsidR="001B27E4" w:rsidRPr="00A97590" w:rsidRDefault="001B27E4" w:rsidP="00745FA4">
                  <w:pPr>
                    <w:jc w:val="left"/>
                    <w:rPr>
                      <w:rFonts w:ascii="Arial" w:hAnsi="Arial" w:cs="Arial"/>
                      <w:sz w:val="16"/>
                      <w:szCs w:val="16"/>
                    </w:rPr>
                  </w:pPr>
                </w:p>
              </w:txbxContent>
            </v:textbox>
          </v:rect>
        </w:pict>
      </w:r>
    </w:p>
    <w:p w:rsidR="00465D48" w:rsidRPr="00B272EB" w:rsidRDefault="00465D48" w:rsidP="00465D48">
      <w:pPr>
        <w:jc w:val="left"/>
        <w:rPr>
          <w:rFonts w:ascii="Arial" w:hAnsi="Arial" w:cs="Arial"/>
          <w:sz w:val="24"/>
          <w:szCs w:val="24"/>
        </w:rPr>
      </w:pPr>
    </w:p>
    <w:p w:rsidR="002313C3" w:rsidRPr="00B272EB" w:rsidRDefault="00C01AE8" w:rsidP="00DB7336">
      <w:pPr>
        <w:jc w:val="left"/>
        <w:rPr>
          <w:rFonts w:ascii="Arial" w:hAnsi="Arial" w:cs="Arial"/>
          <w:sz w:val="24"/>
          <w:szCs w:val="24"/>
        </w:rPr>
      </w:pPr>
      <w:r>
        <w:rPr>
          <w:rFonts w:ascii="Arial" w:hAnsi="Arial" w:cs="Arial"/>
          <w:noProof/>
          <w:sz w:val="24"/>
          <w:szCs w:val="24"/>
          <w:lang w:eastAsia="fr-FR"/>
        </w:rPr>
        <w:pict>
          <v:shape id="_x0000_s1027" type="#_x0000_t202" style="position:absolute;margin-left:34.9pt;margin-top:0;width:275.65pt;height:171.7pt;z-index:252001280;mso-wrap-style:none;mso-width-relative:margin;mso-height-relative:margin">
            <v:textbox style="mso-next-textbox:#_x0000_s1027;mso-fit-shape-to-text:t">
              <w:txbxContent>
                <w:p w:rsidR="001B27E4" w:rsidRDefault="00C01AE8" w:rsidP="00745FA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55pt;height:164pt">
                        <v:imagedata r:id="rId9" o:title=""/>
                      </v:shape>
                    </w:pict>
                  </w:r>
                </w:p>
              </w:txbxContent>
            </v:textbox>
          </v:shape>
        </w:pict>
      </w:r>
    </w:p>
    <w:p w:rsidR="002313C3" w:rsidRPr="00B272EB" w:rsidRDefault="002313C3" w:rsidP="00DB7336">
      <w:pPr>
        <w:jc w:val="left"/>
        <w:rPr>
          <w:rFonts w:ascii="Arial" w:hAnsi="Arial" w:cs="Arial"/>
          <w:sz w:val="24"/>
          <w:szCs w:val="24"/>
        </w:rPr>
      </w:pPr>
    </w:p>
    <w:p w:rsidR="002313C3" w:rsidRPr="00B272EB" w:rsidRDefault="002313C3" w:rsidP="00DB7336">
      <w:pPr>
        <w:jc w:val="left"/>
        <w:rPr>
          <w:rFonts w:ascii="Arial" w:hAnsi="Arial" w:cs="Arial"/>
          <w:sz w:val="24"/>
          <w:szCs w:val="24"/>
        </w:rPr>
      </w:pPr>
    </w:p>
    <w:p w:rsidR="002313C3" w:rsidRPr="00B272EB" w:rsidRDefault="002313C3" w:rsidP="00DB7336">
      <w:pPr>
        <w:jc w:val="left"/>
        <w:rPr>
          <w:rFonts w:ascii="Arial" w:hAnsi="Arial" w:cs="Arial"/>
          <w:sz w:val="24"/>
          <w:szCs w:val="24"/>
        </w:rPr>
      </w:pPr>
    </w:p>
    <w:p w:rsidR="002313C3" w:rsidRPr="00B272EB" w:rsidRDefault="00C01AE8" w:rsidP="00DB7336">
      <w:pPr>
        <w:jc w:val="left"/>
        <w:rPr>
          <w:rFonts w:ascii="Arial" w:hAnsi="Arial" w:cs="Arial"/>
          <w:sz w:val="24"/>
          <w:szCs w:val="24"/>
        </w:rPr>
      </w:pPr>
      <w:r>
        <w:rPr>
          <w:rFonts w:ascii="Arial" w:hAnsi="Arial" w:cs="Arial"/>
          <w:noProof/>
          <w:sz w:val="24"/>
          <w:szCs w:val="24"/>
          <w:lang w:eastAsia="fr-FR"/>
        </w:rPr>
        <w:pict>
          <v:shapetype id="_x0000_t32" coordsize="21600,21600" o:spt="32" o:oned="t" path="m,l21600,21600e" filled="f">
            <v:path arrowok="t" fillok="f" o:connecttype="none"/>
            <o:lock v:ext="edit" shapetype="t"/>
          </v:shapetype>
          <v:shape id="_x0000_s1029" type="#_x0000_t32" style="position:absolute;margin-left:313.4pt;margin-top:10.45pt;width:51.85pt;height:0;flip:x;z-index:252003328" o:connectortype="straight">
            <v:stroke endarrow="block"/>
          </v:shape>
        </w:pict>
      </w:r>
    </w:p>
    <w:p w:rsidR="002313C3" w:rsidRPr="00B272EB" w:rsidRDefault="002313C3" w:rsidP="009C1C32">
      <w:pPr>
        <w:jc w:val="left"/>
        <w:rPr>
          <w:rFonts w:ascii="Arial" w:hAnsi="Arial" w:cs="Arial"/>
          <w:sz w:val="24"/>
          <w:szCs w:val="24"/>
        </w:rPr>
      </w:pPr>
    </w:p>
    <w:p w:rsidR="00127C08" w:rsidRPr="00B272EB" w:rsidRDefault="00127C08" w:rsidP="009C1C32">
      <w:pPr>
        <w:jc w:val="left"/>
        <w:rPr>
          <w:rFonts w:ascii="Arial" w:hAnsi="Arial" w:cs="Arial"/>
          <w:sz w:val="24"/>
          <w:szCs w:val="24"/>
        </w:rPr>
      </w:pPr>
    </w:p>
    <w:p w:rsidR="0068651F" w:rsidRPr="00B272EB" w:rsidRDefault="0068651F" w:rsidP="009C1C32">
      <w:pPr>
        <w:jc w:val="left"/>
        <w:rPr>
          <w:rFonts w:ascii="Arial" w:hAnsi="Arial" w:cs="Arial"/>
          <w:sz w:val="24"/>
          <w:szCs w:val="24"/>
        </w:rPr>
      </w:pPr>
    </w:p>
    <w:p w:rsidR="0068651F" w:rsidRPr="00B272EB" w:rsidRDefault="00C01AE8" w:rsidP="009C1C32">
      <w:pPr>
        <w:jc w:val="left"/>
        <w:rPr>
          <w:rFonts w:ascii="Arial" w:hAnsi="Arial" w:cs="Arial"/>
          <w:sz w:val="24"/>
          <w:szCs w:val="24"/>
        </w:rPr>
      </w:pPr>
      <w:r>
        <w:rPr>
          <w:rFonts w:ascii="Arial" w:hAnsi="Arial" w:cs="Arial"/>
          <w:noProof/>
          <w:sz w:val="24"/>
          <w:szCs w:val="24"/>
          <w:lang w:eastAsia="fr-FR"/>
        </w:rPr>
        <w:pict>
          <v:roundrect id="_x0000_s1035" style="position:absolute;margin-left:261.9pt;margin-top:2pt;width:39pt;height:11.25pt;z-index:251999232" arcsize="10923f" filled="f" strokecolor="#fe0000"/>
        </w:pict>
      </w:r>
    </w:p>
    <w:p w:rsidR="0068651F" w:rsidRPr="00B272EB" w:rsidRDefault="00C01AE8" w:rsidP="009C1C32">
      <w:pPr>
        <w:jc w:val="left"/>
        <w:rPr>
          <w:rFonts w:ascii="Arial" w:hAnsi="Arial" w:cs="Arial"/>
          <w:sz w:val="24"/>
          <w:szCs w:val="24"/>
        </w:rPr>
      </w:pPr>
      <w:r>
        <w:rPr>
          <w:rFonts w:ascii="Arial" w:hAnsi="Arial" w:cs="Arial"/>
          <w:noProof/>
          <w:sz w:val="24"/>
          <w:szCs w:val="24"/>
          <w:lang w:eastAsia="fr-FR"/>
        </w:rPr>
        <w:pict>
          <v:roundrect id="_x0000_s1031" style="position:absolute;margin-left:99.9pt;margin-top:11.85pt;width:39pt;height:11.25pt;z-index:252000256" arcsize="10923f" filled="f" strokecolor="#fe0000"/>
        </w:pict>
      </w:r>
      <w:r>
        <w:rPr>
          <w:rFonts w:ascii="Arial" w:hAnsi="Arial" w:cs="Arial"/>
          <w:noProof/>
          <w:sz w:val="24"/>
          <w:szCs w:val="24"/>
          <w:lang w:eastAsia="fr-FR"/>
        </w:rPr>
        <w:pict>
          <v:roundrect id="_x0000_s1034" style="position:absolute;margin-left:223.65pt;margin-top:1.35pt;width:39pt;height:11.25pt;z-index:251998208" arcsize="10923f" filled="f" strokecolor="#fe0000"/>
        </w:pict>
      </w:r>
      <w:r>
        <w:rPr>
          <w:rFonts w:ascii="Arial" w:hAnsi="Arial" w:cs="Arial"/>
          <w:noProof/>
          <w:sz w:val="24"/>
          <w:szCs w:val="24"/>
          <w:lang w:eastAsia="fr-FR"/>
        </w:rPr>
        <w:pict>
          <v:roundrect id="_x0000_s1033" style="position:absolute;margin-left:182.4pt;margin-top:1.35pt;width:39pt;height:11.25pt;z-index:251997184" arcsize="10923f" filled="f" strokecolor="#fe0000"/>
        </w:pict>
      </w:r>
      <w:r>
        <w:rPr>
          <w:rFonts w:ascii="Arial" w:hAnsi="Arial" w:cs="Arial"/>
          <w:noProof/>
          <w:sz w:val="24"/>
          <w:szCs w:val="24"/>
          <w:lang w:eastAsia="fr-FR"/>
        </w:rPr>
        <w:pict>
          <v:roundrect id="_x0000_s1032" style="position:absolute;margin-left:141.15pt;margin-top:1.35pt;width:39pt;height:11.25pt;z-index:251996160" arcsize="10923f" filled="f" strokecolor="#fe0000"/>
        </w:pict>
      </w:r>
    </w:p>
    <w:p w:rsidR="0068651F" w:rsidRPr="00B272EB" w:rsidRDefault="0068651F" w:rsidP="009C1C32">
      <w:pPr>
        <w:jc w:val="left"/>
        <w:rPr>
          <w:rFonts w:ascii="Arial" w:hAnsi="Arial" w:cs="Arial"/>
          <w:sz w:val="24"/>
          <w:szCs w:val="24"/>
        </w:rPr>
      </w:pPr>
    </w:p>
    <w:p w:rsidR="0068651F" w:rsidRPr="00B272EB" w:rsidRDefault="0068651F" w:rsidP="009C1C32">
      <w:pPr>
        <w:jc w:val="left"/>
        <w:rPr>
          <w:rFonts w:ascii="Arial" w:hAnsi="Arial" w:cs="Arial"/>
          <w:sz w:val="24"/>
          <w:szCs w:val="24"/>
        </w:rPr>
      </w:pPr>
    </w:p>
    <w:p w:rsidR="0068651F" w:rsidRPr="00B272EB" w:rsidRDefault="00C01AE8" w:rsidP="009C1C32">
      <w:pPr>
        <w:jc w:val="left"/>
        <w:rPr>
          <w:rFonts w:ascii="Arial" w:hAnsi="Arial" w:cs="Arial"/>
          <w:sz w:val="24"/>
          <w:szCs w:val="24"/>
        </w:rPr>
      </w:pPr>
      <w:r>
        <w:rPr>
          <w:rFonts w:ascii="Arial" w:hAnsi="Arial" w:cs="Arial"/>
          <w:noProof/>
          <w:sz w:val="24"/>
          <w:szCs w:val="24"/>
          <w:lang w:eastAsia="fr-FR"/>
        </w:rPr>
        <w:pict>
          <v:shape id="_x0000_s1030" type="#_x0000_t202" style="position:absolute;margin-left:34.75pt;margin-top:8.75pt;width:275.7pt;height:20.15pt;z-index:252004352;mso-height-percent:200;mso-height-percent:200;mso-width-relative:margin;mso-height-relative:margin">
            <v:textbox style="mso-next-textbox:#_x0000_s1030;mso-fit-shape-to-text:t">
              <w:txbxContent>
                <w:p w:rsidR="001B27E4" w:rsidRPr="0065702F" w:rsidRDefault="001B27E4" w:rsidP="00745FA4">
                  <w:pPr>
                    <w:rPr>
                      <w:sz w:val="20"/>
                      <w:szCs w:val="20"/>
                    </w:rPr>
                  </w:pPr>
                  <w:r w:rsidRPr="0065702F">
                    <w:rPr>
                      <w:sz w:val="20"/>
                      <w:szCs w:val="20"/>
                      <w:u w:val="single"/>
                    </w:rPr>
                    <w:t>Exemple</w:t>
                  </w:r>
                  <w:r w:rsidR="000827F7" w:rsidRPr="000827F7">
                    <w:rPr>
                      <w:sz w:val="20"/>
                      <w:szCs w:val="20"/>
                    </w:rPr>
                    <w:t xml:space="preserve"> </w:t>
                  </w:r>
                  <w:r w:rsidRPr="000827F7">
                    <w:rPr>
                      <w:sz w:val="20"/>
                      <w:szCs w:val="20"/>
                    </w:rPr>
                    <w:t>:</w:t>
                  </w:r>
                  <w:r w:rsidRPr="0065702F">
                    <w:rPr>
                      <w:sz w:val="20"/>
                      <w:szCs w:val="20"/>
                    </w:rPr>
                    <w:t xml:space="preserve"> </w:t>
                  </w:r>
                  <w:r w:rsidRPr="0065702F">
                    <w:rPr>
                      <w:rFonts w:ascii="Arial" w:hAnsi="Arial" w:cs="Arial"/>
                      <w:sz w:val="20"/>
                      <w:szCs w:val="20"/>
                    </w:rPr>
                    <w:t>particules 15µ</w:t>
                  </w:r>
                  <w:r>
                    <w:rPr>
                      <w:rFonts w:ascii="Arial" w:hAnsi="Arial" w:cs="Arial"/>
                      <w:sz w:val="20"/>
                      <w:szCs w:val="20"/>
                    </w:rPr>
                    <w:t>m</w:t>
                  </w:r>
                  <w:r w:rsidRPr="0065702F">
                    <w:rPr>
                      <w:rFonts w:ascii="Arial" w:hAnsi="Arial" w:cs="Arial"/>
                      <w:sz w:val="20"/>
                      <w:szCs w:val="20"/>
                    </w:rPr>
                    <w:t>/25µ</w:t>
                  </w:r>
                  <w:r>
                    <w:rPr>
                      <w:rFonts w:ascii="Arial" w:hAnsi="Arial" w:cs="Arial"/>
                      <w:sz w:val="20"/>
                      <w:szCs w:val="20"/>
                    </w:rPr>
                    <w:t>m</w:t>
                  </w:r>
                  <w:r w:rsidRPr="0065702F">
                    <w:rPr>
                      <w:rFonts w:ascii="Arial" w:hAnsi="Arial" w:cs="Arial"/>
                      <w:sz w:val="20"/>
                      <w:szCs w:val="20"/>
                    </w:rPr>
                    <w:t xml:space="preserve"> 17432 = Classe NAS 9</w:t>
                  </w:r>
                </w:p>
              </w:txbxContent>
            </v:textbox>
          </v:shape>
        </w:pict>
      </w:r>
    </w:p>
    <w:p w:rsidR="0068651F" w:rsidRPr="00B272EB" w:rsidRDefault="0068651F" w:rsidP="009C1C32">
      <w:pPr>
        <w:jc w:val="left"/>
        <w:rPr>
          <w:rFonts w:ascii="Arial" w:hAnsi="Arial" w:cs="Arial"/>
          <w:sz w:val="24"/>
          <w:szCs w:val="24"/>
        </w:rPr>
      </w:pPr>
    </w:p>
    <w:p w:rsidR="007B143B" w:rsidRPr="00B272EB" w:rsidRDefault="007B143B" w:rsidP="009C1C32">
      <w:pPr>
        <w:jc w:val="left"/>
        <w:rPr>
          <w:rFonts w:ascii="Arial" w:hAnsi="Arial" w:cs="Arial"/>
          <w:sz w:val="24"/>
          <w:szCs w:val="24"/>
        </w:rPr>
      </w:pPr>
    </w:p>
    <w:p w:rsidR="007B143B" w:rsidRPr="00B272EB" w:rsidRDefault="007B143B" w:rsidP="007B143B">
      <w:pPr>
        <w:numPr>
          <w:ilvl w:val="0"/>
          <w:numId w:val="21"/>
        </w:numPr>
        <w:jc w:val="left"/>
        <w:rPr>
          <w:rFonts w:ascii="Arial" w:hAnsi="Arial" w:cs="Arial"/>
          <w:b/>
          <w:color w:val="FF0000"/>
          <w:sz w:val="24"/>
          <w:szCs w:val="24"/>
        </w:rPr>
      </w:pPr>
      <w:r w:rsidRPr="00B272EB">
        <w:rPr>
          <w:rFonts w:ascii="Arial" w:hAnsi="Arial" w:cs="Arial"/>
          <w:sz w:val="24"/>
          <w:szCs w:val="24"/>
        </w:rPr>
        <w:t>Classe NAS particules 5µ</w:t>
      </w:r>
      <w:r w:rsidR="00980C2E" w:rsidRPr="00B272EB">
        <w:rPr>
          <w:rFonts w:ascii="Arial" w:hAnsi="Arial" w:cs="Arial"/>
          <w:sz w:val="24"/>
          <w:szCs w:val="24"/>
        </w:rPr>
        <w:t>m</w:t>
      </w:r>
      <w:r w:rsidRPr="00B272EB">
        <w:rPr>
          <w:rFonts w:ascii="Arial" w:hAnsi="Arial" w:cs="Arial"/>
          <w:sz w:val="24"/>
          <w:szCs w:val="24"/>
        </w:rPr>
        <w:t>/15µ</w:t>
      </w:r>
      <w:r w:rsidR="00980C2E" w:rsidRPr="00B272EB">
        <w:rPr>
          <w:rFonts w:ascii="Arial" w:hAnsi="Arial" w:cs="Arial"/>
          <w:sz w:val="24"/>
          <w:szCs w:val="24"/>
        </w:rPr>
        <w:t xml:space="preserve">m </w:t>
      </w:r>
      <w:r w:rsidRPr="00B272EB">
        <w:rPr>
          <w:rFonts w:ascii="Arial" w:hAnsi="Arial" w:cs="Arial"/>
          <w:sz w:val="24"/>
          <w:szCs w:val="24"/>
        </w:rPr>
        <w:t>:</w:t>
      </w:r>
      <w:r w:rsidR="00980C2E" w:rsidRPr="00B272EB">
        <w:rPr>
          <w:rFonts w:ascii="Arial" w:hAnsi="Arial" w:cs="Arial"/>
          <w:sz w:val="24"/>
          <w:szCs w:val="24"/>
        </w:rPr>
        <w:tab/>
      </w:r>
      <w:r w:rsidRPr="00B272EB">
        <w:rPr>
          <w:rFonts w:ascii="Arial" w:hAnsi="Arial" w:cs="Arial"/>
          <w:b/>
          <w:color w:val="FF0000"/>
          <w:sz w:val="24"/>
          <w:szCs w:val="24"/>
        </w:rPr>
        <w:t>Classe NAS 10</w:t>
      </w:r>
    </w:p>
    <w:p w:rsidR="007B143B" w:rsidRPr="00B272EB" w:rsidRDefault="007B143B" w:rsidP="007B143B">
      <w:pPr>
        <w:numPr>
          <w:ilvl w:val="0"/>
          <w:numId w:val="21"/>
        </w:numPr>
        <w:jc w:val="left"/>
        <w:rPr>
          <w:rFonts w:ascii="Arial" w:hAnsi="Arial" w:cs="Arial"/>
          <w:color w:val="FF0000"/>
          <w:sz w:val="24"/>
          <w:szCs w:val="24"/>
        </w:rPr>
      </w:pPr>
      <w:r w:rsidRPr="00B272EB">
        <w:rPr>
          <w:rFonts w:ascii="Arial" w:hAnsi="Arial" w:cs="Arial"/>
          <w:sz w:val="24"/>
          <w:szCs w:val="24"/>
        </w:rPr>
        <w:t>Classe NAS particules 15µ</w:t>
      </w:r>
      <w:r w:rsidR="00980C2E" w:rsidRPr="00B272EB">
        <w:rPr>
          <w:rFonts w:ascii="Arial" w:hAnsi="Arial" w:cs="Arial"/>
          <w:sz w:val="24"/>
          <w:szCs w:val="24"/>
        </w:rPr>
        <w:t>m</w:t>
      </w:r>
      <w:r w:rsidRPr="00B272EB">
        <w:rPr>
          <w:rFonts w:ascii="Arial" w:hAnsi="Arial" w:cs="Arial"/>
          <w:sz w:val="24"/>
          <w:szCs w:val="24"/>
        </w:rPr>
        <w:t>/25µ</w:t>
      </w:r>
      <w:r w:rsidR="00980C2E" w:rsidRPr="00B272EB">
        <w:rPr>
          <w:rFonts w:ascii="Arial" w:hAnsi="Arial" w:cs="Arial"/>
          <w:sz w:val="24"/>
          <w:szCs w:val="24"/>
        </w:rPr>
        <w:t xml:space="preserve">m </w:t>
      </w:r>
      <w:r w:rsidRPr="00B272EB">
        <w:rPr>
          <w:rFonts w:ascii="Arial" w:hAnsi="Arial" w:cs="Arial"/>
          <w:sz w:val="24"/>
          <w:szCs w:val="24"/>
        </w:rPr>
        <w:t>:</w:t>
      </w:r>
      <w:r w:rsidR="00980C2E" w:rsidRPr="00B272EB">
        <w:rPr>
          <w:rFonts w:ascii="Arial" w:hAnsi="Arial" w:cs="Arial"/>
          <w:sz w:val="24"/>
          <w:szCs w:val="24"/>
        </w:rPr>
        <w:tab/>
      </w:r>
      <w:r w:rsidRPr="00B272EB">
        <w:rPr>
          <w:rFonts w:ascii="Arial" w:hAnsi="Arial" w:cs="Arial"/>
          <w:b/>
          <w:color w:val="FF0000"/>
          <w:sz w:val="24"/>
          <w:szCs w:val="24"/>
        </w:rPr>
        <w:t>Classe NAS 9</w:t>
      </w:r>
    </w:p>
    <w:p w:rsidR="007B143B" w:rsidRPr="00B272EB" w:rsidRDefault="00C01AE8" w:rsidP="007B143B">
      <w:pPr>
        <w:numPr>
          <w:ilvl w:val="0"/>
          <w:numId w:val="21"/>
        </w:numPr>
        <w:jc w:val="left"/>
        <w:rPr>
          <w:rFonts w:ascii="Arial" w:hAnsi="Arial" w:cs="Arial"/>
          <w:color w:val="FF0000"/>
          <w:sz w:val="24"/>
          <w:szCs w:val="24"/>
        </w:rPr>
      </w:pPr>
      <w:r>
        <w:rPr>
          <w:rFonts w:ascii="Arial" w:hAnsi="Arial" w:cs="Arial"/>
          <w:noProof/>
          <w:sz w:val="24"/>
          <w:szCs w:val="24"/>
          <w:lang w:eastAsia="fr-FR"/>
        </w:rPr>
        <w:pict>
          <v:shape id="_x0000_s2917" type="#_x0000_t202" style="position:absolute;left:0;text-align:left;margin-left:436.95pt;margin-top:5.4pt;width:53.15pt;height:25.9pt;z-index:254106624;mso-width-relative:margin;mso-height-relative:margin">
            <v:textbox>
              <w:txbxContent>
                <w:p w:rsidR="001B27E4" w:rsidRPr="00484D84" w:rsidRDefault="001B27E4" w:rsidP="00D90CEA">
                  <w:pPr>
                    <w:jc w:val="right"/>
                    <w:rPr>
                      <w:rFonts w:ascii="Arial" w:hAnsi="Arial" w:cs="Arial"/>
                    </w:rPr>
                  </w:pPr>
                  <w:r>
                    <w:rPr>
                      <w:rFonts w:ascii="Arial" w:hAnsi="Arial" w:cs="Arial"/>
                    </w:rPr>
                    <w:t>/</w:t>
                  </w:r>
                  <w:r w:rsidRPr="00484D84">
                    <w:rPr>
                      <w:rFonts w:ascii="Arial" w:hAnsi="Arial" w:cs="Arial"/>
                    </w:rPr>
                    <w:t>6</w:t>
                  </w:r>
                  <w:r>
                    <w:rPr>
                      <w:rFonts w:ascii="Arial" w:hAnsi="Arial" w:cs="Arial"/>
                    </w:rPr>
                    <w:t xml:space="preserve"> pts</w:t>
                  </w:r>
                </w:p>
              </w:txbxContent>
            </v:textbox>
          </v:shape>
        </w:pict>
      </w:r>
      <w:r w:rsidR="007B143B" w:rsidRPr="00B272EB">
        <w:rPr>
          <w:rFonts w:ascii="Arial" w:hAnsi="Arial" w:cs="Arial"/>
          <w:sz w:val="24"/>
          <w:szCs w:val="24"/>
        </w:rPr>
        <w:t>Classe NAS particules 25µ</w:t>
      </w:r>
      <w:r w:rsidR="00980C2E" w:rsidRPr="00B272EB">
        <w:rPr>
          <w:rFonts w:ascii="Arial" w:hAnsi="Arial" w:cs="Arial"/>
          <w:sz w:val="24"/>
          <w:szCs w:val="24"/>
        </w:rPr>
        <w:t>m</w:t>
      </w:r>
      <w:r w:rsidR="007B143B" w:rsidRPr="00B272EB">
        <w:rPr>
          <w:rFonts w:ascii="Arial" w:hAnsi="Arial" w:cs="Arial"/>
          <w:sz w:val="24"/>
          <w:szCs w:val="24"/>
        </w:rPr>
        <w:t>/50µ</w:t>
      </w:r>
      <w:r w:rsidR="00980C2E" w:rsidRPr="00B272EB">
        <w:rPr>
          <w:rFonts w:ascii="Arial" w:hAnsi="Arial" w:cs="Arial"/>
          <w:sz w:val="24"/>
          <w:szCs w:val="24"/>
        </w:rPr>
        <w:t xml:space="preserve">m </w:t>
      </w:r>
      <w:r w:rsidR="007B143B" w:rsidRPr="00B272EB">
        <w:rPr>
          <w:rFonts w:ascii="Arial" w:hAnsi="Arial" w:cs="Arial"/>
          <w:sz w:val="24"/>
          <w:szCs w:val="24"/>
        </w:rPr>
        <w:t>:</w:t>
      </w:r>
      <w:r w:rsidR="00980C2E" w:rsidRPr="00B272EB">
        <w:rPr>
          <w:rFonts w:ascii="Arial" w:hAnsi="Arial" w:cs="Arial"/>
          <w:sz w:val="24"/>
          <w:szCs w:val="24"/>
        </w:rPr>
        <w:tab/>
      </w:r>
      <w:r w:rsidR="007B143B" w:rsidRPr="00B272EB">
        <w:rPr>
          <w:rFonts w:ascii="Arial" w:hAnsi="Arial" w:cs="Arial"/>
          <w:b/>
          <w:color w:val="FF0000"/>
          <w:sz w:val="24"/>
          <w:szCs w:val="24"/>
        </w:rPr>
        <w:t>Classe NAS 9</w:t>
      </w:r>
    </w:p>
    <w:p w:rsidR="007B143B" w:rsidRPr="00B272EB" w:rsidRDefault="007B143B" w:rsidP="007B143B">
      <w:pPr>
        <w:numPr>
          <w:ilvl w:val="0"/>
          <w:numId w:val="21"/>
        </w:numPr>
        <w:jc w:val="left"/>
        <w:rPr>
          <w:rFonts w:ascii="Arial" w:hAnsi="Arial" w:cs="Arial"/>
          <w:sz w:val="24"/>
          <w:szCs w:val="24"/>
        </w:rPr>
      </w:pPr>
      <w:r w:rsidRPr="00B272EB">
        <w:rPr>
          <w:rFonts w:ascii="Arial" w:hAnsi="Arial" w:cs="Arial"/>
          <w:sz w:val="24"/>
          <w:szCs w:val="24"/>
        </w:rPr>
        <w:t>Classe NAS particules 50µ</w:t>
      </w:r>
      <w:r w:rsidR="00980C2E" w:rsidRPr="00B272EB">
        <w:rPr>
          <w:rFonts w:ascii="Arial" w:hAnsi="Arial" w:cs="Arial"/>
          <w:sz w:val="24"/>
          <w:szCs w:val="24"/>
        </w:rPr>
        <w:t>m</w:t>
      </w:r>
      <w:r w:rsidRPr="00B272EB">
        <w:rPr>
          <w:rFonts w:ascii="Arial" w:hAnsi="Arial" w:cs="Arial"/>
          <w:sz w:val="24"/>
          <w:szCs w:val="24"/>
        </w:rPr>
        <w:t>/100µ</w:t>
      </w:r>
      <w:r w:rsidR="00980C2E" w:rsidRPr="00B272EB">
        <w:rPr>
          <w:rFonts w:ascii="Arial" w:hAnsi="Arial" w:cs="Arial"/>
          <w:sz w:val="24"/>
          <w:szCs w:val="24"/>
        </w:rPr>
        <w:t xml:space="preserve">m </w:t>
      </w:r>
      <w:r w:rsidRPr="00B272EB">
        <w:rPr>
          <w:rFonts w:ascii="Arial" w:hAnsi="Arial" w:cs="Arial"/>
          <w:sz w:val="24"/>
          <w:szCs w:val="24"/>
        </w:rPr>
        <w:t>:</w:t>
      </w:r>
      <w:r w:rsidR="00980C2E" w:rsidRPr="00B272EB">
        <w:rPr>
          <w:rFonts w:ascii="Arial" w:hAnsi="Arial" w:cs="Arial"/>
          <w:sz w:val="24"/>
          <w:szCs w:val="24"/>
        </w:rPr>
        <w:tab/>
      </w:r>
      <w:r w:rsidRPr="00B272EB">
        <w:rPr>
          <w:rFonts w:ascii="Arial" w:hAnsi="Arial" w:cs="Arial"/>
          <w:b/>
          <w:color w:val="FF0000"/>
          <w:sz w:val="24"/>
          <w:szCs w:val="24"/>
        </w:rPr>
        <w:t>Classe NAS 9</w:t>
      </w:r>
    </w:p>
    <w:p w:rsidR="007B143B" w:rsidRPr="00B272EB" w:rsidRDefault="007B143B" w:rsidP="007B143B">
      <w:pPr>
        <w:numPr>
          <w:ilvl w:val="0"/>
          <w:numId w:val="21"/>
        </w:numPr>
        <w:jc w:val="left"/>
        <w:rPr>
          <w:rFonts w:ascii="Arial" w:hAnsi="Arial" w:cs="Arial"/>
          <w:color w:val="FF0000"/>
          <w:sz w:val="24"/>
          <w:szCs w:val="24"/>
        </w:rPr>
      </w:pPr>
      <w:r w:rsidRPr="00B272EB">
        <w:rPr>
          <w:rFonts w:ascii="Arial" w:hAnsi="Arial" w:cs="Arial"/>
          <w:sz w:val="24"/>
          <w:szCs w:val="24"/>
        </w:rPr>
        <w:t>Classe NAS particules &gt;100µ</w:t>
      </w:r>
      <w:r w:rsidR="00980C2E" w:rsidRPr="00B272EB">
        <w:rPr>
          <w:rFonts w:ascii="Arial" w:hAnsi="Arial" w:cs="Arial"/>
          <w:sz w:val="24"/>
          <w:szCs w:val="24"/>
        </w:rPr>
        <w:t xml:space="preserve">m </w:t>
      </w:r>
      <w:r w:rsidRPr="00B272EB">
        <w:rPr>
          <w:rFonts w:ascii="Arial" w:hAnsi="Arial" w:cs="Arial"/>
          <w:sz w:val="24"/>
          <w:szCs w:val="24"/>
        </w:rPr>
        <w:t>:</w:t>
      </w:r>
      <w:r w:rsidR="00980C2E" w:rsidRPr="00B272EB">
        <w:rPr>
          <w:rFonts w:ascii="Arial" w:hAnsi="Arial" w:cs="Arial"/>
          <w:sz w:val="24"/>
          <w:szCs w:val="24"/>
        </w:rPr>
        <w:tab/>
      </w:r>
      <w:r w:rsidR="00980C2E" w:rsidRPr="00B272EB">
        <w:rPr>
          <w:rFonts w:ascii="Arial" w:hAnsi="Arial" w:cs="Arial"/>
          <w:sz w:val="24"/>
          <w:szCs w:val="24"/>
        </w:rPr>
        <w:tab/>
      </w:r>
      <w:r w:rsidRPr="00B272EB">
        <w:rPr>
          <w:rFonts w:ascii="Arial" w:hAnsi="Arial" w:cs="Arial"/>
          <w:b/>
          <w:color w:val="FF0000"/>
          <w:sz w:val="24"/>
          <w:szCs w:val="24"/>
        </w:rPr>
        <w:t>Classe NAS 8</w:t>
      </w:r>
    </w:p>
    <w:p w:rsidR="007B143B" w:rsidRPr="00B272EB" w:rsidRDefault="007B143B" w:rsidP="007B143B">
      <w:pPr>
        <w:ind w:left="720"/>
        <w:jc w:val="left"/>
        <w:rPr>
          <w:rFonts w:ascii="Arial" w:hAnsi="Arial" w:cs="Arial"/>
          <w:sz w:val="24"/>
          <w:szCs w:val="24"/>
        </w:rPr>
      </w:pPr>
    </w:p>
    <w:p w:rsidR="007B143B" w:rsidRPr="00B272EB" w:rsidRDefault="007B143B" w:rsidP="007B143B">
      <w:pPr>
        <w:numPr>
          <w:ilvl w:val="0"/>
          <w:numId w:val="21"/>
        </w:numPr>
        <w:jc w:val="left"/>
        <w:rPr>
          <w:rFonts w:ascii="Arial" w:hAnsi="Arial" w:cs="Arial"/>
          <w:b/>
          <w:color w:val="FF0000"/>
          <w:sz w:val="24"/>
          <w:szCs w:val="24"/>
          <w:u w:val="single"/>
        </w:rPr>
      </w:pPr>
      <w:r w:rsidRPr="00B272EB">
        <w:rPr>
          <w:rFonts w:ascii="Arial" w:hAnsi="Arial" w:cs="Arial"/>
          <w:b/>
          <w:sz w:val="24"/>
          <w:szCs w:val="24"/>
          <w:u w:val="single"/>
        </w:rPr>
        <w:t>Classe NAS de l'huile</w:t>
      </w:r>
      <w:r w:rsidR="000827F7">
        <w:rPr>
          <w:rFonts w:ascii="Arial" w:hAnsi="Arial" w:cs="Arial"/>
          <w:b/>
          <w:sz w:val="24"/>
          <w:szCs w:val="24"/>
          <w:u w:val="single"/>
        </w:rPr>
        <w:t xml:space="preserve"> </w:t>
      </w:r>
      <w:r w:rsidRPr="00B272EB">
        <w:rPr>
          <w:rFonts w:ascii="Arial" w:hAnsi="Arial" w:cs="Arial"/>
          <w:b/>
          <w:sz w:val="24"/>
          <w:szCs w:val="24"/>
          <w:u w:val="single"/>
        </w:rPr>
        <w:t xml:space="preserve">: </w:t>
      </w:r>
      <w:r w:rsidRPr="00B272EB">
        <w:rPr>
          <w:rFonts w:ascii="Arial" w:hAnsi="Arial" w:cs="Arial"/>
          <w:b/>
          <w:color w:val="FF0000"/>
          <w:sz w:val="24"/>
          <w:szCs w:val="24"/>
          <w:u w:val="single"/>
        </w:rPr>
        <w:t>Classe NAS 10</w:t>
      </w:r>
    </w:p>
    <w:p w:rsidR="007B143B" w:rsidRPr="00B272EB" w:rsidRDefault="00C01AE8" w:rsidP="007B143B">
      <w:pPr>
        <w:jc w:val="left"/>
        <w:rPr>
          <w:rFonts w:ascii="Arial" w:hAnsi="Arial" w:cs="Arial"/>
          <w:sz w:val="24"/>
          <w:szCs w:val="24"/>
        </w:rPr>
      </w:pPr>
      <w:r>
        <w:rPr>
          <w:rFonts w:ascii="Arial" w:hAnsi="Arial" w:cs="Arial"/>
          <w:noProof/>
          <w:sz w:val="24"/>
          <w:szCs w:val="24"/>
          <w:lang w:eastAsia="fr-FR"/>
        </w:rPr>
        <w:lastRenderedPageBreak/>
        <w:pict>
          <v:shape id="_x0000_s2086" type="#_x0000_t202" style="position:absolute;margin-left:460.5pt;margin-top:38.2pt;width:51.75pt;height:23.4pt;z-index:251970560;mso-width-relative:margin;mso-height-relative:margin">
            <v:textbox>
              <w:txbxContent>
                <w:p w:rsidR="001B27E4" w:rsidRPr="00484D84" w:rsidRDefault="001B27E4" w:rsidP="00012429">
                  <w:pPr>
                    <w:ind w:right="-125"/>
                    <w:jc w:val="right"/>
                    <w:rPr>
                      <w:rFonts w:ascii="Arial" w:hAnsi="Arial" w:cs="Arial"/>
                    </w:rPr>
                  </w:pPr>
                  <w:r>
                    <w:rPr>
                      <w:rFonts w:ascii="Arial" w:hAnsi="Arial" w:cs="Arial"/>
                    </w:rPr>
                    <w:t>/2 pts</w:t>
                  </w:r>
                </w:p>
              </w:txbxContent>
            </v:textbox>
          </v:shape>
        </w:pict>
      </w:r>
      <w:r w:rsidR="007B143B" w:rsidRPr="00B272EB">
        <w:rPr>
          <w:rFonts w:ascii="Arial" w:hAnsi="Arial" w:cs="Arial"/>
          <w:sz w:val="24"/>
          <w:szCs w:val="24"/>
        </w:rPr>
        <w:t>Q 1-3</w:t>
      </w:r>
      <w:r w:rsidR="00D90CEA">
        <w:rPr>
          <w:rFonts w:ascii="Arial" w:hAnsi="Arial" w:cs="Arial"/>
          <w:sz w:val="24"/>
          <w:szCs w:val="24"/>
        </w:rPr>
        <w:t xml:space="preserve"> </w:t>
      </w:r>
      <w:r w:rsidR="007B143B" w:rsidRPr="00B272EB">
        <w:rPr>
          <w:rFonts w:ascii="Arial" w:hAnsi="Arial" w:cs="Arial"/>
          <w:sz w:val="24"/>
          <w:szCs w:val="24"/>
        </w:rPr>
        <w:t>: Le concepteur de ce dégrilleur préconise une classe NAS de pollution de 8. En fonction des résultats déterminés par l'analyseur d'huile, indiquer l'état actuel de l'huile présent dans le circuit hydraulique de notre système.</w:t>
      </w:r>
    </w:p>
    <w:p w:rsidR="00226768" w:rsidRPr="00B272EB" w:rsidRDefault="00226768" w:rsidP="007B143B">
      <w:pPr>
        <w:jc w:val="left"/>
        <w:rPr>
          <w:rFonts w:ascii="Arial" w:hAnsi="Arial" w:cs="Arial"/>
          <w:sz w:val="24"/>
          <w:szCs w:val="24"/>
        </w:rPr>
      </w:pPr>
    </w:p>
    <w:p w:rsidR="00CF5A28" w:rsidRPr="00B272EB" w:rsidRDefault="00CF5A28" w:rsidP="007B143B">
      <w:pPr>
        <w:jc w:val="left"/>
        <w:rPr>
          <w:rFonts w:ascii="Arial" w:hAnsi="Arial" w:cs="Arial"/>
          <w:color w:val="FF0000"/>
          <w:sz w:val="24"/>
          <w:szCs w:val="24"/>
        </w:rPr>
      </w:pPr>
    </w:p>
    <w:p w:rsidR="007B143B" w:rsidRPr="00B272EB" w:rsidRDefault="007B143B" w:rsidP="007B143B">
      <w:pPr>
        <w:jc w:val="left"/>
        <w:rPr>
          <w:rFonts w:ascii="Arial" w:hAnsi="Arial" w:cs="Arial"/>
          <w:b/>
          <w:color w:val="FF0000"/>
          <w:sz w:val="24"/>
          <w:szCs w:val="24"/>
        </w:rPr>
      </w:pPr>
      <w:r w:rsidRPr="00B272EB">
        <w:rPr>
          <w:rFonts w:ascii="Arial" w:hAnsi="Arial" w:cs="Arial"/>
          <w:b/>
          <w:color w:val="FF0000"/>
          <w:sz w:val="24"/>
          <w:szCs w:val="24"/>
        </w:rPr>
        <w:t xml:space="preserve">Les résultats de l'analyse d'huile font apparaître une classe de pollution supérieure à celle préconisée par le constructeur. </w:t>
      </w:r>
      <w:r w:rsidR="00A37E2B" w:rsidRPr="00B272EB">
        <w:rPr>
          <w:rFonts w:ascii="Arial" w:hAnsi="Arial" w:cs="Arial"/>
          <w:b/>
          <w:color w:val="FF0000"/>
          <w:sz w:val="24"/>
          <w:szCs w:val="24"/>
        </w:rPr>
        <w:t xml:space="preserve">L'huile est </w:t>
      </w:r>
      <w:r w:rsidR="0065702F" w:rsidRPr="00B272EB">
        <w:rPr>
          <w:rFonts w:ascii="Arial" w:hAnsi="Arial" w:cs="Arial"/>
          <w:b/>
          <w:color w:val="FF0000"/>
          <w:sz w:val="24"/>
          <w:szCs w:val="24"/>
        </w:rPr>
        <w:t xml:space="preserve">trop fortement </w:t>
      </w:r>
      <w:r w:rsidR="00A37E2B" w:rsidRPr="00B272EB">
        <w:rPr>
          <w:rFonts w:ascii="Arial" w:hAnsi="Arial" w:cs="Arial"/>
          <w:b/>
          <w:color w:val="FF0000"/>
          <w:sz w:val="24"/>
          <w:szCs w:val="24"/>
        </w:rPr>
        <w:t>contaminée par des particules solides</w:t>
      </w:r>
      <w:r w:rsidR="0045046F">
        <w:rPr>
          <w:rFonts w:ascii="Arial" w:hAnsi="Arial" w:cs="Arial"/>
          <w:b/>
          <w:color w:val="FF0000"/>
          <w:sz w:val="24"/>
          <w:szCs w:val="24"/>
        </w:rPr>
        <w:t>.</w:t>
      </w:r>
    </w:p>
    <w:p w:rsidR="00226768" w:rsidRPr="00B272EB" w:rsidRDefault="00226768" w:rsidP="007B143B">
      <w:pPr>
        <w:jc w:val="left"/>
        <w:rPr>
          <w:rFonts w:ascii="Arial" w:hAnsi="Arial" w:cs="Arial"/>
          <w:color w:val="C00000"/>
          <w:sz w:val="24"/>
          <w:szCs w:val="24"/>
        </w:rPr>
      </w:pPr>
    </w:p>
    <w:p w:rsidR="00226768" w:rsidRPr="00B272EB" w:rsidRDefault="00226768" w:rsidP="00226768">
      <w:pPr>
        <w:jc w:val="left"/>
        <w:rPr>
          <w:rFonts w:ascii="Arial" w:hAnsi="Arial" w:cs="Arial"/>
          <w:sz w:val="24"/>
          <w:szCs w:val="24"/>
        </w:rPr>
      </w:pPr>
      <w:r w:rsidRPr="00B272EB">
        <w:rPr>
          <w:rFonts w:ascii="Arial" w:hAnsi="Arial" w:cs="Arial"/>
          <w:sz w:val="24"/>
          <w:szCs w:val="24"/>
        </w:rPr>
        <w:t>Q 1-4</w:t>
      </w:r>
      <w:r w:rsidR="00D90CEA">
        <w:rPr>
          <w:rFonts w:ascii="Arial" w:hAnsi="Arial" w:cs="Arial"/>
          <w:sz w:val="24"/>
          <w:szCs w:val="24"/>
        </w:rPr>
        <w:t xml:space="preserve"> </w:t>
      </w:r>
      <w:r w:rsidRPr="00B272EB">
        <w:rPr>
          <w:rFonts w:ascii="Arial" w:hAnsi="Arial" w:cs="Arial"/>
          <w:sz w:val="24"/>
          <w:szCs w:val="24"/>
        </w:rPr>
        <w:t xml:space="preserve">: Selon vous quelles actions de </w:t>
      </w:r>
      <w:r w:rsidR="00D90CEA">
        <w:rPr>
          <w:rFonts w:ascii="Arial" w:hAnsi="Arial" w:cs="Arial"/>
          <w:sz w:val="24"/>
          <w:szCs w:val="24"/>
        </w:rPr>
        <w:t>maintenance doivent être menées ?</w:t>
      </w:r>
    </w:p>
    <w:p w:rsidR="00A37E2B" w:rsidRPr="00B272EB" w:rsidRDefault="00A37E2B" w:rsidP="007B143B">
      <w:pPr>
        <w:jc w:val="left"/>
        <w:rPr>
          <w:rFonts w:ascii="Arial" w:hAnsi="Arial" w:cs="Arial"/>
          <w:sz w:val="24"/>
          <w:szCs w:val="24"/>
        </w:rPr>
      </w:pPr>
    </w:p>
    <w:p w:rsidR="00226768" w:rsidRPr="00B272EB" w:rsidRDefault="00C01AE8" w:rsidP="007B143B">
      <w:pPr>
        <w:jc w:val="left"/>
        <w:rPr>
          <w:rFonts w:ascii="Arial" w:hAnsi="Arial" w:cs="Arial"/>
          <w:b/>
          <w:color w:val="FF0000"/>
          <w:sz w:val="24"/>
          <w:szCs w:val="24"/>
        </w:rPr>
      </w:pPr>
      <w:r>
        <w:rPr>
          <w:rFonts w:ascii="Arial" w:hAnsi="Arial" w:cs="Arial"/>
          <w:noProof/>
          <w:sz w:val="24"/>
          <w:szCs w:val="24"/>
          <w:lang w:eastAsia="fr-FR"/>
        </w:rPr>
        <w:pict>
          <v:shape id="_x0000_s2918" type="#_x0000_t202" style="position:absolute;margin-left:460.5pt;margin-top:.35pt;width:51.75pt;height:23.4pt;z-index:254107648;mso-width-relative:margin;mso-height-relative:margin">
            <v:textbox>
              <w:txbxContent>
                <w:p w:rsidR="001B27E4" w:rsidRPr="00484D84" w:rsidRDefault="001B27E4" w:rsidP="00012429">
                  <w:pPr>
                    <w:ind w:right="-200"/>
                    <w:rPr>
                      <w:rFonts w:ascii="Arial" w:hAnsi="Arial" w:cs="Arial"/>
                    </w:rPr>
                  </w:pPr>
                  <w:r>
                    <w:rPr>
                      <w:rFonts w:ascii="Arial" w:hAnsi="Arial" w:cs="Arial"/>
                    </w:rPr>
                    <w:t>/6 pts</w:t>
                  </w:r>
                </w:p>
              </w:txbxContent>
            </v:textbox>
          </v:shape>
        </w:pict>
      </w:r>
      <w:r w:rsidR="00226768" w:rsidRPr="00B272EB">
        <w:rPr>
          <w:rFonts w:ascii="Arial" w:hAnsi="Arial" w:cs="Arial"/>
          <w:b/>
          <w:color w:val="FF0000"/>
          <w:sz w:val="24"/>
          <w:szCs w:val="24"/>
        </w:rPr>
        <w:t>Une vidange complète du fluide au sein du circuit hydraulique.</w:t>
      </w:r>
    </w:p>
    <w:p w:rsidR="00226768" w:rsidRPr="00B272EB" w:rsidRDefault="00226768" w:rsidP="007B143B">
      <w:pPr>
        <w:jc w:val="left"/>
        <w:rPr>
          <w:rFonts w:ascii="Arial" w:hAnsi="Arial" w:cs="Arial"/>
          <w:b/>
          <w:color w:val="FF0000"/>
          <w:sz w:val="24"/>
          <w:szCs w:val="24"/>
        </w:rPr>
      </w:pPr>
      <w:r w:rsidRPr="00B272EB">
        <w:rPr>
          <w:rFonts w:ascii="Arial" w:hAnsi="Arial" w:cs="Arial"/>
          <w:b/>
          <w:color w:val="FF0000"/>
          <w:sz w:val="24"/>
          <w:szCs w:val="24"/>
        </w:rPr>
        <w:t>L'échange standard du filtre 18.</w:t>
      </w:r>
    </w:p>
    <w:p w:rsidR="00DD63D5" w:rsidRPr="00B272EB" w:rsidRDefault="00DD63D5" w:rsidP="007B143B">
      <w:pPr>
        <w:jc w:val="left"/>
        <w:rPr>
          <w:rFonts w:ascii="Arial" w:hAnsi="Arial" w:cs="Arial"/>
          <w:b/>
          <w:color w:val="FF0000"/>
          <w:sz w:val="24"/>
          <w:szCs w:val="24"/>
        </w:rPr>
      </w:pPr>
      <w:r w:rsidRPr="00B272EB">
        <w:rPr>
          <w:rFonts w:ascii="Arial" w:hAnsi="Arial" w:cs="Arial"/>
          <w:b/>
          <w:color w:val="FF0000"/>
          <w:sz w:val="24"/>
          <w:szCs w:val="24"/>
        </w:rPr>
        <w:t>Dépollution de l’huile (dialyse).</w:t>
      </w:r>
    </w:p>
    <w:p w:rsidR="007B143B" w:rsidRPr="00B272EB" w:rsidRDefault="007B143B" w:rsidP="009C1C32">
      <w:pPr>
        <w:jc w:val="left"/>
        <w:rPr>
          <w:rFonts w:ascii="Arial" w:hAnsi="Arial" w:cs="Arial"/>
          <w:sz w:val="24"/>
          <w:szCs w:val="24"/>
        </w:rPr>
      </w:pPr>
    </w:p>
    <w:p w:rsidR="000A27FA" w:rsidRPr="00B272EB" w:rsidRDefault="000A27FA" w:rsidP="000A27FA">
      <w:pPr>
        <w:jc w:val="left"/>
        <w:rPr>
          <w:rFonts w:ascii="Arial" w:hAnsi="Arial" w:cs="Arial"/>
          <w:sz w:val="24"/>
          <w:szCs w:val="24"/>
        </w:rPr>
      </w:pPr>
      <w:r w:rsidRPr="00B272EB">
        <w:rPr>
          <w:rFonts w:ascii="Arial" w:hAnsi="Arial" w:cs="Arial"/>
          <w:sz w:val="24"/>
          <w:szCs w:val="24"/>
        </w:rPr>
        <w:t>Q 1-5</w:t>
      </w:r>
      <w:r w:rsidR="00D90CEA">
        <w:rPr>
          <w:rFonts w:ascii="Arial" w:hAnsi="Arial" w:cs="Arial"/>
          <w:sz w:val="24"/>
          <w:szCs w:val="24"/>
        </w:rPr>
        <w:t xml:space="preserve"> </w:t>
      </w:r>
      <w:r w:rsidRPr="00B272EB">
        <w:rPr>
          <w:rFonts w:ascii="Arial" w:hAnsi="Arial" w:cs="Arial"/>
          <w:sz w:val="24"/>
          <w:szCs w:val="24"/>
        </w:rPr>
        <w:t>: Expliquer ci-dessous quel changement pourrait définitivement résoudre ce problème et faire que le</w:t>
      </w:r>
      <w:r w:rsidR="00D90CEA">
        <w:rPr>
          <w:rFonts w:ascii="Arial" w:hAnsi="Arial" w:cs="Arial"/>
          <w:sz w:val="24"/>
          <w:szCs w:val="24"/>
        </w:rPr>
        <w:t xml:space="preserve"> dégrilleur soit moins polluant</w:t>
      </w:r>
      <w:r w:rsidRPr="00B272EB">
        <w:rPr>
          <w:rFonts w:ascii="Arial" w:hAnsi="Arial" w:cs="Arial"/>
          <w:sz w:val="24"/>
          <w:szCs w:val="24"/>
        </w:rPr>
        <w:t xml:space="preserve"> en cas de fuites.</w:t>
      </w:r>
    </w:p>
    <w:p w:rsidR="000A27FA" w:rsidRPr="00B272EB" w:rsidRDefault="000A27FA" w:rsidP="000A27FA">
      <w:pPr>
        <w:jc w:val="left"/>
        <w:rPr>
          <w:rFonts w:ascii="Arial" w:hAnsi="Arial" w:cs="Arial"/>
          <w:color w:val="FF0000"/>
          <w:sz w:val="24"/>
          <w:szCs w:val="24"/>
          <w:u w:val="single"/>
        </w:rPr>
      </w:pPr>
    </w:p>
    <w:p w:rsidR="000A27FA" w:rsidRPr="00B272EB" w:rsidRDefault="00C01AE8" w:rsidP="000A27FA">
      <w:pPr>
        <w:jc w:val="left"/>
        <w:rPr>
          <w:rFonts w:ascii="Arial" w:hAnsi="Arial" w:cs="Arial"/>
          <w:b/>
          <w:color w:val="FF0000"/>
          <w:sz w:val="24"/>
          <w:szCs w:val="24"/>
        </w:rPr>
      </w:pPr>
      <w:r>
        <w:rPr>
          <w:rFonts w:ascii="Arial" w:hAnsi="Arial" w:cs="Arial"/>
          <w:b/>
          <w:noProof/>
          <w:color w:val="FF0000"/>
          <w:sz w:val="24"/>
          <w:szCs w:val="24"/>
          <w:lang w:eastAsia="fr-FR"/>
        </w:rPr>
        <w:pict>
          <v:shape id="_x0000_s2088" type="#_x0000_t202" style="position:absolute;margin-left:460.5pt;margin-top:20.25pt;width:51.05pt;height:22.8pt;z-index:251972608;mso-width-relative:margin;mso-height-relative:margin">
            <v:textbox>
              <w:txbxContent>
                <w:p w:rsidR="001B27E4" w:rsidRPr="00484D84" w:rsidRDefault="001B27E4" w:rsidP="00484D84">
                  <w:pPr>
                    <w:jc w:val="right"/>
                    <w:rPr>
                      <w:rFonts w:ascii="Arial" w:hAnsi="Arial" w:cs="Arial"/>
                    </w:rPr>
                  </w:pPr>
                  <w:r>
                    <w:rPr>
                      <w:rFonts w:ascii="Arial" w:hAnsi="Arial" w:cs="Arial"/>
                    </w:rPr>
                    <w:t>/5 pts</w:t>
                  </w:r>
                </w:p>
              </w:txbxContent>
            </v:textbox>
          </v:shape>
        </w:pict>
      </w:r>
      <w:r w:rsidR="000A27FA" w:rsidRPr="00B272EB">
        <w:rPr>
          <w:rFonts w:ascii="Arial" w:hAnsi="Arial" w:cs="Arial"/>
          <w:b/>
          <w:color w:val="FF0000"/>
          <w:sz w:val="24"/>
          <w:szCs w:val="24"/>
        </w:rPr>
        <w:t xml:space="preserve">L'utilisation d'une </w:t>
      </w:r>
      <w:r w:rsidR="000A27FA" w:rsidRPr="00B272EB">
        <w:rPr>
          <w:rFonts w:ascii="Arial" w:hAnsi="Arial" w:cs="Arial"/>
          <w:b/>
          <w:color w:val="FF0000"/>
          <w:sz w:val="24"/>
          <w:szCs w:val="24"/>
          <w:u w:val="single"/>
        </w:rPr>
        <w:t>huile</w:t>
      </w:r>
      <w:r w:rsidR="000A27FA" w:rsidRPr="00B272EB">
        <w:rPr>
          <w:rFonts w:ascii="Arial" w:hAnsi="Arial" w:cs="Arial"/>
          <w:b/>
          <w:color w:val="FF0000"/>
          <w:sz w:val="24"/>
          <w:szCs w:val="24"/>
        </w:rPr>
        <w:t xml:space="preserve"> écologique à base d'esters </w:t>
      </w:r>
      <w:r w:rsidR="000A27FA" w:rsidRPr="00B272EB">
        <w:rPr>
          <w:rFonts w:ascii="Arial" w:hAnsi="Arial" w:cs="Arial"/>
          <w:b/>
          <w:color w:val="FF0000"/>
          <w:sz w:val="24"/>
          <w:szCs w:val="24"/>
          <w:u w:val="single"/>
        </w:rPr>
        <w:t>synthétiques</w:t>
      </w:r>
      <w:r w:rsidR="000A27FA" w:rsidRPr="00B272EB">
        <w:rPr>
          <w:rFonts w:ascii="Arial" w:hAnsi="Arial" w:cs="Arial"/>
          <w:b/>
          <w:color w:val="FF0000"/>
          <w:sz w:val="24"/>
          <w:szCs w:val="24"/>
        </w:rPr>
        <w:t xml:space="preserve"> saturés</w:t>
      </w:r>
      <w:r w:rsidR="005C1D99" w:rsidRPr="00B272EB">
        <w:rPr>
          <w:rFonts w:ascii="Arial" w:hAnsi="Arial" w:cs="Arial"/>
          <w:b/>
          <w:color w:val="FF0000"/>
          <w:sz w:val="24"/>
          <w:szCs w:val="24"/>
        </w:rPr>
        <w:t xml:space="preserve"> </w:t>
      </w:r>
      <w:r w:rsidR="005C1D99" w:rsidRPr="00B272EB">
        <w:rPr>
          <w:rFonts w:ascii="Arial" w:hAnsi="Arial" w:cs="Arial"/>
          <w:b/>
          <w:color w:val="FF0000"/>
          <w:sz w:val="24"/>
          <w:szCs w:val="24"/>
          <w:u w:val="single"/>
        </w:rPr>
        <w:t>non dangereuse pour l'environnement</w:t>
      </w:r>
      <w:r w:rsidR="000A27FA" w:rsidRPr="00B272EB">
        <w:rPr>
          <w:rFonts w:ascii="Arial" w:hAnsi="Arial" w:cs="Arial"/>
          <w:b/>
          <w:color w:val="FF0000"/>
          <w:sz w:val="24"/>
          <w:szCs w:val="24"/>
          <w:u w:val="single"/>
        </w:rPr>
        <w:t xml:space="preserve"> </w:t>
      </w:r>
      <w:r w:rsidR="000A27FA" w:rsidRPr="00B272EB">
        <w:rPr>
          <w:rFonts w:ascii="Arial" w:hAnsi="Arial" w:cs="Arial"/>
          <w:b/>
          <w:color w:val="FF0000"/>
          <w:sz w:val="24"/>
          <w:szCs w:val="24"/>
        </w:rPr>
        <w:t>serait appropriée dans ce contexte.</w:t>
      </w:r>
    </w:p>
    <w:p w:rsidR="000A27FA" w:rsidRPr="00B272EB" w:rsidRDefault="000A27FA" w:rsidP="000A27FA">
      <w:pPr>
        <w:jc w:val="left"/>
        <w:rPr>
          <w:rFonts w:ascii="Arial" w:hAnsi="Arial" w:cs="Arial"/>
          <w:b/>
          <w:color w:val="C00000"/>
          <w:sz w:val="24"/>
          <w:szCs w:val="24"/>
        </w:rPr>
      </w:pPr>
    </w:p>
    <w:p w:rsidR="001742A1" w:rsidRPr="00B272EB" w:rsidRDefault="001742A1" w:rsidP="000A27FA">
      <w:pPr>
        <w:jc w:val="left"/>
        <w:rPr>
          <w:rFonts w:ascii="Arial" w:hAnsi="Arial" w:cs="Arial"/>
          <w:b/>
          <w:color w:val="C00000"/>
          <w:sz w:val="24"/>
          <w:szCs w:val="24"/>
        </w:rPr>
      </w:pPr>
    </w:p>
    <w:p w:rsidR="00A63517" w:rsidRPr="00B272EB" w:rsidRDefault="00A63517" w:rsidP="00A63517">
      <w:pPr>
        <w:pStyle w:val="Paragraphedeliste"/>
        <w:ind w:hanging="720"/>
        <w:rPr>
          <w:rFonts w:ascii="Arial" w:hAnsi="Arial" w:cs="Arial"/>
          <w:sz w:val="24"/>
          <w:szCs w:val="24"/>
        </w:rPr>
      </w:pPr>
      <w:r w:rsidRPr="00B272EB">
        <w:rPr>
          <w:rFonts w:ascii="Arial" w:hAnsi="Arial" w:cs="Arial"/>
          <w:sz w:val="24"/>
          <w:szCs w:val="24"/>
        </w:rPr>
        <w:t>Q 1-6</w:t>
      </w:r>
      <w:r w:rsidR="00D90CEA">
        <w:rPr>
          <w:rFonts w:ascii="Arial" w:hAnsi="Arial" w:cs="Arial"/>
          <w:sz w:val="24"/>
          <w:szCs w:val="24"/>
        </w:rPr>
        <w:t xml:space="preserve"> </w:t>
      </w:r>
      <w:r w:rsidR="00057EEB">
        <w:rPr>
          <w:rFonts w:ascii="Arial" w:hAnsi="Arial" w:cs="Arial"/>
          <w:sz w:val="24"/>
          <w:szCs w:val="24"/>
        </w:rPr>
        <w:t>: Faire</w:t>
      </w:r>
      <w:r w:rsidRPr="00B272EB">
        <w:rPr>
          <w:rFonts w:ascii="Arial" w:hAnsi="Arial" w:cs="Arial"/>
          <w:sz w:val="24"/>
          <w:szCs w:val="24"/>
        </w:rPr>
        <w:t xml:space="preserve"> le choix de l'huile de remplacement en uti</w:t>
      </w:r>
      <w:r w:rsidR="00484D84" w:rsidRPr="00B272EB">
        <w:rPr>
          <w:rFonts w:ascii="Arial" w:hAnsi="Arial" w:cs="Arial"/>
          <w:sz w:val="24"/>
          <w:szCs w:val="24"/>
        </w:rPr>
        <w:t>lisant les documents  fabricant.</w:t>
      </w:r>
    </w:p>
    <w:p w:rsidR="00A63517" w:rsidRPr="00B272EB" w:rsidRDefault="00A63517" w:rsidP="00A63517">
      <w:pPr>
        <w:pStyle w:val="Paragraphedeliste"/>
        <w:ind w:hanging="720"/>
        <w:rPr>
          <w:rFonts w:ascii="Arial" w:hAnsi="Arial" w:cs="Arial"/>
          <w:sz w:val="24"/>
          <w:szCs w:val="24"/>
        </w:rPr>
      </w:pPr>
      <w:r w:rsidRPr="00B272EB">
        <w:rPr>
          <w:rFonts w:ascii="Arial" w:hAnsi="Arial" w:cs="Arial"/>
          <w:sz w:val="24"/>
          <w:szCs w:val="24"/>
        </w:rPr>
        <w:t>Votre choix se portera sur une huile ayant un</w:t>
      </w:r>
      <w:r w:rsidR="00980C2E" w:rsidRPr="00B272EB">
        <w:rPr>
          <w:rFonts w:ascii="Arial" w:hAnsi="Arial" w:cs="Arial"/>
          <w:sz w:val="24"/>
          <w:szCs w:val="24"/>
        </w:rPr>
        <w:t>e</w:t>
      </w:r>
      <w:r w:rsidRPr="00B272EB">
        <w:rPr>
          <w:rFonts w:ascii="Arial" w:hAnsi="Arial" w:cs="Arial"/>
          <w:sz w:val="24"/>
          <w:szCs w:val="24"/>
        </w:rPr>
        <w:t xml:space="preserve"> viscosité inférieur</w:t>
      </w:r>
      <w:r w:rsidR="00980C2E" w:rsidRPr="00B272EB">
        <w:rPr>
          <w:rFonts w:ascii="Arial" w:hAnsi="Arial" w:cs="Arial"/>
          <w:sz w:val="24"/>
          <w:szCs w:val="24"/>
        </w:rPr>
        <w:t>e</w:t>
      </w:r>
      <w:r w:rsidRPr="00B272EB">
        <w:rPr>
          <w:rFonts w:ascii="Arial" w:hAnsi="Arial" w:cs="Arial"/>
          <w:sz w:val="24"/>
          <w:szCs w:val="24"/>
        </w:rPr>
        <w:t xml:space="preserve"> aux préconisations fabricant.</w:t>
      </w:r>
    </w:p>
    <w:p w:rsidR="00A63517" w:rsidRPr="00B272EB" w:rsidRDefault="00C01AE8" w:rsidP="00F56AE9">
      <w:pPr>
        <w:pStyle w:val="Paragraphedeliste"/>
        <w:numPr>
          <w:ilvl w:val="0"/>
          <w:numId w:val="22"/>
        </w:numPr>
        <w:rPr>
          <w:rFonts w:ascii="Arial" w:hAnsi="Arial" w:cs="Arial"/>
          <w:sz w:val="24"/>
          <w:szCs w:val="24"/>
        </w:rPr>
      </w:pPr>
      <w:r>
        <w:rPr>
          <w:rFonts w:ascii="Arial" w:hAnsi="Arial" w:cs="Arial"/>
          <w:noProof/>
          <w:sz w:val="24"/>
          <w:szCs w:val="24"/>
          <w:lang w:eastAsia="fr-FR"/>
        </w:rPr>
        <w:pict>
          <v:shape id="_x0000_s2919" type="#_x0000_t202" style="position:absolute;left:0;text-align:left;margin-left:460.5pt;margin-top:11.6pt;width:51.05pt;height:22.8pt;z-index:254108672;mso-width-relative:margin;mso-height-relative:margin">
            <v:textbox>
              <w:txbxContent>
                <w:p w:rsidR="001B27E4" w:rsidRPr="00484D84" w:rsidRDefault="001B27E4" w:rsidP="00057EEB">
                  <w:pPr>
                    <w:jc w:val="right"/>
                    <w:rPr>
                      <w:rFonts w:ascii="Arial" w:hAnsi="Arial" w:cs="Arial"/>
                    </w:rPr>
                  </w:pPr>
                  <w:r>
                    <w:rPr>
                      <w:rFonts w:ascii="Arial" w:hAnsi="Arial" w:cs="Arial"/>
                    </w:rPr>
                    <w:t>/4 pts</w:t>
                  </w:r>
                </w:p>
              </w:txbxContent>
            </v:textbox>
          </v:shape>
        </w:pict>
      </w:r>
      <w:r w:rsidR="00A63517" w:rsidRPr="00B272EB">
        <w:rPr>
          <w:rFonts w:ascii="Arial" w:hAnsi="Arial" w:cs="Arial"/>
          <w:sz w:val="24"/>
          <w:szCs w:val="24"/>
        </w:rPr>
        <w:t>Type d'huile</w:t>
      </w:r>
      <w:r w:rsidR="00057EEB">
        <w:rPr>
          <w:rFonts w:ascii="Arial" w:hAnsi="Arial" w:cs="Arial"/>
          <w:sz w:val="24"/>
          <w:szCs w:val="24"/>
        </w:rPr>
        <w:t xml:space="preserve"> </w:t>
      </w:r>
      <w:r w:rsidR="00A63517" w:rsidRPr="00B272EB">
        <w:rPr>
          <w:rFonts w:ascii="Arial" w:hAnsi="Arial" w:cs="Arial"/>
          <w:sz w:val="24"/>
          <w:szCs w:val="24"/>
        </w:rPr>
        <w:t>: VG</w:t>
      </w:r>
      <w:r w:rsidR="00980C2E" w:rsidRPr="00B272EB">
        <w:rPr>
          <w:rFonts w:ascii="Arial" w:hAnsi="Arial" w:cs="Arial"/>
          <w:sz w:val="24"/>
          <w:szCs w:val="24"/>
        </w:rPr>
        <w:t xml:space="preserve"> </w:t>
      </w:r>
      <w:r w:rsidR="00A63517" w:rsidRPr="00B272EB">
        <w:rPr>
          <w:rFonts w:ascii="Arial" w:hAnsi="Arial" w:cs="Arial"/>
          <w:b/>
          <w:color w:val="FF0000"/>
          <w:sz w:val="24"/>
          <w:szCs w:val="24"/>
        </w:rPr>
        <w:t>32</w:t>
      </w:r>
    </w:p>
    <w:p w:rsidR="00A63517" w:rsidRPr="00F56AE9" w:rsidRDefault="00A63517" w:rsidP="00A63517">
      <w:pPr>
        <w:pStyle w:val="Paragraphedeliste"/>
        <w:numPr>
          <w:ilvl w:val="0"/>
          <w:numId w:val="22"/>
        </w:numPr>
        <w:contextualSpacing/>
        <w:rPr>
          <w:rFonts w:ascii="Arial" w:hAnsi="Arial" w:cs="Arial"/>
          <w:color w:val="FF0000"/>
          <w:sz w:val="24"/>
          <w:szCs w:val="24"/>
        </w:rPr>
      </w:pPr>
      <w:r w:rsidRPr="00B272EB">
        <w:rPr>
          <w:rFonts w:ascii="Arial" w:hAnsi="Arial" w:cs="Arial"/>
          <w:sz w:val="24"/>
          <w:szCs w:val="24"/>
        </w:rPr>
        <w:t xml:space="preserve">Numéro de </w:t>
      </w:r>
      <w:r w:rsidR="00CF5A28" w:rsidRPr="00B272EB">
        <w:rPr>
          <w:rFonts w:ascii="Arial" w:hAnsi="Arial" w:cs="Arial"/>
          <w:sz w:val="24"/>
          <w:szCs w:val="24"/>
        </w:rPr>
        <w:t>produit</w:t>
      </w:r>
      <w:r w:rsidRPr="00B272EB">
        <w:rPr>
          <w:rFonts w:ascii="Arial" w:hAnsi="Arial" w:cs="Arial"/>
          <w:sz w:val="24"/>
          <w:szCs w:val="24"/>
        </w:rPr>
        <w:t xml:space="preserve"> de l'huile</w:t>
      </w:r>
      <w:r w:rsidR="00057EEB">
        <w:rPr>
          <w:rFonts w:ascii="Arial" w:hAnsi="Arial" w:cs="Arial"/>
          <w:sz w:val="24"/>
          <w:szCs w:val="24"/>
        </w:rPr>
        <w:t xml:space="preserve"> </w:t>
      </w:r>
      <w:r w:rsidRPr="00B272EB">
        <w:rPr>
          <w:rFonts w:ascii="Arial" w:hAnsi="Arial" w:cs="Arial"/>
          <w:sz w:val="24"/>
          <w:szCs w:val="24"/>
        </w:rPr>
        <w:t>:</w:t>
      </w:r>
      <w:r w:rsidR="00057EEB">
        <w:rPr>
          <w:rFonts w:ascii="Arial" w:hAnsi="Arial" w:cs="Arial"/>
          <w:sz w:val="24"/>
          <w:szCs w:val="24"/>
        </w:rPr>
        <w:t xml:space="preserve"> </w:t>
      </w:r>
      <w:r w:rsidRPr="00B272EB">
        <w:rPr>
          <w:rFonts w:ascii="Arial" w:hAnsi="Arial" w:cs="Arial"/>
          <w:b/>
          <w:color w:val="FF0000"/>
          <w:sz w:val="24"/>
          <w:szCs w:val="24"/>
        </w:rPr>
        <w:t>35</w:t>
      </w:r>
      <w:r w:rsidR="004A17A9" w:rsidRPr="00B272EB">
        <w:rPr>
          <w:rFonts w:ascii="Arial" w:hAnsi="Arial" w:cs="Arial"/>
          <w:b/>
          <w:color w:val="FF0000"/>
          <w:sz w:val="24"/>
          <w:szCs w:val="24"/>
        </w:rPr>
        <w:t>040</w:t>
      </w:r>
    </w:p>
    <w:p w:rsidR="00F56AE9" w:rsidRPr="00B272EB" w:rsidRDefault="00F56AE9" w:rsidP="00F56AE9">
      <w:pPr>
        <w:pStyle w:val="Paragraphedeliste"/>
        <w:contextualSpacing/>
        <w:rPr>
          <w:rFonts w:ascii="Arial" w:hAnsi="Arial" w:cs="Arial"/>
          <w:color w:val="FF0000"/>
          <w:sz w:val="24"/>
          <w:szCs w:val="24"/>
        </w:rPr>
      </w:pPr>
    </w:p>
    <w:p w:rsidR="00A374BC" w:rsidRPr="00F56AE9" w:rsidRDefault="00A374BC" w:rsidP="00A374BC">
      <w:pPr>
        <w:pStyle w:val="Paragraphedeliste"/>
        <w:ind w:left="0"/>
        <w:rPr>
          <w:rFonts w:ascii="Arial" w:hAnsi="Arial" w:cs="Arial"/>
          <w:sz w:val="24"/>
          <w:szCs w:val="24"/>
        </w:rPr>
      </w:pPr>
      <w:r w:rsidRPr="00F56AE9">
        <w:rPr>
          <w:rFonts w:ascii="Arial" w:hAnsi="Arial" w:cs="Arial"/>
          <w:sz w:val="24"/>
          <w:szCs w:val="24"/>
        </w:rPr>
        <w:t>Q 1-7</w:t>
      </w:r>
      <w:r w:rsidR="00057EEB">
        <w:rPr>
          <w:rFonts w:ascii="Arial" w:hAnsi="Arial" w:cs="Arial"/>
          <w:sz w:val="24"/>
          <w:szCs w:val="24"/>
        </w:rPr>
        <w:t xml:space="preserve"> </w:t>
      </w:r>
      <w:r w:rsidRPr="00F56AE9">
        <w:rPr>
          <w:rFonts w:ascii="Arial" w:hAnsi="Arial" w:cs="Arial"/>
          <w:sz w:val="24"/>
          <w:szCs w:val="24"/>
        </w:rPr>
        <w:t xml:space="preserve">: En utilisant la documentation </w:t>
      </w:r>
      <w:r w:rsidR="00057EEB">
        <w:rPr>
          <w:rFonts w:ascii="Arial" w:hAnsi="Arial" w:cs="Arial"/>
          <w:sz w:val="24"/>
          <w:szCs w:val="24"/>
        </w:rPr>
        <w:t>« </w:t>
      </w:r>
      <w:r w:rsidR="00DD63D5" w:rsidRPr="00F56AE9">
        <w:rPr>
          <w:rFonts w:ascii="Arial" w:hAnsi="Arial" w:cs="Arial"/>
          <w:sz w:val="24"/>
          <w:szCs w:val="24"/>
        </w:rPr>
        <w:t>constructeur</w:t>
      </w:r>
      <w:r w:rsidR="00057EEB">
        <w:rPr>
          <w:rFonts w:ascii="Arial" w:hAnsi="Arial" w:cs="Arial"/>
          <w:sz w:val="24"/>
          <w:szCs w:val="24"/>
        </w:rPr>
        <w:t> »</w:t>
      </w:r>
      <w:r w:rsidRPr="00F56AE9">
        <w:rPr>
          <w:rFonts w:ascii="Arial" w:hAnsi="Arial" w:cs="Arial"/>
          <w:sz w:val="24"/>
          <w:szCs w:val="24"/>
        </w:rPr>
        <w:t xml:space="preserve">, identifier la référence de l’élément de rechange correspondant au filtre de retour de la centrale du dégrilleur. Votre choix se portera sur un élément filtrant de </w:t>
      </w:r>
      <w:r w:rsidR="0065702F" w:rsidRPr="00F56AE9">
        <w:rPr>
          <w:rFonts w:ascii="Arial" w:hAnsi="Arial" w:cs="Arial"/>
          <w:b/>
          <w:sz w:val="24"/>
          <w:szCs w:val="24"/>
        </w:rPr>
        <w:t>2</w:t>
      </w:r>
      <w:r w:rsidRPr="00F56AE9">
        <w:rPr>
          <w:rFonts w:ascii="Arial" w:hAnsi="Arial" w:cs="Arial"/>
          <w:b/>
          <w:sz w:val="24"/>
          <w:szCs w:val="24"/>
        </w:rPr>
        <w:t>0 µm</w:t>
      </w:r>
      <w:r w:rsidR="00B272EB" w:rsidRPr="00F56AE9">
        <w:rPr>
          <w:rFonts w:ascii="Arial" w:hAnsi="Arial" w:cs="Arial"/>
          <w:sz w:val="24"/>
          <w:szCs w:val="24"/>
        </w:rPr>
        <w:t>,</w:t>
      </w:r>
      <w:r w:rsidRPr="00F56AE9">
        <w:rPr>
          <w:rFonts w:ascii="Arial" w:hAnsi="Arial" w:cs="Arial"/>
          <w:sz w:val="24"/>
          <w:szCs w:val="24"/>
        </w:rPr>
        <w:t xml:space="preserve"> type : </w:t>
      </w:r>
      <w:r w:rsidRPr="00F56AE9">
        <w:rPr>
          <w:rFonts w:ascii="Arial" w:hAnsi="Arial" w:cs="Arial"/>
          <w:b/>
          <w:sz w:val="24"/>
          <w:szCs w:val="24"/>
        </w:rPr>
        <w:t>Béta</w:t>
      </w:r>
      <w:r w:rsidR="00B272EB" w:rsidRPr="00F56AE9">
        <w:rPr>
          <w:rFonts w:ascii="Arial" w:hAnsi="Arial" w:cs="Arial"/>
          <w:b/>
          <w:sz w:val="24"/>
          <w:szCs w:val="24"/>
        </w:rPr>
        <w:t xml:space="preserve"> </w:t>
      </w:r>
      <w:r w:rsidRPr="00F56AE9">
        <w:rPr>
          <w:rFonts w:ascii="Arial" w:hAnsi="Arial" w:cs="Arial"/>
          <w:b/>
          <w:sz w:val="24"/>
          <w:szCs w:val="24"/>
        </w:rPr>
        <w:t>micron BN/HC</w:t>
      </w:r>
      <w:r w:rsidRPr="00F56AE9">
        <w:rPr>
          <w:rFonts w:ascii="Arial" w:hAnsi="Arial" w:cs="Arial"/>
          <w:sz w:val="24"/>
          <w:szCs w:val="24"/>
        </w:rPr>
        <w:t>.</w:t>
      </w:r>
    </w:p>
    <w:p w:rsidR="00A374BC" w:rsidRPr="00F56AE9" w:rsidRDefault="00C01AE8" w:rsidP="00A374BC">
      <w:pPr>
        <w:pStyle w:val="Paragraphedeliste"/>
        <w:ind w:left="0"/>
        <w:jc w:val="center"/>
        <w:rPr>
          <w:rFonts w:ascii="Arial" w:hAnsi="Arial" w:cs="Arial"/>
          <w:sz w:val="24"/>
          <w:szCs w:val="24"/>
        </w:rPr>
      </w:pPr>
      <w:r>
        <w:rPr>
          <w:rFonts w:ascii="Arial" w:hAnsi="Arial" w:cs="Arial"/>
          <w:noProof/>
          <w:sz w:val="24"/>
          <w:szCs w:val="24"/>
          <w:lang w:eastAsia="fr-FR"/>
        </w:rPr>
        <w:pict>
          <v:shape id="_x0000_s2090" type="#_x0000_t202" style="position:absolute;left:0;text-align:left;margin-left:456.1pt;margin-top:.2pt;width:51.05pt;height:23.4pt;z-index:251974656;mso-width-relative:margin;mso-height-relative:margin">
            <v:textbox>
              <w:txbxContent>
                <w:p w:rsidR="001B27E4" w:rsidRPr="00484D84" w:rsidRDefault="001B27E4" w:rsidP="00484D84">
                  <w:pPr>
                    <w:jc w:val="right"/>
                    <w:rPr>
                      <w:rFonts w:ascii="Arial" w:hAnsi="Arial" w:cs="Arial"/>
                    </w:rPr>
                  </w:pPr>
                  <w:r>
                    <w:rPr>
                      <w:rFonts w:ascii="Arial" w:hAnsi="Arial" w:cs="Arial"/>
                    </w:rPr>
                    <w:t>/6 pts</w:t>
                  </w:r>
                </w:p>
              </w:txbxContent>
            </v:textbox>
          </v:shape>
        </w:pict>
      </w:r>
      <w:r w:rsidR="00A374BC" w:rsidRPr="00F56AE9">
        <w:rPr>
          <w:rFonts w:ascii="Arial" w:hAnsi="Arial" w:cs="Arial"/>
          <w:sz w:val="24"/>
          <w:szCs w:val="24"/>
          <w:u w:val="single"/>
        </w:rPr>
        <w:t>Référence</w:t>
      </w:r>
      <w:r w:rsidR="00A374BC" w:rsidRPr="00F56AE9">
        <w:rPr>
          <w:rFonts w:ascii="Arial" w:hAnsi="Arial" w:cs="Arial"/>
          <w:sz w:val="24"/>
          <w:szCs w:val="24"/>
        </w:rPr>
        <w:t xml:space="preserve"> :   </w:t>
      </w:r>
      <w:r w:rsidR="00A374BC" w:rsidRPr="00F56AE9">
        <w:rPr>
          <w:rFonts w:ascii="Arial" w:hAnsi="Arial" w:cs="Arial"/>
          <w:b/>
          <w:color w:val="FF0000"/>
          <w:sz w:val="24"/>
          <w:szCs w:val="24"/>
        </w:rPr>
        <w:t>0075</w:t>
      </w:r>
      <w:r w:rsidR="00A374BC" w:rsidRPr="00F56AE9">
        <w:rPr>
          <w:rFonts w:ascii="Arial" w:hAnsi="Arial" w:cs="Arial"/>
          <w:b/>
          <w:color w:val="C00000"/>
          <w:sz w:val="24"/>
          <w:szCs w:val="24"/>
        </w:rPr>
        <w:t xml:space="preserve"> </w:t>
      </w:r>
      <w:r w:rsidR="00A374BC" w:rsidRPr="00F56AE9">
        <w:rPr>
          <w:rFonts w:ascii="Arial" w:hAnsi="Arial" w:cs="Arial"/>
          <w:sz w:val="24"/>
          <w:szCs w:val="24"/>
        </w:rPr>
        <w:t xml:space="preserve"> R  </w:t>
      </w:r>
      <w:r w:rsidR="00A374BC" w:rsidRPr="00F56AE9">
        <w:rPr>
          <w:rFonts w:ascii="Arial" w:hAnsi="Arial" w:cs="Arial"/>
          <w:b/>
          <w:color w:val="FF0000"/>
          <w:sz w:val="24"/>
          <w:szCs w:val="24"/>
        </w:rPr>
        <w:t>0</w:t>
      </w:r>
      <w:r w:rsidR="0065702F" w:rsidRPr="00F56AE9">
        <w:rPr>
          <w:rFonts w:ascii="Arial" w:hAnsi="Arial" w:cs="Arial"/>
          <w:b/>
          <w:color w:val="FF0000"/>
          <w:sz w:val="24"/>
          <w:szCs w:val="24"/>
        </w:rPr>
        <w:t>2</w:t>
      </w:r>
      <w:r w:rsidR="00A374BC" w:rsidRPr="00F56AE9">
        <w:rPr>
          <w:rFonts w:ascii="Arial" w:hAnsi="Arial" w:cs="Arial"/>
          <w:b/>
          <w:color w:val="FF0000"/>
          <w:sz w:val="24"/>
          <w:szCs w:val="24"/>
        </w:rPr>
        <w:t>0</w:t>
      </w:r>
      <w:r w:rsidR="00A374BC" w:rsidRPr="00F56AE9">
        <w:rPr>
          <w:rFonts w:ascii="Arial" w:hAnsi="Arial" w:cs="Arial"/>
          <w:color w:val="FF0000"/>
          <w:sz w:val="24"/>
          <w:szCs w:val="24"/>
        </w:rPr>
        <w:t xml:space="preserve">   </w:t>
      </w:r>
      <w:r w:rsidR="00A374BC" w:rsidRPr="00F56AE9">
        <w:rPr>
          <w:rFonts w:ascii="Arial" w:hAnsi="Arial" w:cs="Arial"/>
          <w:b/>
          <w:color w:val="FF0000"/>
          <w:sz w:val="24"/>
          <w:szCs w:val="24"/>
        </w:rPr>
        <w:t>BN4HC</w:t>
      </w:r>
      <w:r w:rsidR="00A374BC" w:rsidRPr="00F56AE9">
        <w:rPr>
          <w:rFonts w:ascii="Arial" w:hAnsi="Arial" w:cs="Arial"/>
          <w:sz w:val="24"/>
          <w:szCs w:val="24"/>
        </w:rPr>
        <w:t>/-V</w:t>
      </w:r>
    </w:p>
    <w:p w:rsidR="00680DF6" w:rsidRPr="00F56AE9" w:rsidRDefault="00C01AE8" w:rsidP="00680DF6">
      <w:pPr>
        <w:pStyle w:val="Paragraphedeliste"/>
        <w:ind w:hanging="720"/>
        <w:jc w:val="both"/>
        <w:rPr>
          <w:rFonts w:ascii="Arial" w:hAnsi="Arial" w:cs="Arial"/>
          <w:sz w:val="24"/>
          <w:szCs w:val="24"/>
        </w:rPr>
      </w:pPr>
      <w:r>
        <w:rPr>
          <w:rFonts w:ascii="Arial" w:hAnsi="Arial" w:cs="Arial"/>
          <w:noProof/>
          <w:sz w:val="24"/>
          <w:szCs w:val="24"/>
          <w:lang w:eastAsia="fr-FR"/>
        </w:rPr>
        <w:pict>
          <v:shape id="_x0000_s2115" type="#_x0000_t202" style="position:absolute;left:0;text-align:left;margin-left:456.1pt;margin-top:24.1pt;width:51.05pt;height:22.15pt;z-index:252009472;mso-width-relative:margin;mso-height-relative:margin">
            <v:textbox>
              <w:txbxContent>
                <w:p w:rsidR="001B27E4" w:rsidRPr="00484D84" w:rsidRDefault="001B27E4" w:rsidP="004D5928">
                  <w:pPr>
                    <w:jc w:val="right"/>
                    <w:rPr>
                      <w:rFonts w:ascii="Arial" w:hAnsi="Arial" w:cs="Arial"/>
                    </w:rPr>
                  </w:pPr>
                  <w:r>
                    <w:rPr>
                      <w:rFonts w:ascii="Arial" w:hAnsi="Arial" w:cs="Arial"/>
                    </w:rPr>
                    <w:t>/1 pt</w:t>
                  </w:r>
                </w:p>
              </w:txbxContent>
            </v:textbox>
          </v:shape>
        </w:pict>
      </w:r>
      <w:r w:rsidR="00680DF6" w:rsidRPr="00F56AE9">
        <w:rPr>
          <w:rFonts w:ascii="Arial" w:hAnsi="Arial" w:cs="Arial"/>
          <w:sz w:val="24"/>
          <w:szCs w:val="24"/>
        </w:rPr>
        <w:t>Q 1-8</w:t>
      </w:r>
      <w:r w:rsidR="00057EEB">
        <w:rPr>
          <w:rFonts w:ascii="Arial" w:hAnsi="Arial" w:cs="Arial"/>
          <w:sz w:val="24"/>
          <w:szCs w:val="24"/>
        </w:rPr>
        <w:t xml:space="preserve"> </w:t>
      </w:r>
      <w:r w:rsidR="00680DF6" w:rsidRPr="00F56AE9">
        <w:rPr>
          <w:rFonts w:ascii="Arial" w:hAnsi="Arial" w:cs="Arial"/>
          <w:sz w:val="24"/>
          <w:szCs w:val="24"/>
        </w:rPr>
        <w:t>: Selon les résultats ci-dessus :</w:t>
      </w:r>
    </w:p>
    <w:p w:rsidR="00680DF6" w:rsidRPr="00F56AE9" w:rsidRDefault="00C01AE8" w:rsidP="00680DF6">
      <w:pPr>
        <w:pStyle w:val="Paragraphedeliste"/>
        <w:numPr>
          <w:ilvl w:val="0"/>
          <w:numId w:val="24"/>
        </w:numPr>
        <w:contextualSpacing/>
        <w:jc w:val="both"/>
        <w:rPr>
          <w:rFonts w:ascii="Arial" w:hAnsi="Arial" w:cs="Arial"/>
          <w:sz w:val="24"/>
          <w:szCs w:val="24"/>
        </w:rPr>
      </w:pPr>
      <w:r>
        <w:rPr>
          <w:rFonts w:ascii="Arial" w:hAnsi="Arial" w:cs="Arial"/>
          <w:noProof/>
          <w:sz w:val="24"/>
          <w:szCs w:val="24"/>
          <w:lang w:eastAsia="fr-FR"/>
        </w:rPr>
        <w:pict>
          <v:shape id="_x0000_s2113" type="#_x0000_t202" style="position:absolute;left:0;text-align:left;margin-left:329.1pt;margin-top:.7pt;width:103.65pt;height:19.9pt;z-index:252007424">
            <v:textbox>
              <w:txbxContent>
                <w:p w:rsidR="001B27E4" w:rsidRPr="007B639B" w:rsidRDefault="001B27E4" w:rsidP="00680DF6">
                  <w:pPr>
                    <w:rPr>
                      <w:rFonts w:ascii="Arial" w:hAnsi="Arial" w:cs="Arial"/>
                    </w:rPr>
                  </w:pPr>
                  <w:r w:rsidRPr="007B639B">
                    <w:rPr>
                      <w:rFonts w:ascii="Arial" w:hAnsi="Arial" w:cs="Arial"/>
                      <w:b/>
                      <w:color w:val="FF0000"/>
                    </w:rPr>
                    <w:t>1200</w:t>
                  </w:r>
                  <w:r>
                    <w:rPr>
                      <w:rFonts w:ascii="Arial" w:hAnsi="Arial" w:cs="Arial"/>
                    </w:rPr>
                    <w:t xml:space="preserve"> </w:t>
                  </w:r>
                  <w:r w:rsidRPr="007B639B">
                    <w:rPr>
                      <w:rFonts w:ascii="Arial" w:hAnsi="Arial" w:cs="Arial"/>
                    </w:rPr>
                    <w:t>ppm</w:t>
                  </w:r>
                </w:p>
              </w:txbxContent>
            </v:textbox>
          </v:shape>
        </w:pict>
      </w:r>
      <w:r w:rsidR="00680DF6" w:rsidRPr="00F56AE9">
        <w:rPr>
          <w:rFonts w:ascii="Arial" w:hAnsi="Arial" w:cs="Arial"/>
          <w:sz w:val="24"/>
          <w:szCs w:val="24"/>
        </w:rPr>
        <w:t>Indiquer le nombre de ppm dans l’huile hydraulique.</w:t>
      </w:r>
    </w:p>
    <w:p w:rsidR="00F56AE9" w:rsidRPr="00B23BB3" w:rsidRDefault="00F56AE9" w:rsidP="00F56AE9">
      <w:pPr>
        <w:pStyle w:val="Paragraphedeliste"/>
        <w:contextualSpacing/>
        <w:jc w:val="both"/>
        <w:rPr>
          <w:rFonts w:ascii="Arial" w:hAnsi="Arial" w:cs="Arial"/>
          <w:sz w:val="16"/>
          <w:szCs w:val="16"/>
        </w:rPr>
      </w:pPr>
    </w:p>
    <w:p w:rsidR="00680DF6" w:rsidRPr="00F56AE9" w:rsidRDefault="00C01AE8" w:rsidP="00680DF6">
      <w:pPr>
        <w:pStyle w:val="Paragraphedeliste"/>
        <w:numPr>
          <w:ilvl w:val="0"/>
          <w:numId w:val="24"/>
        </w:numPr>
        <w:contextualSpacing/>
        <w:jc w:val="both"/>
        <w:rPr>
          <w:rFonts w:ascii="Arial" w:hAnsi="Arial" w:cs="Arial"/>
          <w:sz w:val="24"/>
          <w:szCs w:val="24"/>
        </w:rPr>
      </w:pPr>
      <w:r>
        <w:rPr>
          <w:rFonts w:ascii="Arial" w:hAnsi="Arial" w:cs="Arial"/>
          <w:noProof/>
          <w:u w:val="single"/>
          <w:lang w:eastAsia="fr-FR"/>
        </w:rPr>
        <w:pict>
          <v:shape id="_x0000_s2116" type="#_x0000_t202" style="position:absolute;left:0;text-align:left;margin-left:456.1pt;margin-top:10.9pt;width:51.05pt;height:23.4pt;z-index:252010496;mso-width-relative:margin;mso-height-relative:margin">
            <v:textbox>
              <w:txbxContent>
                <w:p w:rsidR="001B27E4" w:rsidRPr="00484D84" w:rsidRDefault="001B27E4" w:rsidP="004D5928">
                  <w:pPr>
                    <w:jc w:val="right"/>
                    <w:rPr>
                      <w:rFonts w:ascii="Arial" w:hAnsi="Arial" w:cs="Arial"/>
                    </w:rPr>
                  </w:pPr>
                  <w:r>
                    <w:rPr>
                      <w:rFonts w:ascii="Arial" w:hAnsi="Arial" w:cs="Arial"/>
                    </w:rPr>
                    <w:t>/1 pt</w:t>
                  </w:r>
                </w:p>
              </w:txbxContent>
            </v:textbox>
          </v:shape>
        </w:pict>
      </w:r>
      <w:r w:rsidR="00680DF6" w:rsidRPr="00F56AE9">
        <w:rPr>
          <w:rFonts w:ascii="Arial" w:hAnsi="Arial" w:cs="Arial"/>
          <w:sz w:val="24"/>
          <w:szCs w:val="24"/>
        </w:rPr>
        <w:t xml:space="preserve">Indiquer si ce niveau de pollution liquide est acceptable. </w:t>
      </w:r>
    </w:p>
    <w:p w:rsidR="00672C27" w:rsidRDefault="00C01AE8" w:rsidP="00CC0033">
      <w:pPr>
        <w:pStyle w:val="Paragraphedeliste"/>
        <w:ind w:hanging="720"/>
        <w:rPr>
          <w:rFonts w:ascii="Arial" w:hAnsi="Arial" w:cs="Arial"/>
          <w:u w:val="single"/>
        </w:rPr>
      </w:pPr>
      <w:r>
        <w:rPr>
          <w:rFonts w:ascii="Arial" w:hAnsi="Arial" w:cs="Arial"/>
          <w:noProof/>
          <w:u w:val="single"/>
          <w:lang w:eastAsia="fr-FR"/>
        </w:rPr>
        <w:pict>
          <v:shape id="_x0000_s2114" type="#_x0000_t202" style="position:absolute;left:0;text-align:left;margin-left:114.6pt;margin-top:5.95pt;width:130.95pt;height:22.55pt;z-index:252008448" filled="f" strokecolor="white [3212]">
            <v:textbox>
              <w:txbxContent>
                <w:p w:rsidR="001B27E4" w:rsidRPr="00B5464A" w:rsidRDefault="001B27E4" w:rsidP="00680DF6">
                  <w:pPr>
                    <w:rPr>
                      <w:rFonts w:ascii="Arial" w:hAnsi="Arial" w:cs="Arial"/>
                    </w:rPr>
                  </w:pPr>
                  <w:r w:rsidRPr="00B5464A">
                    <w:rPr>
                      <w:rFonts w:ascii="Arial" w:hAnsi="Arial" w:cs="Arial"/>
                      <w:sz w:val="28"/>
                      <w:szCs w:val="28"/>
                    </w:rPr>
                    <w:t>□</w:t>
                  </w:r>
                  <w:r>
                    <w:rPr>
                      <w:rFonts w:ascii="Arial" w:hAnsi="Arial" w:cs="Arial"/>
                      <w:sz w:val="24"/>
                      <w:szCs w:val="24"/>
                    </w:rPr>
                    <w:t>oui</w:t>
                  </w:r>
                  <w:r>
                    <w:rPr>
                      <w:rFonts w:ascii="Arial" w:hAnsi="Arial" w:cs="Arial"/>
                      <w:sz w:val="24"/>
                      <w:szCs w:val="24"/>
                    </w:rPr>
                    <w:tab/>
                  </w:r>
                  <w:r>
                    <w:rPr>
                      <w:rFonts w:ascii="Arial" w:hAnsi="Arial" w:cs="Arial"/>
                      <w:sz w:val="24"/>
                      <w:szCs w:val="24"/>
                    </w:rPr>
                    <w:tab/>
                  </w:r>
                  <w:r>
                    <w:rPr>
                      <w:rFonts w:ascii="Arial" w:hAnsi="Arial" w:cs="Arial"/>
                      <w:sz w:val="28"/>
                      <w:szCs w:val="28"/>
                    </w:rPr>
                    <w:t>■</w:t>
                  </w:r>
                  <w:r>
                    <w:rPr>
                      <w:rFonts w:ascii="Arial" w:hAnsi="Arial" w:cs="Arial"/>
                      <w:sz w:val="24"/>
                      <w:szCs w:val="24"/>
                    </w:rPr>
                    <w:t>non</w:t>
                  </w:r>
                </w:p>
                <w:p w:rsidR="001B27E4" w:rsidRPr="00B5464A" w:rsidRDefault="001B27E4" w:rsidP="00680DF6">
                  <w:pPr>
                    <w:rPr>
                      <w:rFonts w:ascii="Arial" w:hAnsi="Arial" w:cs="Arial"/>
                    </w:rPr>
                  </w:pPr>
                </w:p>
              </w:txbxContent>
            </v:textbox>
          </v:shape>
        </w:pict>
      </w:r>
    </w:p>
    <w:p w:rsidR="00672C27" w:rsidRDefault="00672C27" w:rsidP="00CC0033">
      <w:pPr>
        <w:pStyle w:val="Paragraphedeliste"/>
        <w:ind w:hanging="720"/>
        <w:rPr>
          <w:rFonts w:ascii="Arial" w:hAnsi="Arial" w:cs="Arial"/>
          <w:u w:val="single"/>
        </w:rPr>
      </w:pPr>
    </w:p>
    <w:p w:rsidR="00CC0033" w:rsidRPr="00057EEB" w:rsidRDefault="00EB5481" w:rsidP="00CC0033">
      <w:pPr>
        <w:pStyle w:val="Paragraphedeliste"/>
        <w:ind w:hanging="720"/>
        <w:rPr>
          <w:rFonts w:ascii="Arial" w:hAnsi="Arial" w:cs="Arial"/>
          <w:sz w:val="24"/>
          <w:szCs w:val="24"/>
        </w:rPr>
      </w:pPr>
      <w:r w:rsidRPr="00057EEB">
        <w:rPr>
          <w:rFonts w:ascii="Arial" w:hAnsi="Arial" w:cs="Arial"/>
          <w:sz w:val="24"/>
          <w:szCs w:val="24"/>
        </w:rPr>
        <w:lastRenderedPageBreak/>
        <w:t>Q 1-9</w:t>
      </w:r>
      <w:r w:rsidR="00057EEB">
        <w:rPr>
          <w:rFonts w:ascii="Arial" w:hAnsi="Arial" w:cs="Arial"/>
          <w:sz w:val="24"/>
          <w:szCs w:val="24"/>
        </w:rPr>
        <w:t xml:space="preserve"> </w:t>
      </w:r>
      <w:r w:rsidRPr="00057EEB">
        <w:rPr>
          <w:rFonts w:ascii="Arial" w:hAnsi="Arial" w:cs="Arial"/>
          <w:sz w:val="24"/>
          <w:szCs w:val="24"/>
        </w:rPr>
        <w:t>: Expliquer</w:t>
      </w:r>
      <w:r w:rsidR="00CC0033" w:rsidRPr="00057EEB">
        <w:rPr>
          <w:rFonts w:ascii="Arial" w:hAnsi="Arial" w:cs="Arial"/>
          <w:sz w:val="24"/>
          <w:szCs w:val="24"/>
        </w:rPr>
        <w:t xml:space="preserve"> quel</w:t>
      </w:r>
      <w:r w:rsidRPr="00057EEB">
        <w:rPr>
          <w:rFonts w:ascii="Arial" w:hAnsi="Arial" w:cs="Arial"/>
          <w:sz w:val="24"/>
          <w:szCs w:val="24"/>
        </w:rPr>
        <w:t>le</w:t>
      </w:r>
      <w:r w:rsidR="00CC0033" w:rsidRPr="00057EEB">
        <w:rPr>
          <w:rFonts w:ascii="Arial" w:hAnsi="Arial" w:cs="Arial"/>
          <w:sz w:val="24"/>
          <w:szCs w:val="24"/>
        </w:rPr>
        <w:t>s sont les principales conséquences de la pollution liquide.</w:t>
      </w:r>
    </w:p>
    <w:p w:rsidR="00CC0033" w:rsidRPr="00CC0033" w:rsidRDefault="00CC0033" w:rsidP="00CC0033">
      <w:pPr>
        <w:rPr>
          <w:rFonts w:ascii="Arial" w:hAnsi="Arial" w:cs="Arial"/>
          <w:b/>
          <w:sz w:val="24"/>
          <w:szCs w:val="24"/>
        </w:rPr>
      </w:pPr>
    </w:p>
    <w:p w:rsidR="00CC0033" w:rsidRPr="00853EFE" w:rsidRDefault="00C01AE8" w:rsidP="00CC0033">
      <w:pPr>
        <w:pStyle w:val="Paragraphedeliste"/>
        <w:numPr>
          <w:ilvl w:val="0"/>
          <w:numId w:val="23"/>
        </w:numPr>
        <w:contextualSpacing/>
        <w:rPr>
          <w:rFonts w:ascii="Arial" w:hAnsi="Arial" w:cs="Arial"/>
          <w:b/>
          <w:color w:val="FF0000"/>
          <w:sz w:val="24"/>
          <w:szCs w:val="24"/>
        </w:rPr>
      </w:pPr>
      <w:r>
        <w:rPr>
          <w:rFonts w:ascii="Arial" w:hAnsi="Arial" w:cs="Arial"/>
          <w:noProof/>
          <w:sz w:val="24"/>
          <w:szCs w:val="24"/>
          <w:lang w:eastAsia="fr-FR"/>
        </w:rPr>
        <w:pict>
          <v:shape id="_x0000_s2920" type="#_x0000_t202" style="position:absolute;left:0;text-align:left;margin-left:454.5pt;margin-top:10.85pt;width:51.05pt;height:23.4pt;z-index:254109696;mso-width-relative:margin;mso-height-relative:margin">
            <v:textbox>
              <w:txbxContent>
                <w:p w:rsidR="001B27E4" w:rsidRPr="00484D84" w:rsidRDefault="001B27E4" w:rsidP="004A7297">
                  <w:pPr>
                    <w:ind w:right="-137"/>
                    <w:jc w:val="right"/>
                    <w:rPr>
                      <w:rFonts w:ascii="Arial" w:hAnsi="Arial" w:cs="Arial"/>
                    </w:rPr>
                  </w:pPr>
                  <w:r>
                    <w:rPr>
                      <w:rFonts w:ascii="Arial" w:hAnsi="Arial" w:cs="Arial"/>
                    </w:rPr>
                    <w:t>/4 pts</w:t>
                  </w:r>
                </w:p>
              </w:txbxContent>
            </v:textbox>
          </v:shape>
        </w:pict>
      </w:r>
      <w:r w:rsidR="00CC0033" w:rsidRPr="00853EFE">
        <w:rPr>
          <w:rFonts w:ascii="Arial" w:hAnsi="Arial" w:cs="Arial"/>
          <w:b/>
          <w:color w:val="FF0000"/>
          <w:sz w:val="24"/>
          <w:szCs w:val="24"/>
        </w:rPr>
        <w:t xml:space="preserve">Corrosion </w:t>
      </w:r>
      <w:r w:rsidR="00CC0033" w:rsidRPr="00853EFE">
        <w:rPr>
          <w:rFonts w:ascii="Arial" w:hAnsi="Arial" w:cs="Arial"/>
          <w:b/>
          <w:color w:val="FF0000"/>
        </w:rPr>
        <w:t>des composants</w:t>
      </w:r>
      <w:r w:rsidR="00057EEB">
        <w:rPr>
          <w:rFonts w:ascii="Arial" w:hAnsi="Arial" w:cs="Arial"/>
          <w:b/>
          <w:color w:val="FF0000"/>
        </w:rPr>
        <w:t>.</w:t>
      </w:r>
    </w:p>
    <w:p w:rsidR="00CC0033" w:rsidRPr="00853EFE" w:rsidRDefault="00CC0033" w:rsidP="00CC0033">
      <w:pPr>
        <w:pStyle w:val="Paragraphedeliste"/>
        <w:numPr>
          <w:ilvl w:val="0"/>
          <w:numId w:val="23"/>
        </w:numPr>
        <w:contextualSpacing/>
        <w:rPr>
          <w:rFonts w:ascii="Arial" w:hAnsi="Arial" w:cs="Arial"/>
          <w:b/>
          <w:color w:val="FF0000"/>
          <w:sz w:val="24"/>
          <w:szCs w:val="24"/>
        </w:rPr>
      </w:pPr>
      <w:r w:rsidRPr="00853EFE">
        <w:rPr>
          <w:rFonts w:ascii="Arial" w:hAnsi="Arial" w:cs="Arial"/>
          <w:b/>
          <w:color w:val="FF0000"/>
          <w:sz w:val="24"/>
          <w:szCs w:val="24"/>
        </w:rPr>
        <w:t>Blocage des composants suite à la formation de gel</w:t>
      </w:r>
      <w:r w:rsidR="00057EEB">
        <w:rPr>
          <w:rFonts w:ascii="Arial" w:hAnsi="Arial" w:cs="Arial"/>
          <w:b/>
          <w:color w:val="FF0000"/>
          <w:sz w:val="24"/>
          <w:szCs w:val="24"/>
        </w:rPr>
        <w:t>.</w:t>
      </w:r>
    </w:p>
    <w:p w:rsidR="00CC0033" w:rsidRPr="00853EFE" w:rsidRDefault="00CC0033" w:rsidP="00CC0033">
      <w:pPr>
        <w:pStyle w:val="Paragraphedeliste"/>
        <w:numPr>
          <w:ilvl w:val="0"/>
          <w:numId w:val="23"/>
        </w:numPr>
        <w:contextualSpacing/>
        <w:rPr>
          <w:rFonts w:ascii="Arial" w:hAnsi="Arial" w:cs="Arial"/>
          <w:b/>
          <w:color w:val="FF0000"/>
          <w:sz w:val="24"/>
          <w:szCs w:val="24"/>
        </w:rPr>
      </w:pPr>
      <w:r w:rsidRPr="00853EFE">
        <w:rPr>
          <w:rFonts w:ascii="Arial" w:hAnsi="Arial" w:cs="Arial"/>
          <w:b/>
          <w:color w:val="FF0000"/>
          <w:sz w:val="24"/>
          <w:szCs w:val="24"/>
        </w:rPr>
        <w:t>Détérioration des propriétés du fluide</w:t>
      </w:r>
      <w:r w:rsidR="00057EEB">
        <w:rPr>
          <w:rFonts w:ascii="Arial" w:hAnsi="Arial" w:cs="Arial"/>
          <w:b/>
          <w:color w:val="FF0000"/>
          <w:sz w:val="24"/>
          <w:szCs w:val="24"/>
        </w:rPr>
        <w:t>.</w:t>
      </w:r>
    </w:p>
    <w:p w:rsidR="007B639B" w:rsidRPr="00853EFE" w:rsidRDefault="007B639B" w:rsidP="00CC0033">
      <w:pPr>
        <w:pStyle w:val="Paragraphedeliste"/>
        <w:numPr>
          <w:ilvl w:val="0"/>
          <w:numId w:val="23"/>
        </w:numPr>
        <w:contextualSpacing/>
        <w:rPr>
          <w:rFonts w:ascii="Arial" w:hAnsi="Arial" w:cs="Arial"/>
          <w:b/>
          <w:color w:val="FF0000"/>
          <w:sz w:val="24"/>
          <w:szCs w:val="24"/>
        </w:rPr>
      </w:pPr>
      <w:r w:rsidRPr="00853EFE">
        <w:rPr>
          <w:rFonts w:ascii="Arial" w:hAnsi="Arial" w:cs="Arial"/>
          <w:b/>
          <w:color w:val="FF0000"/>
          <w:sz w:val="24"/>
          <w:szCs w:val="24"/>
        </w:rPr>
        <w:t>Défaut de lubrification</w:t>
      </w:r>
      <w:r w:rsidR="00057EEB">
        <w:rPr>
          <w:rFonts w:ascii="Arial" w:hAnsi="Arial" w:cs="Arial"/>
          <w:b/>
          <w:color w:val="FF0000"/>
          <w:sz w:val="24"/>
          <w:szCs w:val="24"/>
        </w:rPr>
        <w:t>.</w:t>
      </w:r>
    </w:p>
    <w:p w:rsidR="00672C27" w:rsidRPr="00853EFE" w:rsidRDefault="00672C27" w:rsidP="00672C27">
      <w:pPr>
        <w:pStyle w:val="Paragraphedeliste"/>
        <w:ind w:left="1440"/>
        <w:contextualSpacing/>
        <w:rPr>
          <w:rFonts w:ascii="Arial" w:hAnsi="Arial" w:cs="Arial"/>
          <w:b/>
          <w:color w:val="C00000"/>
          <w:sz w:val="24"/>
          <w:szCs w:val="24"/>
        </w:rPr>
      </w:pPr>
    </w:p>
    <w:p w:rsidR="00D60D42" w:rsidRPr="00853EFE" w:rsidRDefault="00D60D42" w:rsidP="00D60D42">
      <w:pPr>
        <w:pStyle w:val="Paragraphedeliste"/>
        <w:ind w:hanging="720"/>
        <w:jc w:val="both"/>
        <w:rPr>
          <w:rFonts w:ascii="Arial" w:hAnsi="Arial" w:cs="Arial"/>
          <w:sz w:val="24"/>
          <w:szCs w:val="24"/>
        </w:rPr>
      </w:pPr>
      <w:r w:rsidRPr="00853EFE">
        <w:rPr>
          <w:rFonts w:ascii="Arial" w:hAnsi="Arial" w:cs="Arial"/>
          <w:sz w:val="24"/>
          <w:szCs w:val="24"/>
        </w:rPr>
        <w:t>Q 1-10</w:t>
      </w:r>
      <w:r w:rsidR="004A7297">
        <w:rPr>
          <w:rFonts w:ascii="Arial" w:hAnsi="Arial" w:cs="Arial"/>
          <w:sz w:val="24"/>
          <w:szCs w:val="24"/>
        </w:rPr>
        <w:t xml:space="preserve"> </w:t>
      </w:r>
      <w:r w:rsidRPr="00853EFE">
        <w:rPr>
          <w:rFonts w:ascii="Arial" w:hAnsi="Arial" w:cs="Arial"/>
          <w:sz w:val="24"/>
          <w:szCs w:val="24"/>
        </w:rPr>
        <w:t>: Le débit maximal d’air observé est de 655 l/min pendant la phase de dépl</w:t>
      </w:r>
      <w:r w:rsidR="001B27E4">
        <w:rPr>
          <w:rFonts w:ascii="Arial" w:hAnsi="Arial" w:cs="Arial"/>
          <w:sz w:val="24"/>
          <w:szCs w:val="24"/>
        </w:rPr>
        <w:t>oiement du bras du dégrilleur.</w:t>
      </w:r>
    </w:p>
    <w:p w:rsidR="00D60D42" w:rsidRPr="00853EFE" w:rsidRDefault="00057EEB" w:rsidP="00D60D42">
      <w:pPr>
        <w:pStyle w:val="Paragraphedeliste"/>
        <w:ind w:hanging="720"/>
        <w:jc w:val="both"/>
        <w:rPr>
          <w:rFonts w:ascii="Arial" w:hAnsi="Arial" w:cs="Arial"/>
          <w:sz w:val="24"/>
          <w:szCs w:val="24"/>
        </w:rPr>
      </w:pPr>
      <w:r>
        <w:rPr>
          <w:rFonts w:ascii="Arial" w:hAnsi="Arial" w:cs="Arial"/>
          <w:sz w:val="24"/>
          <w:szCs w:val="24"/>
        </w:rPr>
        <w:tab/>
        <w:t>Exprimer</w:t>
      </w:r>
      <w:r w:rsidR="00D60D42" w:rsidRPr="00853EFE">
        <w:rPr>
          <w:rFonts w:ascii="Arial" w:hAnsi="Arial" w:cs="Arial"/>
          <w:sz w:val="24"/>
          <w:szCs w:val="24"/>
        </w:rPr>
        <w:t xml:space="preserve"> ce résultat en m³/min</w:t>
      </w:r>
      <w:r>
        <w:rPr>
          <w:rFonts w:ascii="Arial" w:hAnsi="Arial" w:cs="Arial"/>
          <w:sz w:val="24"/>
          <w:szCs w:val="24"/>
        </w:rPr>
        <w:t>.</w:t>
      </w:r>
    </w:p>
    <w:p w:rsidR="00D60D42" w:rsidRPr="00853EFE" w:rsidRDefault="00C01AE8" w:rsidP="00D60D42">
      <w:pPr>
        <w:pStyle w:val="Paragraphedeliste"/>
        <w:ind w:hanging="720"/>
        <w:jc w:val="both"/>
        <w:rPr>
          <w:rFonts w:ascii="Arial" w:hAnsi="Arial" w:cs="Arial"/>
          <w:sz w:val="24"/>
          <w:szCs w:val="24"/>
        </w:rPr>
      </w:pPr>
      <w:r>
        <w:rPr>
          <w:rFonts w:ascii="Arial" w:hAnsi="Arial" w:cs="Arial"/>
          <w:b/>
          <w:noProof/>
          <w:color w:val="FF0000"/>
          <w:sz w:val="24"/>
          <w:szCs w:val="24"/>
          <w:lang w:eastAsia="fr-FR"/>
        </w:rPr>
        <w:pict>
          <v:shape id="_x0000_s2921" type="#_x0000_t202" style="position:absolute;left:0;text-align:left;margin-left:454.5pt;margin-top:4.65pt;width:51.05pt;height:23.4pt;z-index:254110720;mso-width-relative:margin;mso-height-relative:margin">
            <v:textbox>
              <w:txbxContent>
                <w:p w:rsidR="001B27E4" w:rsidRPr="00484D84" w:rsidRDefault="001B27E4" w:rsidP="00057EEB">
                  <w:pPr>
                    <w:jc w:val="right"/>
                    <w:rPr>
                      <w:rFonts w:ascii="Arial" w:hAnsi="Arial" w:cs="Arial"/>
                    </w:rPr>
                  </w:pPr>
                  <w:r>
                    <w:rPr>
                      <w:rFonts w:ascii="Arial" w:hAnsi="Arial" w:cs="Arial"/>
                    </w:rPr>
                    <w:t>/4 pts</w:t>
                  </w:r>
                </w:p>
              </w:txbxContent>
            </v:textbox>
          </v:shape>
        </w:pict>
      </w:r>
      <w:r>
        <w:rPr>
          <w:rFonts w:ascii="Arial" w:hAnsi="Arial" w:cs="Arial"/>
          <w:b/>
          <w:noProof/>
          <w:color w:val="C00000"/>
          <w:sz w:val="24"/>
          <w:szCs w:val="24"/>
          <w:lang w:eastAsia="fr-FR"/>
        </w:rPr>
        <w:pict>
          <v:shape id="_x0000_s2117" type="#_x0000_t202" style="position:absolute;left:0;text-align:left;margin-left:186.95pt;margin-top:4.65pt;width:183.7pt;height:27.45pt;z-index:252011520">
            <v:textbox>
              <w:txbxContent>
                <w:p w:rsidR="001B27E4" w:rsidRPr="000D543D" w:rsidRDefault="001B27E4" w:rsidP="00D60D42">
                  <w:pPr>
                    <w:rPr>
                      <w:rFonts w:ascii="Arial" w:hAnsi="Arial" w:cs="Arial"/>
                      <w:sz w:val="24"/>
                      <w:szCs w:val="24"/>
                    </w:rPr>
                  </w:pPr>
                  <w:proofErr w:type="spellStart"/>
                  <w:r w:rsidRPr="000D543D">
                    <w:rPr>
                      <w:rFonts w:ascii="Arial" w:hAnsi="Arial" w:cs="Arial"/>
                      <w:sz w:val="24"/>
                      <w:szCs w:val="24"/>
                    </w:rPr>
                    <w:t>Q</w:t>
                  </w:r>
                  <w:r w:rsidRPr="004A7297">
                    <w:rPr>
                      <w:rFonts w:ascii="Arial" w:hAnsi="Arial" w:cs="Arial"/>
                      <w:sz w:val="24"/>
                      <w:szCs w:val="24"/>
                      <w:vertAlign w:val="subscript"/>
                    </w:rPr>
                    <w:t>v</w:t>
                  </w:r>
                  <w:proofErr w:type="spellEnd"/>
                  <w:r w:rsidRPr="000D543D">
                    <w:rPr>
                      <w:rFonts w:ascii="Arial" w:hAnsi="Arial" w:cs="Arial"/>
                      <w:sz w:val="24"/>
                      <w:szCs w:val="24"/>
                    </w:rPr>
                    <w:t xml:space="preserve"> maxi</w:t>
                  </w:r>
                  <w:r w:rsidRPr="000D543D">
                    <w:rPr>
                      <w:rFonts w:ascii="Arial" w:hAnsi="Arial" w:cs="Arial"/>
                      <w:b/>
                      <w:color w:val="FF0000"/>
                      <w:sz w:val="24"/>
                      <w:szCs w:val="24"/>
                    </w:rPr>
                    <w:t xml:space="preserve"> = 0</w:t>
                  </w:r>
                  <w:r>
                    <w:rPr>
                      <w:rFonts w:ascii="Arial" w:hAnsi="Arial" w:cs="Arial"/>
                      <w:b/>
                      <w:color w:val="FF0000"/>
                      <w:sz w:val="24"/>
                      <w:szCs w:val="24"/>
                    </w:rPr>
                    <w:t>,</w:t>
                  </w:r>
                  <w:r w:rsidRPr="000D543D">
                    <w:rPr>
                      <w:rFonts w:ascii="Arial" w:hAnsi="Arial" w:cs="Arial"/>
                      <w:b/>
                      <w:color w:val="FF0000"/>
                      <w:sz w:val="24"/>
                      <w:szCs w:val="24"/>
                    </w:rPr>
                    <w:t>65</w:t>
                  </w:r>
                  <w:r>
                    <w:rPr>
                      <w:rFonts w:ascii="Arial" w:hAnsi="Arial" w:cs="Arial"/>
                      <w:b/>
                      <w:color w:val="FF0000"/>
                      <w:sz w:val="24"/>
                      <w:szCs w:val="24"/>
                    </w:rPr>
                    <w:t>5</w:t>
                  </w:r>
                  <w:r w:rsidRPr="000D543D">
                    <w:rPr>
                      <w:rFonts w:ascii="Arial" w:hAnsi="Arial" w:cs="Arial"/>
                      <w:sz w:val="24"/>
                      <w:szCs w:val="24"/>
                    </w:rPr>
                    <w:t xml:space="preserve"> m³/min</w:t>
                  </w:r>
                </w:p>
              </w:txbxContent>
            </v:textbox>
          </v:shape>
        </w:pict>
      </w:r>
    </w:p>
    <w:p w:rsidR="00D60D42" w:rsidRPr="00853EFE" w:rsidRDefault="00D60D42" w:rsidP="00D60D42">
      <w:pPr>
        <w:pStyle w:val="Paragraphedeliste"/>
        <w:ind w:hanging="720"/>
        <w:jc w:val="both"/>
        <w:rPr>
          <w:rFonts w:ascii="Arial" w:hAnsi="Arial" w:cs="Arial"/>
          <w:sz w:val="24"/>
          <w:szCs w:val="24"/>
        </w:rPr>
      </w:pPr>
    </w:p>
    <w:p w:rsidR="00D60D42" w:rsidRPr="00853EFE" w:rsidRDefault="00C01AE8" w:rsidP="00D60D42">
      <w:pPr>
        <w:pStyle w:val="Paragraphedeliste"/>
        <w:ind w:hanging="720"/>
        <w:jc w:val="both"/>
        <w:rPr>
          <w:rFonts w:ascii="Arial" w:hAnsi="Arial" w:cs="Arial"/>
          <w:sz w:val="24"/>
          <w:szCs w:val="24"/>
        </w:rPr>
      </w:pPr>
      <w:r>
        <w:rPr>
          <w:rFonts w:ascii="Arial" w:hAnsi="Arial" w:cs="Arial"/>
          <w:b/>
          <w:noProof/>
          <w:color w:val="FF0000"/>
          <w:sz w:val="24"/>
          <w:szCs w:val="24"/>
          <w:lang w:eastAsia="fr-FR"/>
        </w:rPr>
        <w:pict>
          <v:shape id="_x0000_s2922" type="#_x0000_t202" style="position:absolute;left:0;text-align:left;margin-left:450.8pt;margin-top:50.2pt;width:51.05pt;height:23.4pt;z-index:254111744;mso-width-relative:margin;mso-height-relative:margin">
            <v:textbox>
              <w:txbxContent>
                <w:p w:rsidR="001B27E4" w:rsidRPr="00484D84" w:rsidRDefault="001B27E4" w:rsidP="00057EEB">
                  <w:pPr>
                    <w:jc w:val="right"/>
                    <w:rPr>
                      <w:rFonts w:ascii="Arial" w:hAnsi="Arial" w:cs="Arial"/>
                    </w:rPr>
                  </w:pPr>
                  <w:r>
                    <w:rPr>
                      <w:rFonts w:ascii="Arial" w:hAnsi="Arial" w:cs="Arial"/>
                    </w:rPr>
                    <w:t>/5 pts</w:t>
                  </w:r>
                </w:p>
              </w:txbxContent>
            </v:textbox>
          </v:shape>
        </w:pict>
      </w:r>
      <w:r w:rsidR="004A7297">
        <w:rPr>
          <w:rFonts w:ascii="Arial" w:hAnsi="Arial" w:cs="Arial"/>
          <w:sz w:val="24"/>
          <w:szCs w:val="24"/>
        </w:rPr>
        <w:t xml:space="preserve">Q 1-11 </w:t>
      </w:r>
      <w:r w:rsidR="00D60D42" w:rsidRPr="00853EFE">
        <w:rPr>
          <w:rFonts w:ascii="Arial" w:hAnsi="Arial" w:cs="Arial"/>
          <w:sz w:val="24"/>
          <w:szCs w:val="24"/>
        </w:rPr>
        <w:t xml:space="preserve">: A l'aide de la documentation technique, identifier la référence du </w:t>
      </w:r>
      <w:r w:rsidR="000827F7" w:rsidRPr="00853EFE">
        <w:rPr>
          <w:rFonts w:ascii="Arial" w:hAnsi="Arial" w:cs="Arial"/>
          <w:sz w:val="24"/>
          <w:szCs w:val="24"/>
        </w:rPr>
        <w:t>dessiccateur</w:t>
      </w:r>
      <w:r w:rsidR="00D60D42" w:rsidRPr="00853EFE">
        <w:rPr>
          <w:rFonts w:ascii="Arial" w:hAnsi="Arial" w:cs="Arial"/>
          <w:sz w:val="24"/>
          <w:szCs w:val="24"/>
        </w:rPr>
        <w:t xml:space="preserve"> d’air. Votre choix devra privilégier un composant ayant une capacité de rétention d'eau supérieure à 100 grammes.</w:t>
      </w:r>
    </w:p>
    <w:p w:rsidR="00BB78CD" w:rsidRPr="00853EFE" w:rsidRDefault="00DB2102" w:rsidP="004B07EC">
      <w:pPr>
        <w:pStyle w:val="Paragraphedeliste"/>
        <w:ind w:hanging="720"/>
        <w:jc w:val="center"/>
        <w:rPr>
          <w:rFonts w:ascii="Arial" w:hAnsi="Arial" w:cs="Arial"/>
          <w:b/>
          <w:color w:val="FF0000"/>
          <w:sz w:val="24"/>
          <w:szCs w:val="24"/>
        </w:rPr>
      </w:pPr>
      <w:r w:rsidRPr="00853EFE">
        <w:rPr>
          <w:rFonts w:ascii="Arial" w:hAnsi="Arial" w:cs="Arial"/>
          <w:sz w:val="24"/>
          <w:szCs w:val="24"/>
          <w:u w:val="single"/>
        </w:rPr>
        <w:t>Référence</w:t>
      </w:r>
      <w:r w:rsidRPr="00853EFE">
        <w:rPr>
          <w:rFonts w:ascii="Arial" w:hAnsi="Arial" w:cs="Arial"/>
          <w:sz w:val="24"/>
          <w:szCs w:val="24"/>
        </w:rPr>
        <w:t> :</w:t>
      </w:r>
      <w:r w:rsidR="00DD63D5" w:rsidRPr="00853EFE">
        <w:rPr>
          <w:rFonts w:ascii="Arial" w:hAnsi="Arial" w:cs="Arial"/>
          <w:sz w:val="24"/>
          <w:szCs w:val="24"/>
        </w:rPr>
        <w:t xml:space="preserve"> </w:t>
      </w:r>
      <w:r w:rsidRPr="00853EFE">
        <w:rPr>
          <w:rFonts w:ascii="Arial" w:hAnsi="Arial" w:cs="Arial"/>
          <w:b/>
          <w:color w:val="FF0000"/>
          <w:sz w:val="24"/>
          <w:szCs w:val="24"/>
        </w:rPr>
        <w:t>SDB</w:t>
      </w:r>
      <w:r w:rsidR="00F37807">
        <w:rPr>
          <w:rFonts w:ascii="Arial" w:hAnsi="Arial" w:cs="Arial"/>
          <w:b/>
          <w:color w:val="FF0000"/>
          <w:sz w:val="24"/>
          <w:szCs w:val="24"/>
        </w:rPr>
        <w:t xml:space="preserve"> </w:t>
      </w:r>
      <w:r w:rsidRPr="00853EFE">
        <w:rPr>
          <w:rFonts w:ascii="Arial" w:hAnsi="Arial" w:cs="Arial"/>
          <w:b/>
          <w:color w:val="FF0000"/>
          <w:sz w:val="24"/>
          <w:szCs w:val="24"/>
        </w:rPr>
        <w:t>-</w:t>
      </w:r>
      <w:r w:rsidR="00F37807">
        <w:rPr>
          <w:rFonts w:ascii="Arial" w:hAnsi="Arial" w:cs="Arial"/>
          <w:b/>
          <w:color w:val="FF0000"/>
          <w:sz w:val="24"/>
          <w:szCs w:val="24"/>
        </w:rPr>
        <w:t xml:space="preserve"> </w:t>
      </w:r>
      <w:r w:rsidRPr="00853EFE">
        <w:rPr>
          <w:rFonts w:ascii="Arial" w:hAnsi="Arial" w:cs="Arial"/>
          <w:b/>
          <w:color w:val="FF0000"/>
          <w:sz w:val="24"/>
          <w:szCs w:val="24"/>
        </w:rPr>
        <w:t>096</w:t>
      </w:r>
    </w:p>
    <w:p w:rsidR="00D60D42" w:rsidRPr="00853EFE" w:rsidRDefault="00D60D42" w:rsidP="004B07EC">
      <w:pPr>
        <w:pStyle w:val="Paragraphedeliste"/>
        <w:ind w:hanging="720"/>
        <w:jc w:val="center"/>
        <w:rPr>
          <w:rFonts w:ascii="Arial" w:hAnsi="Arial" w:cs="Arial"/>
          <w:sz w:val="24"/>
          <w:szCs w:val="24"/>
        </w:rPr>
      </w:pPr>
    </w:p>
    <w:p w:rsidR="00D057EF" w:rsidRPr="00853EFE" w:rsidRDefault="00C01AE8" w:rsidP="00853EFE">
      <w:pPr>
        <w:pStyle w:val="Paragraphedeliste"/>
        <w:ind w:hanging="720"/>
        <w:jc w:val="center"/>
        <w:rPr>
          <w:rFonts w:ascii="Arial" w:hAnsi="Arial" w:cs="Arial"/>
          <w:b/>
          <w:sz w:val="24"/>
          <w:szCs w:val="24"/>
          <w:u w:val="single"/>
        </w:rPr>
      </w:pPr>
      <w:r>
        <w:rPr>
          <w:noProof/>
          <w:sz w:val="24"/>
          <w:szCs w:val="24"/>
          <w:u w:val="single"/>
          <w:lang w:eastAsia="fr-FR"/>
        </w:rPr>
        <w:pict>
          <v:shape id="_x0000_s2058" type="#_x0000_t202" style="position:absolute;left:0;text-align:left;margin-left:312.6pt;margin-top:21.35pt;width:203.25pt;height:19.45pt;z-index:251961344;mso-width-percent:400;mso-height-percent:200;mso-width-percent:400;mso-height-percent:200;mso-width-relative:margin;mso-height-relative:margin">
            <v:textbox style="mso-fit-shape-to-text:t">
              <w:txbxContent>
                <w:p w:rsidR="001B27E4" w:rsidRPr="002E0FF1" w:rsidRDefault="001B27E4" w:rsidP="002E0FF1">
                  <w:pPr>
                    <w:rPr>
                      <w:rFonts w:ascii="Arial" w:hAnsi="Arial" w:cs="Arial"/>
                      <w:i/>
                      <w:sz w:val="20"/>
                      <w:szCs w:val="20"/>
                    </w:rPr>
                  </w:pPr>
                  <w:r>
                    <w:rPr>
                      <w:rFonts w:ascii="Arial" w:hAnsi="Arial" w:cs="Arial"/>
                      <w:i/>
                      <w:sz w:val="20"/>
                      <w:szCs w:val="20"/>
                    </w:rPr>
                    <w:t>Total problématique N° 2 : 80/200 p</w:t>
                  </w:r>
                  <w:r w:rsidRPr="002E0FF1">
                    <w:rPr>
                      <w:rFonts w:ascii="Arial" w:hAnsi="Arial" w:cs="Arial"/>
                      <w:i/>
                      <w:sz w:val="20"/>
                      <w:szCs w:val="20"/>
                    </w:rPr>
                    <w:t>ts</w:t>
                  </w:r>
                </w:p>
              </w:txbxContent>
            </v:textbox>
          </v:shape>
        </w:pict>
      </w:r>
      <w:r w:rsidR="00D057EF" w:rsidRPr="00853EFE">
        <w:rPr>
          <w:rFonts w:ascii="Arial" w:hAnsi="Arial" w:cs="Arial"/>
          <w:b/>
          <w:sz w:val="24"/>
          <w:szCs w:val="24"/>
          <w:u w:val="single"/>
        </w:rPr>
        <w:t>Problématique N°2</w:t>
      </w:r>
      <w:r w:rsidR="000827F7">
        <w:rPr>
          <w:rFonts w:ascii="Arial" w:hAnsi="Arial" w:cs="Arial"/>
          <w:b/>
          <w:sz w:val="24"/>
          <w:szCs w:val="24"/>
          <w:u w:val="single"/>
        </w:rPr>
        <w:t xml:space="preserve"> </w:t>
      </w:r>
      <w:r w:rsidR="00D057EF" w:rsidRPr="00853EFE">
        <w:rPr>
          <w:rFonts w:ascii="Arial" w:hAnsi="Arial" w:cs="Arial"/>
          <w:b/>
          <w:sz w:val="24"/>
          <w:szCs w:val="24"/>
          <w:u w:val="single"/>
        </w:rPr>
        <w:t>:</w:t>
      </w:r>
    </w:p>
    <w:p w:rsidR="00F171A0" w:rsidRPr="00853EFE" w:rsidRDefault="00F171A0" w:rsidP="00D057EF">
      <w:pPr>
        <w:rPr>
          <w:sz w:val="24"/>
          <w:szCs w:val="24"/>
          <w:u w:val="single"/>
        </w:rPr>
      </w:pPr>
    </w:p>
    <w:p w:rsidR="00810385" w:rsidRPr="00853EFE" w:rsidRDefault="00C01AE8" w:rsidP="00810385">
      <w:pPr>
        <w:jc w:val="both"/>
        <w:rPr>
          <w:rFonts w:ascii="Arial" w:hAnsi="Arial" w:cs="Arial"/>
          <w:sz w:val="24"/>
          <w:szCs w:val="24"/>
        </w:rPr>
      </w:pPr>
      <w:r>
        <w:rPr>
          <w:noProof/>
          <w:sz w:val="24"/>
          <w:szCs w:val="24"/>
          <w:u w:val="single"/>
          <w:lang w:eastAsia="fr-FR"/>
        </w:rPr>
        <w:pict>
          <v:shape id="_x0000_s2923" type="#_x0000_t202" style="position:absolute;left:0;text-align:left;margin-left:450.8pt;margin-top:8.65pt;width:51.05pt;height:23.4pt;z-index:254112768;mso-width-relative:margin;mso-height-relative:margin">
            <v:textbox>
              <w:txbxContent>
                <w:p w:rsidR="001B27E4" w:rsidRPr="00484D84" w:rsidRDefault="001B27E4" w:rsidP="00057EEB">
                  <w:pPr>
                    <w:jc w:val="right"/>
                    <w:rPr>
                      <w:rFonts w:ascii="Arial" w:hAnsi="Arial" w:cs="Arial"/>
                    </w:rPr>
                  </w:pPr>
                  <w:r>
                    <w:rPr>
                      <w:rFonts w:ascii="Arial" w:hAnsi="Arial" w:cs="Arial"/>
                    </w:rPr>
                    <w:t>/6 pts</w:t>
                  </w:r>
                </w:p>
              </w:txbxContent>
            </v:textbox>
          </v:shape>
        </w:pict>
      </w:r>
    </w:p>
    <w:p w:rsidR="00810385" w:rsidRPr="00853EFE" w:rsidRDefault="00810385" w:rsidP="00810385">
      <w:pPr>
        <w:jc w:val="both"/>
        <w:rPr>
          <w:rFonts w:ascii="Arial" w:hAnsi="Arial" w:cs="Arial"/>
          <w:sz w:val="24"/>
          <w:szCs w:val="24"/>
        </w:rPr>
      </w:pPr>
      <w:r w:rsidRPr="00853EFE">
        <w:rPr>
          <w:rFonts w:ascii="Arial" w:hAnsi="Arial" w:cs="Arial"/>
          <w:sz w:val="24"/>
          <w:szCs w:val="24"/>
        </w:rPr>
        <w:t>Q 2-1</w:t>
      </w:r>
      <w:r w:rsidR="004A7297">
        <w:rPr>
          <w:rFonts w:ascii="Arial" w:hAnsi="Arial" w:cs="Arial"/>
          <w:sz w:val="24"/>
          <w:szCs w:val="24"/>
        </w:rPr>
        <w:t xml:space="preserve"> </w:t>
      </w:r>
      <w:r w:rsidRPr="00853EFE">
        <w:rPr>
          <w:rFonts w:ascii="Arial" w:hAnsi="Arial" w:cs="Arial"/>
          <w:sz w:val="24"/>
          <w:szCs w:val="24"/>
        </w:rPr>
        <w:t xml:space="preserve">: Sur quel composant </w:t>
      </w:r>
      <w:r w:rsidR="000827F7" w:rsidRPr="00853EFE">
        <w:rPr>
          <w:rFonts w:ascii="Arial" w:hAnsi="Arial" w:cs="Arial"/>
          <w:sz w:val="24"/>
          <w:szCs w:val="24"/>
        </w:rPr>
        <w:t>devez-vous</w:t>
      </w:r>
      <w:r w:rsidRPr="00853EFE">
        <w:rPr>
          <w:rFonts w:ascii="Arial" w:hAnsi="Arial" w:cs="Arial"/>
          <w:sz w:val="24"/>
          <w:szCs w:val="24"/>
        </w:rPr>
        <w:t xml:space="preserve"> agir pour modifier l</w:t>
      </w:r>
      <w:r w:rsidR="001B27E4">
        <w:rPr>
          <w:rFonts w:ascii="Arial" w:hAnsi="Arial" w:cs="Arial"/>
          <w:sz w:val="24"/>
          <w:szCs w:val="24"/>
        </w:rPr>
        <w:t>’</w:t>
      </w:r>
      <w:r w:rsidRPr="00853EFE">
        <w:rPr>
          <w:rFonts w:ascii="Arial" w:hAnsi="Arial" w:cs="Arial"/>
          <w:sz w:val="24"/>
          <w:szCs w:val="24"/>
        </w:rPr>
        <w:t>effort de serrage ?</w:t>
      </w:r>
    </w:p>
    <w:p w:rsidR="00810385" w:rsidRPr="00853EFE" w:rsidRDefault="00C01AE8" w:rsidP="00810385">
      <w:pPr>
        <w:jc w:val="both"/>
        <w:rPr>
          <w:rFonts w:ascii="Arial" w:hAnsi="Arial" w:cs="Arial"/>
          <w:sz w:val="24"/>
          <w:szCs w:val="24"/>
        </w:rPr>
      </w:pPr>
      <w:r>
        <w:rPr>
          <w:rFonts w:ascii="Arial" w:hAnsi="Arial" w:cs="Arial"/>
          <w:b/>
          <w:noProof/>
          <w:color w:val="FF0000"/>
          <w:sz w:val="24"/>
          <w:szCs w:val="24"/>
          <w:lang w:eastAsia="fr-FR"/>
        </w:rPr>
        <w:pict>
          <v:shape id="_x0000_s2120" type="#_x0000_t202" style="position:absolute;left:0;text-align:left;margin-left:277.5pt;margin-top:9.55pt;width:167.8pt;height:19.9pt;z-index:252014592">
            <v:textbox>
              <w:txbxContent>
                <w:p w:rsidR="001B27E4" w:rsidRPr="00853EFE" w:rsidRDefault="001B27E4" w:rsidP="00810385">
                  <w:pPr>
                    <w:rPr>
                      <w:rFonts w:ascii="Arial" w:hAnsi="Arial" w:cs="Arial"/>
                      <w:b/>
                      <w:color w:val="FF0000"/>
                      <w:sz w:val="24"/>
                      <w:szCs w:val="24"/>
                    </w:rPr>
                  </w:pPr>
                  <w:r w:rsidRPr="00853EFE">
                    <w:rPr>
                      <w:rFonts w:ascii="Arial" w:hAnsi="Arial" w:cs="Arial"/>
                      <w:sz w:val="24"/>
                      <w:szCs w:val="24"/>
                    </w:rPr>
                    <w:t>Repère du composant :</w:t>
                  </w:r>
                  <w:r w:rsidRPr="00853EFE">
                    <w:rPr>
                      <w:rFonts w:ascii="Arial" w:hAnsi="Arial" w:cs="Arial"/>
                      <w:b/>
                      <w:color w:val="FF0000"/>
                      <w:sz w:val="24"/>
                      <w:szCs w:val="24"/>
                    </w:rPr>
                    <w:t xml:space="preserve"> 3V3</w:t>
                  </w:r>
                </w:p>
                <w:p w:rsidR="001B27E4" w:rsidRDefault="001B27E4" w:rsidP="00810385">
                  <w:pPr>
                    <w:jc w:val="left"/>
                  </w:pPr>
                </w:p>
              </w:txbxContent>
            </v:textbox>
          </v:shape>
        </w:pict>
      </w:r>
      <w:r>
        <w:rPr>
          <w:rFonts w:ascii="Arial" w:hAnsi="Arial" w:cs="Arial"/>
          <w:b/>
          <w:noProof/>
          <w:color w:val="FF0000"/>
          <w:sz w:val="24"/>
          <w:szCs w:val="24"/>
          <w:lang w:eastAsia="fr-FR"/>
        </w:rPr>
        <w:pict>
          <v:shape id="_x0000_s2119" type="#_x0000_t202" style="position:absolute;left:0;text-align:left;margin-left:5.25pt;margin-top:9.55pt;width:266.3pt;height:19.9pt;z-index:252013568">
            <v:textbox>
              <w:txbxContent>
                <w:p w:rsidR="001B27E4" w:rsidRPr="00853EFE" w:rsidRDefault="001B27E4" w:rsidP="00810385">
                  <w:pPr>
                    <w:jc w:val="left"/>
                    <w:rPr>
                      <w:rFonts w:ascii="Arial" w:hAnsi="Arial" w:cs="Arial"/>
                      <w:sz w:val="24"/>
                      <w:szCs w:val="24"/>
                    </w:rPr>
                  </w:pPr>
                  <w:r w:rsidRPr="00853EFE">
                    <w:rPr>
                      <w:rFonts w:ascii="Arial" w:hAnsi="Arial" w:cs="Arial"/>
                      <w:sz w:val="24"/>
                      <w:szCs w:val="24"/>
                    </w:rPr>
                    <w:t>Nom du composant :</w:t>
                  </w:r>
                  <w:r>
                    <w:rPr>
                      <w:rFonts w:ascii="Arial" w:hAnsi="Arial" w:cs="Arial"/>
                      <w:sz w:val="24"/>
                      <w:szCs w:val="24"/>
                    </w:rPr>
                    <w:t xml:space="preserve"> </w:t>
                  </w:r>
                  <w:r w:rsidRPr="00853EFE">
                    <w:rPr>
                      <w:rFonts w:ascii="Arial" w:hAnsi="Arial" w:cs="Arial"/>
                      <w:b/>
                      <w:color w:val="FF0000"/>
                      <w:sz w:val="24"/>
                      <w:szCs w:val="24"/>
                    </w:rPr>
                    <w:t>Réducteur de pression</w:t>
                  </w:r>
                </w:p>
              </w:txbxContent>
            </v:textbox>
          </v:shape>
        </w:pict>
      </w:r>
    </w:p>
    <w:p w:rsidR="00F171A0" w:rsidRPr="00853EFE" w:rsidRDefault="00F171A0" w:rsidP="00F171A0">
      <w:pPr>
        <w:jc w:val="both"/>
        <w:rPr>
          <w:rFonts w:ascii="Arial" w:hAnsi="Arial" w:cs="Arial"/>
          <w:sz w:val="24"/>
          <w:szCs w:val="24"/>
        </w:rPr>
      </w:pPr>
    </w:p>
    <w:p w:rsidR="0030235C" w:rsidRPr="00853EFE" w:rsidRDefault="0030235C" w:rsidP="00F171A0">
      <w:pPr>
        <w:jc w:val="both"/>
        <w:rPr>
          <w:rFonts w:ascii="Arial" w:hAnsi="Arial" w:cs="Arial"/>
          <w:b/>
          <w:color w:val="FF0000"/>
          <w:sz w:val="24"/>
          <w:szCs w:val="24"/>
        </w:rPr>
      </w:pPr>
    </w:p>
    <w:p w:rsidR="00BD1FDD" w:rsidRPr="00853EFE" w:rsidRDefault="00BD1FDD" w:rsidP="00BD1FDD">
      <w:pPr>
        <w:jc w:val="both"/>
        <w:rPr>
          <w:rFonts w:ascii="Arial" w:hAnsi="Arial" w:cs="Arial"/>
          <w:sz w:val="24"/>
          <w:szCs w:val="24"/>
        </w:rPr>
      </w:pPr>
      <w:r w:rsidRPr="00853EFE">
        <w:rPr>
          <w:rFonts w:ascii="Arial" w:hAnsi="Arial" w:cs="Arial"/>
          <w:sz w:val="24"/>
          <w:szCs w:val="24"/>
        </w:rPr>
        <w:t>Q 2-2</w:t>
      </w:r>
      <w:r w:rsidR="004A7297">
        <w:rPr>
          <w:rFonts w:ascii="Arial" w:hAnsi="Arial" w:cs="Arial"/>
          <w:sz w:val="24"/>
          <w:szCs w:val="24"/>
        </w:rPr>
        <w:t xml:space="preserve"> </w:t>
      </w:r>
      <w:r w:rsidRPr="00853EFE">
        <w:rPr>
          <w:rFonts w:ascii="Arial" w:hAnsi="Arial" w:cs="Arial"/>
          <w:sz w:val="24"/>
          <w:szCs w:val="24"/>
        </w:rPr>
        <w:t xml:space="preserve">: Calculer la pression maximale </w:t>
      </w:r>
      <w:r w:rsidR="001B27E4">
        <w:rPr>
          <w:rFonts w:ascii="Arial" w:hAnsi="Arial" w:cs="Arial"/>
          <w:sz w:val="24"/>
          <w:szCs w:val="24"/>
        </w:rPr>
        <w:t>p</w:t>
      </w:r>
      <w:r w:rsidRPr="00853EFE">
        <w:rPr>
          <w:rFonts w:ascii="Arial" w:hAnsi="Arial" w:cs="Arial"/>
          <w:sz w:val="24"/>
          <w:szCs w:val="24"/>
        </w:rPr>
        <w:t xml:space="preserve">2 dans le circuit </w:t>
      </w:r>
      <w:r w:rsidR="008E3E8E">
        <w:rPr>
          <w:rFonts w:ascii="Arial" w:hAnsi="Arial" w:cs="Arial"/>
          <w:sz w:val="24"/>
          <w:szCs w:val="24"/>
        </w:rPr>
        <w:t>"Verrou translation" (détailler</w:t>
      </w:r>
      <w:r w:rsidR="00EB5481">
        <w:rPr>
          <w:rFonts w:ascii="Arial" w:hAnsi="Arial" w:cs="Arial"/>
          <w:sz w:val="24"/>
          <w:szCs w:val="24"/>
        </w:rPr>
        <w:t xml:space="preserve"> les calculs)</w:t>
      </w:r>
      <w:r w:rsidRPr="00853EFE">
        <w:rPr>
          <w:rFonts w:ascii="Arial" w:hAnsi="Arial" w:cs="Arial"/>
          <w:sz w:val="24"/>
          <w:szCs w:val="24"/>
        </w:rPr>
        <w:t>.</w:t>
      </w:r>
    </w:p>
    <w:p w:rsidR="00BD1FDD" w:rsidRPr="00853EFE" w:rsidRDefault="00C01AE8" w:rsidP="00BD1FDD">
      <w:pPr>
        <w:jc w:val="both"/>
        <w:rPr>
          <w:rFonts w:ascii="Arial" w:hAnsi="Arial" w:cs="Arial"/>
          <w:sz w:val="24"/>
          <w:szCs w:val="24"/>
        </w:rPr>
      </w:pPr>
      <w:r>
        <w:rPr>
          <w:rFonts w:ascii="Arial" w:hAnsi="Arial" w:cs="Arial"/>
          <w:b/>
          <w:noProof/>
          <w:color w:val="FF0000"/>
          <w:sz w:val="24"/>
          <w:szCs w:val="24"/>
          <w:lang w:eastAsia="fr-FR"/>
        </w:rPr>
        <w:pict>
          <v:shape id="_x0000_s2924" type="#_x0000_t202" style="position:absolute;left:0;text-align:left;margin-left:437.65pt;margin-top:11.8pt;width:60.5pt;height:23.4pt;z-index:254113792;mso-width-relative:margin;mso-height-relative:margin">
            <v:textbox>
              <w:txbxContent>
                <w:p w:rsidR="001B27E4" w:rsidRPr="00484D84" w:rsidRDefault="001B27E4" w:rsidP="00057EEB">
                  <w:pPr>
                    <w:jc w:val="right"/>
                    <w:rPr>
                      <w:rFonts w:ascii="Arial" w:hAnsi="Arial" w:cs="Arial"/>
                    </w:rPr>
                  </w:pPr>
                  <w:r>
                    <w:rPr>
                      <w:rFonts w:ascii="Arial" w:hAnsi="Arial" w:cs="Arial"/>
                    </w:rPr>
                    <w:t>/12 pts</w:t>
                  </w:r>
                </w:p>
              </w:txbxContent>
            </v:textbox>
          </v:shape>
        </w:pict>
      </w:r>
    </w:p>
    <w:p w:rsidR="001B27E4" w:rsidRDefault="00BD1FDD" w:rsidP="00BD1FDD">
      <w:pPr>
        <w:jc w:val="both"/>
        <w:rPr>
          <w:rFonts w:ascii="Arial" w:hAnsi="Arial" w:cs="Arial"/>
          <w:b/>
          <w:color w:val="FF0000"/>
          <w:sz w:val="24"/>
          <w:szCs w:val="24"/>
          <w:vertAlign w:val="subscript"/>
          <w:lang w:val="en-US"/>
        </w:rPr>
      </w:pPr>
      <w:proofErr w:type="gramStart"/>
      <w:r w:rsidRPr="00853EFE">
        <w:rPr>
          <w:rFonts w:ascii="Arial" w:hAnsi="Arial" w:cs="Arial"/>
          <w:b/>
          <w:color w:val="FF0000"/>
          <w:sz w:val="24"/>
          <w:szCs w:val="24"/>
          <w:lang w:val="en-US"/>
        </w:rPr>
        <w:t>F</w:t>
      </w:r>
      <w:r w:rsidR="00A37B3B" w:rsidRPr="00A37B3B">
        <w:rPr>
          <w:rFonts w:ascii="Arial" w:hAnsi="Arial" w:cs="Arial"/>
          <w:b/>
          <w:color w:val="FF0000"/>
          <w:sz w:val="24"/>
          <w:szCs w:val="24"/>
          <w:vertAlign w:val="subscript"/>
          <w:lang w:val="en-US"/>
        </w:rPr>
        <w:t>(</w:t>
      </w:r>
      <w:proofErr w:type="spellStart"/>
      <w:proofErr w:type="gramEnd"/>
      <w:r w:rsidR="00A37B3B" w:rsidRPr="00A37B3B">
        <w:rPr>
          <w:rFonts w:ascii="Arial" w:hAnsi="Arial" w:cs="Arial"/>
          <w:b/>
          <w:color w:val="FF0000"/>
          <w:sz w:val="24"/>
          <w:szCs w:val="24"/>
          <w:vertAlign w:val="subscript"/>
          <w:lang w:val="en-US"/>
        </w:rPr>
        <w:t>daN</w:t>
      </w:r>
      <w:proofErr w:type="spellEnd"/>
      <w:r w:rsidR="00A37B3B" w:rsidRPr="00A37B3B">
        <w:rPr>
          <w:rFonts w:ascii="Arial" w:hAnsi="Arial" w:cs="Arial"/>
          <w:b/>
          <w:color w:val="FF0000"/>
          <w:sz w:val="24"/>
          <w:szCs w:val="24"/>
          <w:vertAlign w:val="subscript"/>
          <w:lang w:val="en-US"/>
        </w:rPr>
        <w:t>)</w:t>
      </w:r>
      <w:r w:rsidR="00396BC1" w:rsidRPr="00853EFE">
        <w:rPr>
          <w:rFonts w:ascii="Arial" w:hAnsi="Arial" w:cs="Arial"/>
          <w:b/>
          <w:color w:val="FF0000"/>
          <w:sz w:val="24"/>
          <w:szCs w:val="24"/>
          <w:lang w:val="en-US"/>
        </w:rPr>
        <w:t xml:space="preserve"> </w:t>
      </w:r>
      <w:r w:rsidRPr="00853EFE">
        <w:rPr>
          <w:rFonts w:ascii="Arial" w:hAnsi="Arial" w:cs="Arial"/>
          <w:b/>
          <w:color w:val="FF0000"/>
          <w:sz w:val="24"/>
          <w:szCs w:val="24"/>
          <w:lang w:val="en-US"/>
        </w:rPr>
        <w:t>=</w:t>
      </w:r>
      <w:r w:rsidR="00396BC1" w:rsidRPr="00853EFE">
        <w:rPr>
          <w:rFonts w:ascii="Arial" w:hAnsi="Arial" w:cs="Arial"/>
          <w:b/>
          <w:color w:val="FF0000"/>
          <w:sz w:val="24"/>
          <w:szCs w:val="24"/>
          <w:lang w:val="en-US"/>
        </w:rPr>
        <w:t xml:space="preserve"> p</w:t>
      </w:r>
      <w:r w:rsidR="00A37B3B" w:rsidRPr="00A37B3B">
        <w:rPr>
          <w:rFonts w:ascii="Arial" w:hAnsi="Arial" w:cs="Arial"/>
          <w:b/>
          <w:color w:val="FF0000"/>
          <w:sz w:val="24"/>
          <w:szCs w:val="24"/>
          <w:vertAlign w:val="subscript"/>
          <w:lang w:val="en-US"/>
        </w:rPr>
        <w:t>(bar)</w:t>
      </w:r>
      <w:r w:rsidR="00A37B3B">
        <w:rPr>
          <w:rFonts w:ascii="Arial" w:hAnsi="Arial" w:cs="Arial"/>
          <w:b/>
          <w:color w:val="FF0000"/>
          <w:sz w:val="24"/>
          <w:szCs w:val="24"/>
          <w:lang w:val="en-US"/>
        </w:rPr>
        <w:t xml:space="preserve"> X S</w:t>
      </w:r>
      <w:r w:rsidR="00A37B3B" w:rsidRPr="00A37B3B">
        <w:rPr>
          <w:rFonts w:ascii="Arial" w:hAnsi="Arial" w:cs="Arial"/>
          <w:b/>
          <w:color w:val="FF0000"/>
          <w:sz w:val="24"/>
          <w:szCs w:val="24"/>
          <w:vertAlign w:val="subscript"/>
          <w:lang w:val="en-US"/>
        </w:rPr>
        <w:t>(cm²)</w:t>
      </w:r>
    </w:p>
    <w:p w:rsidR="00BD1FDD" w:rsidRPr="001B27E4" w:rsidRDefault="00BD1FDD" w:rsidP="00BD1FDD">
      <w:pPr>
        <w:jc w:val="both"/>
        <w:rPr>
          <w:rFonts w:ascii="Arial" w:hAnsi="Arial" w:cs="Arial"/>
          <w:b/>
          <w:color w:val="FF0000"/>
          <w:sz w:val="24"/>
          <w:szCs w:val="24"/>
          <w:lang w:val="en-US"/>
        </w:rPr>
      </w:pPr>
      <w:r w:rsidRPr="001B27E4">
        <w:rPr>
          <w:rFonts w:ascii="Arial" w:hAnsi="Arial" w:cs="Arial"/>
          <w:b/>
          <w:color w:val="FF0000"/>
          <w:sz w:val="24"/>
          <w:szCs w:val="24"/>
          <w:lang w:val="en-US"/>
        </w:rPr>
        <w:t>S=</w:t>
      </w:r>
      <w:r w:rsidR="00396BC1" w:rsidRPr="001B27E4">
        <w:rPr>
          <w:rFonts w:ascii="Arial" w:hAnsi="Arial" w:cs="Arial"/>
          <w:b/>
          <w:color w:val="FF0000"/>
          <w:sz w:val="24"/>
          <w:szCs w:val="24"/>
          <w:lang w:val="en-US"/>
        </w:rPr>
        <w:t xml:space="preserve"> </w:t>
      </w:r>
      <w:r w:rsidRPr="00853EFE">
        <w:rPr>
          <w:rFonts w:ascii="Arial" w:hAnsi="Arial" w:cs="Arial"/>
          <w:b/>
          <w:color w:val="FF0000"/>
          <w:sz w:val="24"/>
          <w:szCs w:val="24"/>
        </w:rPr>
        <w:t>π</w:t>
      </w:r>
      <w:r w:rsidRPr="001B27E4">
        <w:rPr>
          <w:rFonts w:ascii="Arial" w:hAnsi="Arial" w:cs="Arial"/>
          <w:b/>
          <w:color w:val="FF0000"/>
          <w:sz w:val="24"/>
          <w:szCs w:val="24"/>
          <w:lang w:val="en-US"/>
        </w:rPr>
        <w:t xml:space="preserve"> X 2.5²</w:t>
      </w:r>
      <w:r w:rsidR="00396BC1" w:rsidRPr="001B27E4">
        <w:rPr>
          <w:rFonts w:ascii="Arial" w:hAnsi="Arial" w:cs="Arial"/>
          <w:b/>
          <w:color w:val="FF0000"/>
          <w:sz w:val="24"/>
          <w:szCs w:val="24"/>
          <w:lang w:val="en-US"/>
        </w:rPr>
        <w:t xml:space="preserve"> </w:t>
      </w:r>
      <w:r w:rsidRPr="001B27E4">
        <w:rPr>
          <w:rFonts w:ascii="Arial" w:hAnsi="Arial" w:cs="Arial"/>
          <w:b/>
          <w:color w:val="FF0000"/>
          <w:sz w:val="24"/>
          <w:szCs w:val="24"/>
          <w:lang w:val="en-US"/>
        </w:rPr>
        <w:t>=</w:t>
      </w:r>
      <w:r w:rsidR="00EB5481" w:rsidRPr="001B27E4">
        <w:rPr>
          <w:rFonts w:ascii="Arial" w:hAnsi="Arial" w:cs="Arial"/>
          <w:b/>
          <w:color w:val="FF0000"/>
          <w:sz w:val="24"/>
          <w:szCs w:val="24"/>
          <w:lang w:val="en-US"/>
        </w:rPr>
        <w:t xml:space="preserve"> </w:t>
      </w:r>
      <w:r w:rsidRPr="001B27E4">
        <w:rPr>
          <w:rFonts w:ascii="Arial" w:hAnsi="Arial" w:cs="Arial"/>
          <w:b/>
          <w:color w:val="FF0000"/>
          <w:sz w:val="24"/>
          <w:szCs w:val="24"/>
          <w:lang w:val="en-US"/>
        </w:rPr>
        <w:t>19</w:t>
      </w:r>
      <w:proofErr w:type="gramStart"/>
      <w:r w:rsidR="00F37807" w:rsidRPr="001B27E4">
        <w:rPr>
          <w:rFonts w:ascii="Arial" w:hAnsi="Arial" w:cs="Arial"/>
          <w:b/>
          <w:color w:val="FF0000"/>
          <w:sz w:val="24"/>
          <w:szCs w:val="24"/>
          <w:lang w:val="en-US"/>
        </w:rPr>
        <w:t>,</w:t>
      </w:r>
      <w:r w:rsidRPr="001B27E4">
        <w:rPr>
          <w:rFonts w:ascii="Arial" w:hAnsi="Arial" w:cs="Arial"/>
          <w:b/>
          <w:color w:val="FF0000"/>
          <w:sz w:val="24"/>
          <w:szCs w:val="24"/>
          <w:lang w:val="en-US"/>
        </w:rPr>
        <w:t>65</w:t>
      </w:r>
      <w:proofErr w:type="gramEnd"/>
      <w:r w:rsidRPr="001B27E4">
        <w:rPr>
          <w:rFonts w:ascii="Arial" w:hAnsi="Arial" w:cs="Arial"/>
          <w:b/>
          <w:color w:val="FF0000"/>
          <w:sz w:val="24"/>
          <w:szCs w:val="24"/>
          <w:lang w:val="en-US"/>
        </w:rPr>
        <w:t xml:space="preserve"> cm²</w:t>
      </w:r>
      <w:r w:rsidR="001B27E4" w:rsidRPr="001B27E4">
        <w:rPr>
          <w:rFonts w:ascii="Arial" w:hAnsi="Arial" w:cs="Arial"/>
          <w:b/>
          <w:color w:val="FF0000"/>
          <w:sz w:val="24"/>
          <w:szCs w:val="24"/>
          <w:lang w:val="en-US"/>
        </w:rPr>
        <w:tab/>
      </w:r>
      <w:r w:rsidR="00F37807" w:rsidRPr="001B27E4">
        <w:rPr>
          <w:rFonts w:ascii="Arial" w:hAnsi="Arial" w:cs="Arial"/>
          <w:b/>
          <w:color w:val="FF0000"/>
          <w:sz w:val="24"/>
          <w:szCs w:val="24"/>
          <w:lang w:val="en-US"/>
        </w:rPr>
        <w:tab/>
      </w:r>
      <w:r w:rsidR="001B27E4" w:rsidRPr="001B27E4">
        <w:rPr>
          <w:rFonts w:ascii="Arial" w:hAnsi="Arial" w:cs="Arial"/>
          <w:b/>
          <w:color w:val="FF0000"/>
          <w:sz w:val="24"/>
          <w:szCs w:val="24"/>
          <w:lang w:val="en-US"/>
        </w:rPr>
        <w:t>p</w:t>
      </w:r>
      <w:r w:rsidRPr="001B27E4">
        <w:rPr>
          <w:rFonts w:ascii="Arial" w:hAnsi="Arial" w:cs="Arial"/>
          <w:b/>
          <w:color w:val="FF0000"/>
          <w:sz w:val="24"/>
          <w:szCs w:val="24"/>
          <w:lang w:val="en-US"/>
        </w:rPr>
        <w:t>2</w:t>
      </w:r>
      <w:r w:rsidR="00396BC1" w:rsidRPr="001B27E4">
        <w:rPr>
          <w:rFonts w:ascii="Arial" w:hAnsi="Arial" w:cs="Arial"/>
          <w:b/>
          <w:color w:val="FF0000"/>
          <w:sz w:val="24"/>
          <w:szCs w:val="24"/>
          <w:lang w:val="en-US"/>
        </w:rPr>
        <w:t xml:space="preserve"> </w:t>
      </w:r>
      <w:r w:rsidRPr="001B27E4">
        <w:rPr>
          <w:rFonts w:ascii="Arial" w:hAnsi="Arial" w:cs="Arial"/>
          <w:b/>
          <w:color w:val="FF0000"/>
          <w:sz w:val="24"/>
          <w:szCs w:val="24"/>
          <w:lang w:val="en-US"/>
        </w:rPr>
        <w:t xml:space="preserve">= </w:t>
      </w:r>
      <w:r w:rsidR="00396BC1" w:rsidRPr="001B27E4">
        <w:rPr>
          <w:rFonts w:ascii="Arial" w:hAnsi="Arial" w:cs="Arial"/>
          <w:b/>
          <w:color w:val="FF0000"/>
          <w:sz w:val="24"/>
          <w:szCs w:val="24"/>
          <w:lang w:val="en-US"/>
        </w:rPr>
        <w:t>1800/19</w:t>
      </w:r>
      <w:r w:rsidR="00F37807" w:rsidRPr="001B27E4">
        <w:rPr>
          <w:rFonts w:ascii="Arial" w:hAnsi="Arial" w:cs="Arial"/>
          <w:b/>
          <w:color w:val="FF0000"/>
          <w:sz w:val="24"/>
          <w:szCs w:val="24"/>
          <w:lang w:val="en-US"/>
        </w:rPr>
        <w:t>,</w:t>
      </w:r>
      <w:r w:rsidR="00396BC1" w:rsidRPr="001B27E4">
        <w:rPr>
          <w:rFonts w:ascii="Arial" w:hAnsi="Arial" w:cs="Arial"/>
          <w:b/>
          <w:color w:val="FF0000"/>
          <w:sz w:val="24"/>
          <w:szCs w:val="24"/>
          <w:lang w:val="en-US"/>
        </w:rPr>
        <w:t xml:space="preserve">65 = 92 </w:t>
      </w:r>
      <w:r w:rsidRPr="001B27E4">
        <w:rPr>
          <w:rFonts w:ascii="Arial" w:hAnsi="Arial" w:cs="Arial"/>
          <w:b/>
          <w:color w:val="FF0000"/>
          <w:sz w:val="24"/>
          <w:szCs w:val="24"/>
          <w:lang w:val="en-US"/>
        </w:rPr>
        <w:t>bar</w:t>
      </w:r>
    </w:p>
    <w:p w:rsidR="00BD1FDD" w:rsidRPr="001B27E4" w:rsidRDefault="00BD1FDD" w:rsidP="00BD1FDD">
      <w:pPr>
        <w:jc w:val="both"/>
        <w:rPr>
          <w:rFonts w:ascii="Arial" w:hAnsi="Arial" w:cs="Arial"/>
          <w:b/>
          <w:sz w:val="24"/>
          <w:szCs w:val="24"/>
          <w:lang w:val="en-US"/>
        </w:rPr>
      </w:pPr>
    </w:p>
    <w:p w:rsidR="00BD1FDD" w:rsidRPr="001B27E4" w:rsidRDefault="00BD1FDD" w:rsidP="00BD1FDD">
      <w:pPr>
        <w:jc w:val="both"/>
        <w:rPr>
          <w:rFonts w:ascii="Arial" w:hAnsi="Arial" w:cs="Arial"/>
          <w:b/>
          <w:sz w:val="24"/>
          <w:szCs w:val="24"/>
          <w:lang w:val="en-US"/>
        </w:rPr>
      </w:pPr>
    </w:p>
    <w:p w:rsidR="00BD1FDD" w:rsidRPr="00C62C28" w:rsidRDefault="001B27E4" w:rsidP="00BD1FDD">
      <w:pPr>
        <w:rPr>
          <w:rFonts w:ascii="Arial" w:hAnsi="Arial" w:cs="Arial"/>
          <w:sz w:val="24"/>
          <w:szCs w:val="24"/>
          <w:lang w:val="en-US"/>
        </w:rPr>
      </w:pPr>
      <w:r w:rsidRPr="00C62C28">
        <w:rPr>
          <w:rFonts w:ascii="Arial" w:hAnsi="Arial" w:cs="Arial"/>
          <w:sz w:val="24"/>
          <w:szCs w:val="24"/>
          <w:lang w:val="en-US"/>
        </w:rPr>
        <w:t>p</w:t>
      </w:r>
      <w:r w:rsidR="00BD1FDD" w:rsidRPr="00C62C28">
        <w:rPr>
          <w:rFonts w:ascii="Arial" w:hAnsi="Arial" w:cs="Arial"/>
          <w:sz w:val="24"/>
          <w:szCs w:val="24"/>
          <w:lang w:val="en-US"/>
        </w:rPr>
        <w:t xml:space="preserve">2= </w:t>
      </w:r>
      <w:r w:rsidR="00BD1FDD" w:rsidRPr="00C62C28">
        <w:rPr>
          <w:rFonts w:ascii="Arial" w:hAnsi="Arial" w:cs="Arial"/>
          <w:b/>
          <w:color w:val="FF0000"/>
          <w:sz w:val="24"/>
          <w:szCs w:val="24"/>
          <w:lang w:val="en-US"/>
        </w:rPr>
        <w:t>92</w:t>
      </w:r>
      <w:r w:rsidR="00BD1FDD" w:rsidRPr="00C62C28">
        <w:rPr>
          <w:rFonts w:ascii="Arial" w:hAnsi="Arial" w:cs="Arial"/>
          <w:sz w:val="24"/>
          <w:szCs w:val="24"/>
          <w:lang w:val="en-US"/>
        </w:rPr>
        <w:t xml:space="preserve"> bar</w:t>
      </w:r>
    </w:p>
    <w:p w:rsidR="00F171A0" w:rsidRPr="00C62C28" w:rsidRDefault="00F171A0" w:rsidP="00F171A0">
      <w:pPr>
        <w:jc w:val="both"/>
        <w:rPr>
          <w:rFonts w:ascii="Arial" w:hAnsi="Arial" w:cs="Arial"/>
          <w:b/>
          <w:color w:val="FF0000"/>
          <w:sz w:val="24"/>
          <w:szCs w:val="24"/>
          <w:lang w:val="en-US"/>
        </w:rPr>
      </w:pPr>
    </w:p>
    <w:p w:rsidR="00F37807" w:rsidRPr="00C62C28" w:rsidRDefault="00F37807" w:rsidP="00F171A0">
      <w:pPr>
        <w:jc w:val="both"/>
        <w:rPr>
          <w:rFonts w:ascii="Arial" w:hAnsi="Arial" w:cs="Arial"/>
          <w:b/>
          <w:color w:val="FF0000"/>
          <w:sz w:val="24"/>
          <w:szCs w:val="24"/>
          <w:lang w:val="en-US"/>
        </w:rPr>
      </w:pPr>
    </w:p>
    <w:p w:rsidR="00672C27" w:rsidRPr="00C62C28" w:rsidRDefault="00672C27" w:rsidP="00D057EF">
      <w:pPr>
        <w:jc w:val="left"/>
        <w:rPr>
          <w:rFonts w:ascii="Arial" w:hAnsi="Arial" w:cs="Arial"/>
          <w:lang w:val="en-US"/>
        </w:rPr>
      </w:pPr>
    </w:p>
    <w:p w:rsidR="00D057EF" w:rsidRPr="00C46F45" w:rsidRDefault="00D057EF" w:rsidP="00D057EF">
      <w:pPr>
        <w:jc w:val="left"/>
        <w:rPr>
          <w:rFonts w:ascii="Arial" w:hAnsi="Arial" w:cs="Arial"/>
          <w:sz w:val="24"/>
          <w:szCs w:val="24"/>
        </w:rPr>
      </w:pPr>
      <w:r w:rsidRPr="00C46F45">
        <w:rPr>
          <w:rFonts w:ascii="Arial" w:hAnsi="Arial" w:cs="Arial"/>
          <w:sz w:val="24"/>
          <w:szCs w:val="24"/>
        </w:rPr>
        <w:lastRenderedPageBreak/>
        <w:t>Q 2</w:t>
      </w:r>
      <w:r w:rsidR="00F171A0" w:rsidRPr="00C46F45">
        <w:rPr>
          <w:rFonts w:ascii="Arial" w:hAnsi="Arial" w:cs="Arial"/>
          <w:sz w:val="24"/>
          <w:szCs w:val="24"/>
        </w:rPr>
        <w:t>-3</w:t>
      </w:r>
      <w:r w:rsidR="004A7297">
        <w:rPr>
          <w:rFonts w:ascii="Arial" w:hAnsi="Arial" w:cs="Arial"/>
          <w:sz w:val="24"/>
          <w:szCs w:val="24"/>
        </w:rPr>
        <w:t xml:space="preserve"> </w:t>
      </w:r>
      <w:r w:rsidRPr="00C46F45">
        <w:rPr>
          <w:rFonts w:ascii="Arial" w:hAnsi="Arial" w:cs="Arial"/>
          <w:sz w:val="24"/>
          <w:szCs w:val="24"/>
        </w:rPr>
        <w:t>: Sur l</w:t>
      </w:r>
      <w:r w:rsidR="004A7297">
        <w:rPr>
          <w:rFonts w:ascii="Arial" w:hAnsi="Arial" w:cs="Arial"/>
          <w:sz w:val="24"/>
          <w:szCs w:val="24"/>
        </w:rPr>
        <w:t>e schéma ci-dessous,</w:t>
      </w:r>
      <w:r w:rsidR="00012429">
        <w:rPr>
          <w:rFonts w:ascii="Arial" w:hAnsi="Arial" w:cs="Arial"/>
          <w:sz w:val="24"/>
          <w:szCs w:val="24"/>
        </w:rPr>
        <w:t xml:space="preserve"> </w:t>
      </w:r>
      <w:proofErr w:type="gramStart"/>
      <w:r w:rsidR="004A7297">
        <w:rPr>
          <w:rFonts w:ascii="Arial" w:hAnsi="Arial" w:cs="Arial"/>
          <w:sz w:val="24"/>
          <w:szCs w:val="24"/>
        </w:rPr>
        <w:t>représenter</w:t>
      </w:r>
      <w:proofErr w:type="gramEnd"/>
      <w:r w:rsidR="000827F7">
        <w:rPr>
          <w:rFonts w:ascii="Arial" w:hAnsi="Arial" w:cs="Arial"/>
          <w:sz w:val="24"/>
          <w:szCs w:val="24"/>
        </w:rPr>
        <w:t xml:space="preserve"> par des flèches rouges les </w:t>
      </w:r>
      <w:r w:rsidRPr="00C46F45">
        <w:rPr>
          <w:rFonts w:ascii="Arial" w:hAnsi="Arial" w:cs="Arial"/>
          <w:sz w:val="24"/>
          <w:szCs w:val="24"/>
        </w:rPr>
        <w:t>fuites</w:t>
      </w:r>
      <w:r w:rsidR="000827F7">
        <w:rPr>
          <w:rFonts w:ascii="Arial" w:hAnsi="Arial" w:cs="Arial"/>
          <w:sz w:val="24"/>
          <w:szCs w:val="24"/>
        </w:rPr>
        <w:t xml:space="preserve"> </w:t>
      </w:r>
      <w:r w:rsidR="00117C89">
        <w:rPr>
          <w:rFonts w:ascii="Arial" w:hAnsi="Arial" w:cs="Arial"/>
          <w:sz w:val="24"/>
          <w:szCs w:val="24"/>
        </w:rPr>
        <w:t xml:space="preserve">internes éventuelles </w:t>
      </w:r>
      <w:r w:rsidR="004A7297">
        <w:rPr>
          <w:rFonts w:ascii="Arial" w:hAnsi="Arial" w:cs="Arial"/>
          <w:sz w:val="24"/>
          <w:szCs w:val="24"/>
        </w:rPr>
        <w:t>lors de la phase de blocage</w:t>
      </w:r>
      <w:r w:rsidRPr="00C46F45">
        <w:rPr>
          <w:rFonts w:ascii="Arial" w:hAnsi="Arial" w:cs="Arial"/>
          <w:sz w:val="24"/>
          <w:szCs w:val="24"/>
        </w:rPr>
        <w:t>.</w:t>
      </w:r>
      <w:r w:rsidRPr="00C46F45">
        <w:rPr>
          <w:rFonts w:ascii="Arial" w:hAnsi="Arial" w:cs="Arial"/>
          <w:noProof/>
          <w:sz w:val="24"/>
          <w:szCs w:val="24"/>
          <w:lang w:eastAsia="fr-FR"/>
        </w:rPr>
        <w:t xml:space="preserve"> </w:t>
      </w:r>
    </w:p>
    <w:p w:rsidR="00D057EF" w:rsidRDefault="00D057EF" w:rsidP="00D057EF">
      <w:pPr>
        <w:rPr>
          <w:u w:val="single"/>
        </w:rPr>
      </w:pPr>
    </w:p>
    <w:p w:rsidR="00D057EF" w:rsidRDefault="00C01AE8" w:rsidP="00D057EF">
      <w:pPr>
        <w:ind w:firstLine="708"/>
        <w:rPr>
          <w:rFonts w:ascii="Arial" w:hAnsi="Arial" w:cs="Arial"/>
          <w:b/>
          <w:sz w:val="24"/>
          <w:szCs w:val="24"/>
          <w:u w:val="single"/>
        </w:rPr>
      </w:pPr>
      <w:r>
        <w:rPr>
          <w:noProof/>
          <w:u w:val="single"/>
          <w:lang w:eastAsia="fr-FR"/>
        </w:rPr>
        <w:pict>
          <v:group id="_x0000_s2950" style="position:absolute;left:0;text-align:left;margin-left:154pt;margin-top:5.65pt;width:225.85pt;height:113.3pt;z-index:251837439" coordorigin="4214,12892" coordsize="4517,226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951" type="#_x0000_t5" style="position:absolute;left:8588;top:13437;width:143;height:165;rotation:180" fillcolor="red"/>
            <v:shape id="_x0000_s2952" type="#_x0000_t5" style="position:absolute;left:4214;top:13448;width:228;height:171;rotation:180;flip:y" fillcolor="blue"/>
            <v:shape id="_x0000_s2953" type="#_x0000_t32" style="position:absolute;left:8660;top:13611;width:1;height:638;flip:y" o:connectortype="straight"/>
            <v:shape id="_x0000_s2954" type="#_x0000_t32" style="position:absolute;left:4328;top:13619;width:0;height:627;flip:y" o:connectortype="straight"/>
            <v:line id="_x0000_s2955" style="position:absolute;mso-wrap-distance-left:2.88pt;mso-wrap-distance-top:2.88pt;mso-wrap-distance-right:2.88pt;mso-wrap-distance-bottom:2.88pt" from="5525,13847" to="5525,14759" o:cliptowrap="t">
              <v:shadow color="#ccc"/>
            </v:line>
            <v:line id="_x0000_s2956" style="position:absolute;flip:x;mso-wrap-distance-left:2.88pt;mso-wrap-distance-top:2.88pt;mso-wrap-distance-right:2.88pt;mso-wrap-distance-bottom:2.88pt" from="7463,13847" to="7463,14759" o:cliptowrap="t">
              <v:shadow color="#ccc"/>
            </v:line>
            <v:line id="_x0000_s2957" style="position:absolute;mso-wrap-distance-left:2.88pt;mso-wrap-distance-top:2.88pt;mso-wrap-distance-right:2.88pt;mso-wrap-distance-bottom:2.88pt" from="4328,14246" to="5525,14246" o:cliptowrap="t">
              <v:stroke endarrow="oval" endarrowwidth="narrow" endarrowlength="short"/>
              <v:shadow color="#ccc"/>
            </v:line>
            <v:line id="_x0000_s2958" style="position:absolute;mso-wrap-distance-left:2.88pt;mso-wrap-distance-top:2.88pt;mso-wrap-distance-right:2.88pt;mso-wrap-distance-bottom:2.88pt" from="7463,14246" to="8660,14246" o:cliptowrap="t">
              <v:stroke startarrow="oval" startarrowwidth="narrow" startarrowlength="short"/>
              <v:shadow color="#ccc"/>
            </v:line>
            <v:shape id="_x0000_s2959" type="#_x0000_t202" style="position:absolute;left:5468;top:12892;width:1972;height:489;mso-wrap-distance-left:2.88pt;mso-wrap-distance-top:2.88pt;mso-wrap-distance-right:2.88pt;mso-wrap-distance-bottom:2.88pt" filled="f" stroked="f" strokeweight=".25pt" insetpen="t" o:cliptowrap="t">
              <v:stroke>
                <o:left v:ext="view" weight=".25pt" joinstyle="miter" insetpen="t"/>
                <o:top v:ext="view" weight=".25pt" joinstyle="miter" insetpen="t"/>
                <o:right v:ext="view" weight=".25pt" joinstyle="miter" insetpen="t"/>
                <o:bottom v:ext="view" weight=".25pt" joinstyle="miter" insetpen="t"/>
              </v:stroke>
              <v:shadow color="#ccc"/>
              <v:textbox style="mso-column-margin:5.76pt" inset="2.88pt,2.88pt,2.88pt,2.88pt">
                <w:txbxContent>
                  <w:p w:rsidR="00117C89" w:rsidRDefault="00117C89" w:rsidP="00117C89">
                    <w:pPr>
                      <w:widowControl w:val="0"/>
                      <w:rPr>
                        <w:rFonts w:ascii="Arial" w:hAnsi="Arial" w:cs="Arial"/>
                        <w:sz w:val="10"/>
                        <w:szCs w:val="10"/>
                      </w:rPr>
                    </w:pPr>
                    <w:r>
                      <w:rPr>
                        <w:rFonts w:ascii="Arial" w:hAnsi="Arial" w:cs="Arial"/>
                        <w:sz w:val="10"/>
                        <w:szCs w:val="10"/>
                      </w:rPr>
                      <w:t>VERROU TRANSLATION</w:t>
                    </w:r>
                  </w:p>
                  <w:p w:rsidR="00117C89" w:rsidRDefault="00117C89" w:rsidP="00117C89">
                    <w:pPr>
                      <w:widowControl w:val="0"/>
                      <w:rPr>
                        <w:rFonts w:ascii="Arial" w:hAnsi="Arial" w:cs="Arial"/>
                        <w:sz w:val="10"/>
                        <w:szCs w:val="10"/>
                      </w:rPr>
                    </w:pPr>
                    <w:r>
                      <w:rPr>
                        <w:rFonts w:ascii="Arial" w:hAnsi="Arial" w:cs="Arial"/>
                        <w:sz w:val="10"/>
                        <w:szCs w:val="10"/>
                      </w:rPr>
                      <w:t>Ø50/30 x 20</w:t>
                    </w:r>
                  </w:p>
                </w:txbxContent>
              </v:textbox>
            </v:shape>
            <v:shape id="_x0000_s2960" type="#_x0000_t202" style="position:absolute;left:7587;top:13533;width:464;height:226;mso-wrap-distance-left:2.88pt;mso-wrap-distance-top:2.88pt;mso-wrap-distance-right:2.88pt;mso-wrap-distance-bottom:2.88pt" filled="f" strokeweight=".25pt" insetpen="t" o:cliptowrap="t">
              <v:stroke>
                <o:left v:ext="view" joinstyle="miter" insetpen="t"/>
                <o:top v:ext="view" joinstyle="miter" insetpen="t"/>
                <o:right v:ext="view" joinstyle="miter" insetpen="t"/>
                <o:bottom v:ext="view" joinstyle="miter" insetpen="t"/>
              </v:stroke>
              <v:shadow color="#ccc"/>
              <v:textbox style="mso-column-margin:5.76pt" inset="2.88pt,2.88pt,2.88pt,2.88pt">
                <w:txbxContent>
                  <w:p w:rsidR="00117C89" w:rsidRDefault="00117C89" w:rsidP="00117C89">
                    <w:pPr>
                      <w:widowControl w:val="0"/>
                      <w:rPr>
                        <w:rFonts w:ascii="Arial" w:hAnsi="Arial" w:cs="Arial"/>
                        <w:sz w:val="8"/>
                        <w:szCs w:val="8"/>
                      </w:rPr>
                    </w:pPr>
                    <w:r>
                      <w:rPr>
                        <w:rFonts w:ascii="Arial" w:hAnsi="Arial" w:cs="Arial"/>
                        <w:sz w:val="8"/>
                        <w:szCs w:val="8"/>
                      </w:rPr>
                      <w:t>3A1</w:t>
                    </w:r>
                  </w:p>
                </w:txbxContent>
              </v:textbox>
            </v:shape>
            <v:shape id="_x0000_s2961" type="#_x0000_t202" style="position:absolute;left:7578;top:14843;width:464;height:226;mso-wrap-distance-left:2.88pt;mso-wrap-distance-top:2.88pt;mso-wrap-distance-right:2.88pt;mso-wrap-distance-bottom:2.88pt" filled="f" strokeweight=".25pt" insetpen="t" o:cliptowrap="t">
              <v:stroke>
                <o:left v:ext="view" joinstyle="miter" insetpen="t"/>
                <o:top v:ext="view" joinstyle="miter" insetpen="t"/>
                <o:right v:ext="view" joinstyle="miter" insetpen="t"/>
                <o:bottom v:ext="view" joinstyle="miter" insetpen="t"/>
              </v:stroke>
              <v:shadow color="#ccc"/>
              <v:textbox style="mso-column-margin:5.76pt" inset="2.88pt,2.88pt,2.88pt,2.88pt">
                <w:txbxContent>
                  <w:p w:rsidR="00117C89" w:rsidRDefault="00117C89" w:rsidP="00117C89">
                    <w:pPr>
                      <w:widowControl w:val="0"/>
                      <w:rPr>
                        <w:rFonts w:ascii="Arial" w:hAnsi="Arial" w:cs="Arial"/>
                        <w:sz w:val="8"/>
                        <w:szCs w:val="8"/>
                      </w:rPr>
                    </w:pPr>
                    <w:r>
                      <w:rPr>
                        <w:rFonts w:ascii="Arial" w:hAnsi="Arial" w:cs="Arial"/>
                        <w:sz w:val="8"/>
                        <w:szCs w:val="8"/>
                      </w:rPr>
                      <w:t>3A2</w:t>
                    </w:r>
                  </w:p>
                </w:txbxContent>
              </v:textbox>
            </v:shape>
            <v:shape id="_x0000_s2962" type="#_x0000_t5" style="position:absolute;left:7406;top:13782;width:79;height:56;rotation:180;flip:y" fillcolor="black" o:cliptowrap="t"/>
            <v:shape id="_x0000_s2963" type="#_x0000_t5" style="position:absolute;left:5468;top:13790;width:114;height:57;rotation:180;flip:y" fillcolor="black" o:cliptowrap="t"/>
            <v:rect id="_x0000_s2964" style="position:absolute;left:5411;top:13448;width:2109;height:399;flip:y"/>
            <v:rect id="_x0000_s2965" style="position:absolute;left:7235;top:13448;width:114;height:399;flip:y"/>
            <v:rect id="_x0000_s2966" style="position:absolute;left:5012;top:13562;width:2223;height:171;flip:y"/>
            <v:shape id="_x0000_s2967" type="#_x0000_t5" style="position:absolute;left:7406;top:14756;width:86;height:60;rotation:180" fillcolor="black" o:cliptowrap="t"/>
            <v:shape id="_x0000_s2968" type="#_x0000_t5" style="position:absolute;left:5468;top:14759;width:114;height:63;rotation:180" fillcolor="black" o:cliptowrap="t"/>
            <v:rect id="_x0000_s2969" style="position:absolute;left:5411;top:14759;width:2109;height:399"/>
            <v:rect id="_x0000_s2970" style="position:absolute;left:7235;top:14759;width:114;height:399"/>
            <v:rect id="_x0000_s2971" style="position:absolute;left:5012;top:14873;width:2223;height:171"/>
          </v:group>
        </w:pict>
      </w:r>
    </w:p>
    <w:p w:rsidR="00D057EF" w:rsidRDefault="00C01AE8" w:rsidP="00D057EF">
      <w:pPr>
        <w:ind w:firstLine="708"/>
        <w:rPr>
          <w:rFonts w:ascii="Arial" w:hAnsi="Arial" w:cs="Arial"/>
          <w:b/>
          <w:sz w:val="24"/>
          <w:szCs w:val="24"/>
          <w:u w:val="single"/>
        </w:rPr>
      </w:pPr>
      <w:r>
        <w:rPr>
          <w:rFonts w:ascii="Arial" w:hAnsi="Arial" w:cs="Arial"/>
          <w:b/>
          <w:noProof/>
          <w:sz w:val="24"/>
          <w:szCs w:val="24"/>
          <w:u w:val="single"/>
          <w:lang w:eastAsia="fr-FR"/>
        </w:rPr>
        <w:pict>
          <v:shape id="_x0000_s2925" type="#_x0000_t202" style="position:absolute;left:0;text-align:left;margin-left:454pt;margin-top:5.35pt;width:60.5pt;height:23.4pt;z-index:254114816;mso-width-relative:margin;mso-height-relative:margin">
            <v:textbox style="mso-next-textbox:#_x0000_s2925">
              <w:txbxContent>
                <w:p w:rsidR="001B27E4" w:rsidRPr="00484D84" w:rsidRDefault="001B27E4" w:rsidP="004A7297">
                  <w:pPr>
                    <w:jc w:val="right"/>
                    <w:rPr>
                      <w:rFonts w:ascii="Arial" w:hAnsi="Arial" w:cs="Arial"/>
                    </w:rPr>
                  </w:pPr>
                  <w:r>
                    <w:rPr>
                      <w:rFonts w:ascii="Arial" w:hAnsi="Arial" w:cs="Arial"/>
                    </w:rPr>
                    <w:t>/10 pts</w:t>
                  </w:r>
                </w:p>
              </w:txbxContent>
            </v:textbox>
          </v:shape>
        </w:pict>
      </w:r>
    </w:p>
    <w:p w:rsidR="00D057EF" w:rsidRDefault="00C01AE8" w:rsidP="00D057EF">
      <w:pPr>
        <w:ind w:firstLine="708"/>
        <w:rPr>
          <w:rFonts w:ascii="Arial" w:hAnsi="Arial" w:cs="Arial"/>
          <w:b/>
          <w:sz w:val="24"/>
          <w:szCs w:val="24"/>
          <w:u w:val="single"/>
        </w:rPr>
      </w:pPr>
      <w:r>
        <w:rPr>
          <w:rFonts w:ascii="Arial" w:hAnsi="Arial" w:cs="Arial"/>
          <w:noProof/>
          <w:lang w:eastAsia="fr-FR"/>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2051" type="#_x0000_t105" style="position:absolute;left:0;text-align:left;margin-left:289.85pt;margin-top:6.05pt;width:30.7pt;height:5.9pt;flip:x;z-index:251955200" adj="16132,,15631" fillcolor="red" strokecolor="red"/>
        </w:pict>
      </w:r>
    </w:p>
    <w:p w:rsidR="00D057EF" w:rsidRDefault="00C01AE8" w:rsidP="00D057EF">
      <w:pPr>
        <w:ind w:firstLine="708"/>
        <w:rPr>
          <w:rFonts w:ascii="Arial" w:hAnsi="Arial" w:cs="Arial"/>
          <w:b/>
          <w:sz w:val="24"/>
          <w:szCs w:val="24"/>
          <w:u w:val="single"/>
        </w:rPr>
      </w:pPr>
      <w:r>
        <w:rPr>
          <w:rFonts w:ascii="Arial" w:hAnsi="Arial" w:cs="Arial"/>
          <w:noProof/>
          <w:lang w:eastAsia="fr-FR"/>
        </w:rPr>
        <w:pict>
          <v:shape id="_x0000_s2053" type="#_x0000_t105" style="position:absolute;left:0;text-align:left;margin-left:291.6pt;margin-top:5.1pt;width:30.7pt;height:6.75pt;flip:x y;z-index:251957248" adj="16132,,15631" fillcolor="red" strokecolor="red"/>
        </w:pict>
      </w:r>
    </w:p>
    <w:p w:rsidR="00933E12" w:rsidRPr="00933E12" w:rsidRDefault="00933E12" w:rsidP="00933E12">
      <w:pPr>
        <w:contextualSpacing/>
        <w:rPr>
          <w:rFonts w:ascii="Arial" w:hAnsi="Arial" w:cs="Arial"/>
          <w:b/>
          <w:color w:val="C00000"/>
          <w:sz w:val="24"/>
          <w:szCs w:val="24"/>
        </w:rPr>
      </w:pPr>
    </w:p>
    <w:p w:rsidR="00CC0033" w:rsidRDefault="00CC0033" w:rsidP="00C178F5">
      <w:pPr>
        <w:pStyle w:val="Paragraphedeliste"/>
        <w:ind w:hanging="720"/>
        <w:rPr>
          <w:rFonts w:ascii="Arial" w:hAnsi="Arial" w:cs="Arial"/>
          <w:b/>
          <w:color w:val="C00000"/>
        </w:rPr>
      </w:pPr>
    </w:p>
    <w:p w:rsidR="00C178F5" w:rsidRPr="00C178F5" w:rsidRDefault="00C01AE8" w:rsidP="00C178F5">
      <w:pPr>
        <w:pStyle w:val="Paragraphedeliste"/>
        <w:ind w:hanging="720"/>
        <w:rPr>
          <w:rFonts w:ascii="Arial" w:hAnsi="Arial" w:cs="Arial"/>
          <w:b/>
          <w:color w:val="C00000"/>
        </w:rPr>
      </w:pPr>
      <w:r>
        <w:rPr>
          <w:rFonts w:ascii="Arial" w:hAnsi="Arial" w:cs="Arial"/>
          <w:noProof/>
          <w:lang w:eastAsia="fr-FR"/>
        </w:rPr>
        <w:pict>
          <v:shape id="_x0000_s2052" type="#_x0000_t105" style="position:absolute;left:0;text-align:left;margin-left:289.85pt;margin-top:5.45pt;width:30.7pt;height:6.8pt;flip:x;z-index:251956224" adj="16132,,15631" fillcolor="red" strokecolor="red"/>
        </w:pict>
      </w:r>
      <w:r>
        <w:rPr>
          <w:rFonts w:ascii="Arial" w:hAnsi="Arial" w:cs="Arial"/>
          <w:noProof/>
          <w:lang w:eastAsia="fr-FR"/>
        </w:rPr>
        <w:pict>
          <v:shape id="_x0000_s2054" type="#_x0000_t105" style="position:absolute;left:0;text-align:left;margin-left:291.1pt;margin-top:17.85pt;width:30.7pt;height:5.9pt;flip:x y;z-index:251958272" adj="16132,,15631" fillcolor="red" strokecolor="red"/>
        </w:pict>
      </w:r>
    </w:p>
    <w:p w:rsidR="00C178F5" w:rsidRPr="009A1EA2" w:rsidRDefault="00C178F5" w:rsidP="00C178F5">
      <w:pPr>
        <w:pStyle w:val="Paragraphedeliste"/>
        <w:ind w:left="0"/>
        <w:rPr>
          <w:rFonts w:ascii="Arial" w:hAnsi="Arial" w:cs="Arial"/>
          <w:sz w:val="24"/>
          <w:szCs w:val="24"/>
        </w:rPr>
      </w:pPr>
    </w:p>
    <w:p w:rsidR="00A374BC" w:rsidRPr="00A374BC" w:rsidRDefault="00A374BC" w:rsidP="00A374BC">
      <w:pPr>
        <w:contextualSpacing/>
        <w:jc w:val="both"/>
        <w:rPr>
          <w:rFonts w:ascii="Arial" w:hAnsi="Arial" w:cs="Arial"/>
          <w:sz w:val="24"/>
          <w:szCs w:val="24"/>
        </w:rPr>
      </w:pPr>
    </w:p>
    <w:p w:rsidR="004119A9" w:rsidRPr="00C46F45" w:rsidRDefault="0030235C" w:rsidP="004119A9">
      <w:pPr>
        <w:jc w:val="left"/>
        <w:rPr>
          <w:rFonts w:ascii="Arial" w:hAnsi="Arial" w:cs="Arial"/>
          <w:sz w:val="24"/>
          <w:szCs w:val="24"/>
        </w:rPr>
      </w:pPr>
      <w:r w:rsidRPr="00C46F45">
        <w:rPr>
          <w:rFonts w:ascii="Arial" w:hAnsi="Arial" w:cs="Arial"/>
          <w:sz w:val="24"/>
          <w:szCs w:val="24"/>
        </w:rPr>
        <w:t>Q 2-4</w:t>
      </w:r>
      <w:r w:rsidR="004A7297">
        <w:rPr>
          <w:rFonts w:ascii="Arial" w:hAnsi="Arial" w:cs="Arial"/>
          <w:sz w:val="24"/>
          <w:szCs w:val="24"/>
        </w:rPr>
        <w:t xml:space="preserve"> </w:t>
      </w:r>
      <w:r w:rsidRPr="00C46F45">
        <w:rPr>
          <w:rFonts w:ascii="Arial" w:hAnsi="Arial" w:cs="Arial"/>
          <w:sz w:val="24"/>
          <w:szCs w:val="24"/>
        </w:rPr>
        <w:t>:</w:t>
      </w:r>
      <w:r w:rsidR="004A7297">
        <w:rPr>
          <w:rFonts w:ascii="Arial" w:hAnsi="Arial" w:cs="Arial"/>
          <w:sz w:val="24"/>
          <w:szCs w:val="24"/>
        </w:rPr>
        <w:t xml:space="preserve"> </w:t>
      </w:r>
      <w:r w:rsidRPr="00C46F45">
        <w:rPr>
          <w:rFonts w:ascii="Arial" w:hAnsi="Arial" w:cs="Arial"/>
          <w:sz w:val="24"/>
          <w:szCs w:val="24"/>
        </w:rPr>
        <w:t>Calculer le volume (∆V en lit</w:t>
      </w:r>
      <w:r w:rsidR="004A7297">
        <w:rPr>
          <w:rFonts w:ascii="Arial" w:hAnsi="Arial" w:cs="Arial"/>
          <w:sz w:val="24"/>
          <w:szCs w:val="24"/>
        </w:rPr>
        <w:t>re) à</w:t>
      </w:r>
      <w:r w:rsidRPr="00C46F45">
        <w:rPr>
          <w:rFonts w:ascii="Arial" w:hAnsi="Arial" w:cs="Arial"/>
          <w:sz w:val="24"/>
          <w:szCs w:val="24"/>
        </w:rPr>
        <w:t xml:space="preserve"> restituer par l'accumulateur en fonction des préconisations ci-dessus.</w:t>
      </w:r>
      <w:r w:rsidR="007B557F" w:rsidRPr="00C46F45">
        <w:rPr>
          <w:rFonts w:ascii="Arial" w:hAnsi="Arial" w:cs="Arial"/>
          <w:sz w:val="24"/>
          <w:szCs w:val="24"/>
        </w:rPr>
        <w:t xml:space="preserve"> On considèrera les tiges entièrement sorties pendant la phase de verrouillage.</w:t>
      </w:r>
    </w:p>
    <w:p w:rsidR="00CA1D0E" w:rsidRDefault="00CA1D0E" w:rsidP="004119A9">
      <w:pPr>
        <w:jc w:val="left"/>
        <w:rPr>
          <w:rFonts w:ascii="Arial" w:hAnsi="Arial" w:cs="Arial"/>
          <w:bCs/>
          <w:sz w:val="24"/>
          <w:szCs w:val="24"/>
        </w:rPr>
      </w:pPr>
    </w:p>
    <w:p w:rsidR="004119A9" w:rsidRDefault="00CA1D0E" w:rsidP="004119A9">
      <w:pPr>
        <w:jc w:val="left"/>
        <w:rPr>
          <w:rFonts w:ascii="Arial" w:hAnsi="Arial" w:cs="Arial"/>
          <w:sz w:val="24"/>
          <w:szCs w:val="24"/>
          <w:u w:val="single"/>
        </w:rPr>
      </w:pPr>
      <w:r w:rsidRPr="00CA1D0E">
        <w:rPr>
          <w:rFonts w:ascii="Arial" w:hAnsi="Arial" w:cs="Arial"/>
          <w:bCs/>
          <w:sz w:val="24"/>
          <w:szCs w:val="24"/>
          <w:u w:val="single"/>
        </w:rPr>
        <w:t>Détails des calculs</w:t>
      </w:r>
      <w:r w:rsidR="004119A9" w:rsidRPr="00C46F45">
        <w:rPr>
          <w:rFonts w:ascii="Arial" w:hAnsi="Arial" w:cs="Arial"/>
          <w:sz w:val="24"/>
          <w:szCs w:val="24"/>
        </w:rPr>
        <w:t xml:space="preserve"> :</w:t>
      </w:r>
    </w:p>
    <w:p w:rsidR="00717798" w:rsidRPr="00C46F45" w:rsidRDefault="00717798" w:rsidP="004119A9">
      <w:pPr>
        <w:jc w:val="left"/>
        <w:rPr>
          <w:rFonts w:ascii="Arial" w:hAnsi="Arial" w:cs="Arial"/>
          <w:color w:val="FF0000"/>
          <w:sz w:val="24"/>
          <w:szCs w:val="24"/>
        </w:rPr>
      </w:pPr>
    </w:p>
    <w:p w:rsidR="004119A9" w:rsidRPr="00C46F45" w:rsidRDefault="002C6A3D" w:rsidP="00717798">
      <w:pPr>
        <w:jc w:val="left"/>
        <w:rPr>
          <w:rFonts w:ascii="Arial" w:hAnsi="Arial" w:cs="Arial"/>
          <w:b/>
          <w:color w:val="FF0000"/>
          <w:sz w:val="24"/>
          <w:szCs w:val="24"/>
        </w:rPr>
      </w:pPr>
      <w:r w:rsidRPr="00C46F45">
        <w:rPr>
          <w:rFonts w:ascii="Arial" w:hAnsi="Arial" w:cs="Arial"/>
          <w:b/>
          <w:color w:val="FF0000"/>
          <w:sz w:val="24"/>
          <w:szCs w:val="24"/>
        </w:rPr>
        <w:t>S</w:t>
      </w:r>
      <w:r w:rsidR="00A37B3B">
        <w:rPr>
          <w:rFonts w:ascii="Arial" w:hAnsi="Arial" w:cs="Arial"/>
          <w:b/>
          <w:color w:val="FF0000"/>
          <w:sz w:val="24"/>
          <w:szCs w:val="24"/>
        </w:rPr>
        <w:t xml:space="preserve"> </w:t>
      </w:r>
      <w:r w:rsidRPr="00C46F45">
        <w:rPr>
          <w:rFonts w:ascii="Arial" w:hAnsi="Arial" w:cs="Arial"/>
          <w:b/>
          <w:color w:val="FF0000"/>
          <w:sz w:val="24"/>
          <w:szCs w:val="24"/>
        </w:rPr>
        <w:t>= π x r² =</w:t>
      </w:r>
      <w:r w:rsidR="00A37B3B">
        <w:rPr>
          <w:rFonts w:ascii="Arial" w:hAnsi="Arial" w:cs="Arial"/>
          <w:b/>
          <w:color w:val="FF0000"/>
          <w:sz w:val="24"/>
          <w:szCs w:val="24"/>
        </w:rPr>
        <w:t xml:space="preserve"> </w:t>
      </w:r>
      <w:r w:rsidRPr="00C46F45">
        <w:rPr>
          <w:rFonts w:ascii="Arial" w:hAnsi="Arial" w:cs="Arial"/>
          <w:b/>
          <w:color w:val="FF0000"/>
          <w:sz w:val="24"/>
          <w:szCs w:val="24"/>
        </w:rPr>
        <w:t>π</w:t>
      </w:r>
      <w:r w:rsidR="00F37807" w:rsidRPr="00C46F45">
        <w:rPr>
          <w:rFonts w:ascii="Arial" w:hAnsi="Arial" w:cs="Arial"/>
          <w:b/>
          <w:color w:val="FF0000"/>
          <w:sz w:val="24"/>
          <w:szCs w:val="24"/>
        </w:rPr>
        <w:t xml:space="preserve"> x 0,</w:t>
      </w:r>
      <w:r w:rsidRPr="00C46F45">
        <w:rPr>
          <w:rFonts w:ascii="Arial" w:hAnsi="Arial" w:cs="Arial"/>
          <w:b/>
          <w:color w:val="FF0000"/>
          <w:sz w:val="24"/>
          <w:szCs w:val="24"/>
        </w:rPr>
        <w:t>25²</w:t>
      </w:r>
      <w:r w:rsidR="00F37807" w:rsidRPr="00C46F45">
        <w:rPr>
          <w:rFonts w:ascii="Arial" w:hAnsi="Arial" w:cs="Arial"/>
          <w:b/>
          <w:color w:val="FF0000"/>
          <w:sz w:val="24"/>
          <w:szCs w:val="24"/>
        </w:rPr>
        <w:t xml:space="preserve"> </w:t>
      </w:r>
      <w:r w:rsidRPr="00C46F45">
        <w:rPr>
          <w:rFonts w:ascii="Arial" w:hAnsi="Arial" w:cs="Arial"/>
          <w:b/>
          <w:color w:val="FF0000"/>
          <w:sz w:val="24"/>
          <w:szCs w:val="24"/>
        </w:rPr>
        <w:t>=</w:t>
      </w:r>
      <w:r w:rsidR="00F37807" w:rsidRPr="00C46F45">
        <w:rPr>
          <w:rFonts w:ascii="Arial" w:hAnsi="Arial" w:cs="Arial"/>
          <w:b/>
          <w:color w:val="FF0000"/>
          <w:sz w:val="24"/>
          <w:szCs w:val="24"/>
        </w:rPr>
        <w:t xml:space="preserve"> </w:t>
      </w:r>
      <w:r w:rsidRPr="00C46F45">
        <w:rPr>
          <w:rFonts w:ascii="Arial" w:hAnsi="Arial" w:cs="Arial"/>
          <w:b/>
          <w:color w:val="FF0000"/>
          <w:sz w:val="24"/>
          <w:szCs w:val="24"/>
        </w:rPr>
        <w:t>0</w:t>
      </w:r>
      <w:r w:rsidR="00F37807" w:rsidRPr="00C46F45">
        <w:rPr>
          <w:rFonts w:ascii="Arial" w:hAnsi="Arial" w:cs="Arial"/>
          <w:b/>
          <w:color w:val="FF0000"/>
          <w:sz w:val="24"/>
          <w:szCs w:val="24"/>
        </w:rPr>
        <w:t>,</w:t>
      </w:r>
      <w:r w:rsidRPr="00C46F45">
        <w:rPr>
          <w:rFonts w:ascii="Arial" w:hAnsi="Arial" w:cs="Arial"/>
          <w:b/>
          <w:color w:val="FF0000"/>
          <w:sz w:val="24"/>
          <w:szCs w:val="24"/>
        </w:rPr>
        <w:t>1963</w:t>
      </w:r>
      <w:r w:rsidR="00F37807" w:rsidRPr="00C46F45">
        <w:rPr>
          <w:rFonts w:ascii="Arial" w:hAnsi="Arial" w:cs="Arial"/>
          <w:b/>
          <w:color w:val="FF0000"/>
          <w:sz w:val="24"/>
          <w:szCs w:val="24"/>
        </w:rPr>
        <w:t xml:space="preserve"> </w:t>
      </w:r>
      <w:r w:rsidRPr="00C46F45">
        <w:rPr>
          <w:rFonts w:ascii="Arial" w:hAnsi="Arial" w:cs="Arial"/>
          <w:b/>
          <w:color w:val="FF0000"/>
          <w:sz w:val="24"/>
          <w:szCs w:val="24"/>
        </w:rPr>
        <w:t>dm²</w:t>
      </w:r>
    </w:p>
    <w:p w:rsidR="004119A9" w:rsidRPr="00C46F45" w:rsidRDefault="004119A9" w:rsidP="00717798">
      <w:pPr>
        <w:jc w:val="left"/>
        <w:rPr>
          <w:rFonts w:ascii="Arial" w:hAnsi="Arial" w:cs="Arial"/>
          <w:b/>
          <w:color w:val="FF0000"/>
          <w:sz w:val="24"/>
          <w:szCs w:val="24"/>
        </w:rPr>
      </w:pPr>
      <w:r w:rsidRPr="00C46F45">
        <w:rPr>
          <w:rFonts w:ascii="Arial" w:hAnsi="Arial" w:cs="Arial"/>
          <w:b/>
          <w:color w:val="FF0000"/>
          <w:sz w:val="24"/>
          <w:szCs w:val="24"/>
        </w:rPr>
        <w:t>Calcul du volume</w:t>
      </w:r>
      <w:r w:rsidR="000827F7">
        <w:rPr>
          <w:rFonts w:ascii="Arial" w:hAnsi="Arial" w:cs="Arial"/>
          <w:b/>
          <w:color w:val="FF0000"/>
          <w:sz w:val="24"/>
          <w:szCs w:val="24"/>
        </w:rPr>
        <w:t xml:space="preserve"> </w:t>
      </w:r>
      <w:r w:rsidRPr="00C46F45">
        <w:rPr>
          <w:rFonts w:ascii="Arial" w:hAnsi="Arial" w:cs="Arial"/>
          <w:b/>
          <w:color w:val="FF0000"/>
          <w:sz w:val="24"/>
          <w:szCs w:val="24"/>
        </w:rPr>
        <w:t xml:space="preserve">: </w:t>
      </w:r>
      <w:proofErr w:type="gramStart"/>
      <w:r w:rsidRPr="00C46F45">
        <w:rPr>
          <w:rFonts w:ascii="Arial" w:hAnsi="Arial" w:cs="Arial"/>
          <w:b/>
          <w:color w:val="FF0000"/>
          <w:sz w:val="24"/>
          <w:szCs w:val="24"/>
        </w:rPr>
        <w:t>V</w:t>
      </w:r>
      <w:r w:rsidR="00A37B3B" w:rsidRPr="00A37B3B">
        <w:rPr>
          <w:rFonts w:ascii="Arial" w:hAnsi="Arial" w:cs="Arial"/>
          <w:b/>
          <w:color w:val="FF0000"/>
          <w:sz w:val="24"/>
          <w:szCs w:val="24"/>
          <w:vertAlign w:val="subscript"/>
        </w:rPr>
        <w:t>(</w:t>
      </w:r>
      <w:proofErr w:type="gramEnd"/>
      <w:r w:rsidR="00A37B3B" w:rsidRPr="00A37B3B">
        <w:rPr>
          <w:rFonts w:ascii="Arial" w:hAnsi="Arial" w:cs="Arial"/>
          <w:b/>
          <w:color w:val="FF0000"/>
          <w:sz w:val="24"/>
          <w:szCs w:val="24"/>
          <w:vertAlign w:val="subscript"/>
        </w:rPr>
        <w:t>dm3)</w:t>
      </w:r>
      <w:r w:rsidR="00F37807" w:rsidRPr="00C46F45">
        <w:rPr>
          <w:rFonts w:ascii="Arial" w:hAnsi="Arial" w:cs="Arial"/>
          <w:b/>
          <w:color w:val="FF0000"/>
          <w:sz w:val="24"/>
          <w:szCs w:val="24"/>
        </w:rPr>
        <w:t xml:space="preserve"> </w:t>
      </w:r>
      <w:r w:rsidRPr="00C46F45">
        <w:rPr>
          <w:rFonts w:ascii="Arial" w:hAnsi="Arial" w:cs="Arial"/>
          <w:b/>
          <w:color w:val="FF0000"/>
          <w:sz w:val="24"/>
          <w:szCs w:val="24"/>
        </w:rPr>
        <w:t>=</w:t>
      </w:r>
      <w:r w:rsidR="00F37807" w:rsidRPr="00C46F45">
        <w:rPr>
          <w:rFonts w:ascii="Arial" w:hAnsi="Arial" w:cs="Arial"/>
          <w:b/>
          <w:color w:val="FF0000"/>
          <w:sz w:val="24"/>
          <w:szCs w:val="24"/>
        </w:rPr>
        <w:t xml:space="preserve"> </w:t>
      </w:r>
      <w:r w:rsidRPr="00C46F45">
        <w:rPr>
          <w:rFonts w:ascii="Arial" w:hAnsi="Arial" w:cs="Arial"/>
          <w:b/>
          <w:color w:val="FF0000"/>
          <w:sz w:val="24"/>
          <w:szCs w:val="24"/>
        </w:rPr>
        <w:t>S</w:t>
      </w:r>
      <w:r w:rsidR="00A37B3B" w:rsidRPr="00A37B3B">
        <w:rPr>
          <w:rFonts w:ascii="Arial" w:hAnsi="Arial" w:cs="Arial"/>
          <w:b/>
          <w:color w:val="FF0000"/>
          <w:sz w:val="24"/>
          <w:szCs w:val="24"/>
          <w:vertAlign w:val="subscript"/>
        </w:rPr>
        <w:t>(dm²)</w:t>
      </w:r>
      <w:r w:rsidR="00A37B3B">
        <w:rPr>
          <w:rFonts w:ascii="Arial" w:hAnsi="Arial" w:cs="Arial"/>
          <w:b/>
          <w:color w:val="FF0000"/>
          <w:sz w:val="24"/>
          <w:szCs w:val="24"/>
        </w:rPr>
        <w:t xml:space="preserve"> </w:t>
      </w:r>
      <w:r w:rsidRPr="00C46F45">
        <w:rPr>
          <w:rFonts w:ascii="Arial" w:hAnsi="Arial" w:cs="Arial"/>
          <w:b/>
          <w:color w:val="FF0000"/>
          <w:sz w:val="24"/>
          <w:szCs w:val="24"/>
        </w:rPr>
        <w:t>x</w:t>
      </w:r>
      <w:r w:rsidR="00A37B3B">
        <w:rPr>
          <w:rFonts w:ascii="Arial" w:hAnsi="Arial" w:cs="Arial"/>
          <w:b/>
          <w:color w:val="FF0000"/>
          <w:sz w:val="24"/>
          <w:szCs w:val="24"/>
        </w:rPr>
        <w:t xml:space="preserve"> </w:t>
      </w:r>
      <w:r w:rsidRPr="00C46F45">
        <w:rPr>
          <w:rFonts w:ascii="Arial" w:hAnsi="Arial" w:cs="Arial"/>
          <w:b/>
          <w:color w:val="FF0000"/>
          <w:sz w:val="24"/>
          <w:szCs w:val="24"/>
        </w:rPr>
        <w:t>c</w:t>
      </w:r>
      <w:r w:rsidR="00A37B3B" w:rsidRPr="00A37B3B">
        <w:rPr>
          <w:rFonts w:ascii="Arial" w:hAnsi="Arial" w:cs="Arial"/>
          <w:b/>
          <w:color w:val="FF0000"/>
          <w:sz w:val="24"/>
          <w:szCs w:val="24"/>
          <w:vertAlign w:val="subscript"/>
        </w:rPr>
        <w:t>(dm)</w:t>
      </w:r>
      <w:r w:rsidR="00F37807" w:rsidRPr="00C46F45">
        <w:rPr>
          <w:rFonts w:ascii="Arial" w:hAnsi="Arial" w:cs="Arial"/>
          <w:b/>
          <w:color w:val="FF0000"/>
          <w:sz w:val="24"/>
          <w:szCs w:val="24"/>
        </w:rPr>
        <w:t xml:space="preserve"> </w:t>
      </w:r>
      <w:r w:rsidRPr="00C46F45">
        <w:rPr>
          <w:rFonts w:ascii="Arial" w:hAnsi="Arial" w:cs="Arial"/>
          <w:b/>
          <w:color w:val="FF0000"/>
          <w:sz w:val="24"/>
          <w:szCs w:val="24"/>
        </w:rPr>
        <w:t>=</w:t>
      </w:r>
      <w:r w:rsidR="00F37807" w:rsidRPr="00C46F45">
        <w:rPr>
          <w:rFonts w:ascii="Arial" w:hAnsi="Arial" w:cs="Arial"/>
          <w:b/>
          <w:color w:val="FF0000"/>
          <w:sz w:val="24"/>
          <w:szCs w:val="24"/>
        </w:rPr>
        <w:t xml:space="preserve"> </w:t>
      </w:r>
      <w:r w:rsidRPr="00C46F45">
        <w:rPr>
          <w:rFonts w:ascii="Arial" w:hAnsi="Arial" w:cs="Arial"/>
          <w:b/>
          <w:color w:val="FF0000"/>
          <w:sz w:val="24"/>
          <w:szCs w:val="24"/>
        </w:rPr>
        <w:t>0</w:t>
      </w:r>
      <w:r w:rsidR="00F37807" w:rsidRPr="00C46F45">
        <w:rPr>
          <w:rFonts w:ascii="Arial" w:hAnsi="Arial" w:cs="Arial"/>
          <w:b/>
          <w:color w:val="FF0000"/>
          <w:sz w:val="24"/>
          <w:szCs w:val="24"/>
        </w:rPr>
        <w:t>,</w:t>
      </w:r>
      <w:r w:rsidRPr="00C46F45">
        <w:rPr>
          <w:rFonts w:ascii="Arial" w:hAnsi="Arial" w:cs="Arial"/>
          <w:b/>
          <w:color w:val="FF0000"/>
          <w:sz w:val="24"/>
          <w:szCs w:val="24"/>
        </w:rPr>
        <w:t>19</w:t>
      </w:r>
      <w:r w:rsidR="002C6A3D" w:rsidRPr="00C46F45">
        <w:rPr>
          <w:rFonts w:ascii="Arial" w:hAnsi="Arial" w:cs="Arial"/>
          <w:b/>
          <w:color w:val="FF0000"/>
          <w:sz w:val="24"/>
          <w:szCs w:val="24"/>
        </w:rPr>
        <w:t>63</w:t>
      </w:r>
      <w:r w:rsidR="00EB5481">
        <w:rPr>
          <w:rFonts w:ascii="Arial" w:hAnsi="Arial" w:cs="Arial"/>
          <w:b/>
          <w:color w:val="FF0000"/>
          <w:sz w:val="24"/>
          <w:szCs w:val="24"/>
        </w:rPr>
        <w:t xml:space="preserve"> </w:t>
      </w:r>
      <w:r w:rsidR="002C6A3D" w:rsidRPr="00C46F45">
        <w:rPr>
          <w:rFonts w:ascii="Arial" w:hAnsi="Arial" w:cs="Arial"/>
          <w:b/>
          <w:color w:val="FF0000"/>
          <w:sz w:val="24"/>
          <w:szCs w:val="24"/>
        </w:rPr>
        <w:t>x</w:t>
      </w:r>
      <w:r w:rsidR="00EB5481">
        <w:rPr>
          <w:rFonts w:ascii="Arial" w:hAnsi="Arial" w:cs="Arial"/>
          <w:b/>
          <w:color w:val="FF0000"/>
          <w:sz w:val="24"/>
          <w:szCs w:val="24"/>
        </w:rPr>
        <w:t xml:space="preserve"> </w:t>
      </w:r>
      <w:r w:rsidR="002C6A3D" w:rsidRPr="00C46F45">
        <w:rPr>
          <w:rFonts w:ascii="Arial" w:hAnsi="Arial" w:cs="Arial"/>
          <w:b/>
          <w:color w:val="FF0000"/>
          <w:sz w:val="24"/>
          <w:szCs w:val="24"/>
        </w:rPr>
        <w:t>0</w:t>
      </w:r>
      <w:r w:rsidR="00F37807" w:rsidRPr="00C46F45">
        <w:rPr>
          <w:rFonts w:ascii="Arial" w:hAnsi="Arial" w:cs="Arial"/>
          <w:b/>
          <w:color w:val="FF0000"/>
          <w:sz w:val="24"/>
          <w:szCs w:val="24"/>
        </w:rPr>
        <w:t>,</w:t>
      </w:r>
      <w:r w:rsidR="002C6A3D" w:rsidRPr="00C46F45">
        <w:rPr>
          <w:rFonts w:ascii="Arial" w:hAnsi="Arial" w:cs="Arial"/>
          <w:b/>
          <w:color w:val="FF0000"/>
          <w:sz w:val="24"/>
          <w:szCs w:val="24"/>
        </w:rPr>
        <w:t>2</w:t>
      </w:r>
      <w:r w:rsidR="00F37807" w:rsidRPr="00C46F45">
        <w:rPr>
          <w:rFonts w:ascii="Arial" w:hAnsi="Arial" w:cs="Arial"/>
          <w:b/>
          <w:color w:val="FF0000"/>
          <w:sz w:val="24"/>
          <w:szCs w:val="24"/>
        </w:rPr>
        <w:t xml:space="preserve"> </w:t>
      </w:r>
      <w:r w:rsidR="002C6A3D" w:rsidRPr="00C46F45">
        <w:rPr>
          <w:rFonts w:ascii="Arial" w:hAnsi="Arial" w:cs="Arial"/>
          <w:b/>
          <w:color w:val="FF0000"/>
          <w:sz w:val="24"/>
          <w:szCs w:val="24"/>
        </w:rPr>
        <w:t>=</w:t>
      </w:r>
      <w:r w:rsidR="00F37807" w:rsidRPr="00C46F45">
        <w:rPr>
          <w:rFonts w:ascii="Arial" w:hAnsi="Arial" w:cs="Arial"/>
          <w:b/>
          <w:color w:val="FF0000"/>
          <w:sz w:val="24"/>
          <w:szCs w:val="24"/>
        </w:rPr>
        <w:t xml:space="preserve"> </w:t>
      </w:r>
      <w:r w:rsidR="002C6A3D" w:rsidRPr="00C46F45">
        <w:rPr>
          <w:rFonts w:ascii="Arial" w:hAnsi="Arial" w:cs="Arial"/>
          <w:b/>
          <w:color w:val="FF0000"/>
          <w:sz w:val="24"/>
          <w:szCs w:val="24"/>
        </w:rPr>
        <w:t>0</w:t>
      </w:r>
      <w:r w:rsidR="00F37807" w:rsidRPr="00C46F45">
        <w:rPr>
          <w:rFonts w:ascii="Arial" w:hAnsi="Arial" w:cs="Arial"/>
          <w:b/>
          <w:color w:val="FF0000"/>
          <w:sz w:val="24"/>
          <w:szCs w:val="24"/>
        </w:rPr>
        <w:t>,</w:t>
      </w:r>
      <w:r w:rsidR="002C6A3D" w:rsidRPr="00C46F45">
        <w:rPr>
          <w:rFonts w:ascii="Arial" w:hAnsi="Arial" w:cs="Arial"/>
          <w:b/>
          <w:color w:val="FF0000"/>
          <w:sz w:val="24"/>
          <w:szCs w:val="24"/>
        </w:rPr>
        <w:t>039</w:t>
      </w:r>
      <w:r w:rsidR="00F37807" w:rsidRPr="00C46F45">
        <w:rPr>
          <w:rFonts w:ascii="Arial" w:hAnsi="Arial" w:cs="Arial"/>
          <w:b/>
          <w:color w:val="FF0000"/>
          <w:sz w:val="24"/>
          <w:szCs w:val="24"/>
        </w:rPr>
        <w:t xml:space="preserve"> </w:t>
      </w:r>
      <w:r w:rsidRPr="00C46F45">
        <w:rPr>
          <w:rFonts w:ascii="Arial" w:hAnsi="Arial" w:cs="Arial"/>
          <w:b/>
          <w:color w:val="FF0000"/>
          <w:sz w:val="24"/>
          <w:szCs w:val="24"/>
        </w:rPr>
        <w:t>dm</w:t>
      </w:r>
      <w:r w:rsidRPr="00717798">
        <w:rPr>
          <w:rFonts w:ascii="Arial" w:hAnsi="Arial" w:cs="Arial"/>
          <w:b/>
          <w:color w:val="FF0000"/>
          <w:sz w:val="24"/>
          <w:szCs w:val="24"/>
          <w:vertAlign w:val="superscript"/>
        </w:rPr>
        <w:t>3</w:t>
      </w:r>
    </w:p>
    <w:p w:rsidR="004119A9" w:rsidRPr="00C46F45" w:rsidRDefault="00C01AE8" w:rsidP="00717798">
      <w:pPr>
        <w:jc w:val="left"/>
        <w:rPr>
          <w:rFonts w:ascii="Arial" w:hAnsi="Arial" w:cs="Arial"/>
          <w:b/>
          <w:color w:val="FF0000"/>
          <w:sz w:val="24"/>
          <w:szCs w:val="24"/>
        </w:rPr>
      </w:pPr>
      <w:r>
        <w:rPr>
          <w:rFonts w:ascii="Arial" w:hAnsi="Arial" w:cs="Arial"/>
          <w:noProof/>
          <w:sz w:val="24"/>
          <w:szCs w:val="24"/>
          <w:lang w:eastAsia="fr-FR"/>
        </w:rPr>
        <w:pict>
          <v:shape id="_x0000_s2928" type="#_x0000_t202" style="position:absolute;margin-left:450.3pt;margin-top:.75pt;width:60.5pt;height:23.4pt;z-index:254117888;mso-width-relative:margin;mso-height-relative:margin">
            <v:textbox>
              <w:txbxContent>
                <w:p w:rsidR="001B27E4" w:rsidRPr="00484D84" w:rsidRDefault="001B27E4" w:rsidP="004A7297">
                  <w:pPr>
                    <w:jc w:val="right"/>
                    <w:rPr>
                      <w:rFonts w:ascii="Arial" w:hAnsi="Arial" w:cs="Arial"/>
                    </w:rPr>
                  </w:pPr>
                  <w:r>
                    <w:rPr>
                      <w:rFonts w:ascii="Arial" w:hAnsi="Arial" w:cs="Arial"/>
                    </w:rPr>
                    <w:t>/12 pts</w:t>
                  </w:r>
                </w:p>
              </w:txbxContent>
            </v:textbox>
          </v:shape>
        </w:pict>
      </w:r>
      <w:r w:rsidR="00EB5481" w:rsidRPr="00C46F45">
        <w:rPr>
          <w:rFonts w:ascii="Arial" w:hAnsi="Arial" w:cs="Arial"/>
          <w:b/>
          <w:color w:val="FF0000"/>
          <w:sz w:val="24"/>
          <w:szCs w:val="24"/>
        </w:rPr>
        <w:t>Volume</w:t>
      </w:r>
      <w:r w:rsidR="002C6A3D" w:rsidRPr="00C46F45">
        <w:rPr>
          <w:rFonts w:ascii="Arial" w:hAnsi="Arial" w:cs="Arial"/>
          <w:b/>
          <w:color w:val="FF0000"/>
          <w:sz w:val="24"/>
          <w:szCs w:val="24"/>
        </w:rPr>
        <w:t xml:space="preserve"> des deux vérins = 0</w:t>
      </w:r>
      <w:r w:rsidR="00F72B08" w:rsidRPr="00C46F45">
        <w:rPr>
          <w:rFonts w:ascii="Arial" w:hAnsi="Arial" w:cs="Arial"/>
          <w:b/>
          <w:color w:val="FF0000"/>
          <w:sz w:val="24"/>
          <w:szCs w:val="24"/>
        </w:rPr>
        <w:t>,</w:t>
      </w:r>
      <w:r w:rsidR="002C6A3D" w:rsidRPr="00C46F45">
        <w:rPr>
          <w:rFonts w:ascii="Arial" w:hAnsi="Arial" w:cs="Arial"/>
          <w:b/>
          <w:color w:val="FF0000"/>
          <w:sz w:val="24"/>
          <w:szCs w:val="24"/>
        </w:rPr>
        <w:t>03</w:t>
      </w:r>
      <w:r w:rsidR="00F72B08" w:rsidRPr="00C46F45">
        <w:rPr>
          <w:rFonts w:ascii="Arial" w:hAnsi="Arial" w:cs="Arial"/>
          <w:b/>
          <w:color w:val="FF0000"/>
          <w:sz w:val="24"/>
          <w:szCs w:val="24"/>
        </w:rPr>
        <w:t>9</w:t>
      </w:r>
      <w:r w:rsidR="00EB5481">
        <w:rPr>
          <w:rFonts w:ascii="Arial" w:hAnsi="Arial" w:cs="Arial"/>
          <w:b/>
          <w:color w:val="FF0000"/>
          <w:sz w:val="24"/>
          <w:szCs w:val="24"/>
        </w:rPr>
        <w:t xml:space="preserve"> </w:t>
      </w:r>
      <w:r w:rsidR="002C6A3D" w:rsidRPr="00C46F45">
        <w:rPr>
          <w:rFonts w:ascii="Arial" w:hAnsi="Arial" w:cs="Arial"/>
          <w:b/>
          <w:color w:val="FF0000"/>
          <w:sz w:val="24"/>
          <w:szCs w:val="24"/>
        </w:rPr>
        <w:t>x</w:t>
      </w:r>
      <w:r w:rsidR="00EB5481">
        <w:rPr>
          <w:rFonts w:ascii="Arial" w:hAnsi="Arial" w:cs="Arial"/>
          <w:b/>
          <w:color w:val="FF0000"/>
          <w:sz w:val="24"/>
          <w:szCs w:val="24"/>
        </w:rPr>
        <w:t xml:space="preserve"> </w:t>
      </w:r>
      <w:r w:rsidR="002C6A3D" w:rsidRPr="00C46F45">
        <w:rPr>
          <w:rFonts w:ascii="Arial" w:hAnsi="Arial" w:cs="Arial"/>
          <w:b/>
          <w:color w:val="FF0000"/>
          <w:sz w:val="24"/>
          <w:szCs w:val="24"/>
        </w:rPr>
        <w:t>2</w:t>
      </w:r>
      <w:r w:rsidR="00F72B08" w:rsidRPr="00C46F45">
        <w:rPr>
          <w:rFonts w:ascii="Arial" w:hAnsi="Arial" w:cs="Arial"/>
          <w:b/>
          <w:color w:val="FF0000"/>
          <w:sz w:val="24"/>
          <w:szCs w:val="24"/>
        </w:rPr>
        <w:t xml:space="preserve"> </w:t>
      </w:r>
      <w:r w:rsidR="002C6A3D" w:rsidRPr="00C46F45">
        <w:rPr>
          <w:rFonts w:ascii="Arial" w:hAnsi="Arial" w:cs="Arial"/>
          <w:b/>
          <w:color w:val="FF0000"/>
          <w:sz w:val="24"/>
          <w:szCs w:val="24"/>
        </w:rPr>
        <w:t>=</w:t>
      </w:r>
      <w:r w:rsidR="00F72B08" w:rsidRPr="00C46F45">
        <w:rPr>
          <w:rFonts w:ascii="Arial" w:hAnsi="Arial" w:cs="Arial"/>
          <w:b/>
          <w:color w:val="FF0000"/>
          <w:sz w:val="24"/>
          <w:szCs w:val="24"/>
        </w:rPr>
        <w:t xml:space="preserve"> </w:t>
      </w:r>
      <w:r w:rsidR="002C6A3D" w:rsidRPr="00C46F45">
        <w:rPr>
          <w:rFonts w:ascii="Arial" w:hAnsi="Arial" w:cs="Arial"/>
          <w:b/>
          <w:color w:val="FF0000"/>
          <w:sz w:val="24"/>
          <w:szCs w:val="24"/>
        </w:rPr>
        <w:t>0</w:t>
      </w:r>
      <w:r w:rsidR="00F72B08" w:rsidRPr="00C46F45">
        <w:rPr>
          <w:rFonts w:ascii="Arial" w:hAnsi="Arial" w:cs="Arial"/>
          <w:b/>
          <w:color w:val="FF0000"/>
          <w:sz w:val="24"/>
          <w:szCs w:val="24"/>
        </w:rPr>
        <w:t>,</w:t>
      </w:r>
      <w:r w:rsidR="002C6A3D" w:rsidRPr="00C46F45">
        <w:rPr>
          <w:rFonts w:ascii="Arial" w:hAnsi="Arial" w:cs="Arial"/>
          <w:b/>
          <w:color w:val="FF0000"/>
          <w:sz w:val="24"/>
          <w:szCs w:val="24"/>
        </w:rPr>
        <w:t>078</w:t>
      </w:r>
      <w:r w:rsidR="00F72B08" w:rsidRPr="00C46F45">
        <w:rPr>
          <w:rFonts w:ascii="Arial" w:hAnsi="Arial" w:cs="Arial"/>
          <w:b/>
          <w:color w:val="FF0000"/>
          <w:sz w:val="24"/>
          <w:szCs w:val="24"/>
        </w:rPr>
        <w:t xml:space="preserve"> </w:t>
      </w:r>
      <w:r w:rsidR="004119A9" w:rsidRPr="00C46F45">
        <w:rPr>
          <w:rFonts w:ascii="Arial" w:hAnsi="Arial" w:cs="Arial"/>
          <w:b/>
          <w:color w:val="FF0000"/>
          <w:sz w:val="24"/>
          <w:szCs w:val="24"/>
        </w:rPr>
        <w:t>dm</w:t>
      </w:r>
      <w:r w:rsidR="004119A9" w:rsidRPr="00717798">
        <w:rPr>
          <w:rFonts w:ascii="Arial" w:hAnsi="Arial" w:cs="Arial"/>
          <w:b/>
          <w:color w:val="FF0000"/>
          <w:sz w:val="24"/>
          <w:szCs w:val="24"/>
          <w:vertAlign w:val="superscript"/>
        </w:rPr>
        <w:t>3</w:t>
      </w:r>
    </w:p>
    <w:p w:rsidR="0030235C" w:rsidRPr="00C46F45" w:rsidRDefault="004119A9" w:rsidP="00717798">
      <w:pPr>
        <w:jc w:val="left"/>
        <w:rPr>
          <w:rFonts w:ascii="Arial" w:hAnsi="Arial" w:cs="Arial"/>
          <w:b/>
          <w:color w:val="FF0000"/>
          <w:sz w:val="24"/>
          <w:szCs w:val="24"/>
        </w:rPr>
      </w:pPr>
      <w:r w:rsidRPr="00C46F45">
        <w:rPr>
          <w:rFonts w:ascii="Arial" w:hAnsi="Arial" w:cs="Arial"/>
          <w:b/>
          <w:color w:val="FF0000"/>
          <w:sz w:val="24"/>
          <w:szCs w:val="24"/>
        </w:rPr>
        <w:t>Calcul du volume à restituer</w:t>
      </w:r>
      <w:r w:rsidR="00717798">
        <w:rPr>
          <w:rFonts w:ascii="Arial" w:hAnsi="Arial" w:cs="Arial"/>
          <w:b/>
          <w:color w:val="FF0000"/>
          <w:sz w:val="24"/>
          <w:szCs w:val="24"/>
        </w:rPr>
        <w:t xml:space="preserve"> : </w:t>
      </w:r>
      <w:r w:rsidR="002C6A3D" w:rsidRPr="00C46F45">
        <w:rPr>
          <w:rFonts w:ascii="Arial" w:hAnsi="Arial" w:cs="Arial"/>
          <w:b/>
          <w:color w:val="FF0000"/>
          <w:sz w:val="24"/>
          <w:szCs w:val="24"/>
        </w:rPr>
        <w:t>15% de 0</w:t>
      </w:r>
      <w:r w:rsidR="00F72B08" w:rsidRPr="00C46F45">
        <w:rPr>
          <w:rFonts w:ascii="Arial" w:hAnsi="Arial" w:cs="Arial"/>
          <w:b/>
          <w:color w:val="FF0000"/>
          <w:sz w:val="24"/>
          <w:szCs w:val="24"/>
        </w:rPr>
        <w:t>,</w:t>
      </w:r>
      <w:r w:rsidR="002C6A3D" w:rsidRPr="00C46F45">
        <w:rPr>
          <w:rFonts w:ascii="Arial" w:hAnsi="Arial" w:cs="Arial"/>
          <w:b/>
          <w:color w:val="FF0000"/>
          <w:sz w:val="24"/>
          <w:szCs w:val="24"/>
        </w:rPr>
        <w:t>078</w:t>
      </w:r>
    </w:p>
    <w:p w:rsidR="00622933" w:rsidRPr="00C46F45" w:rsidRDefault="00622933" w:rsidP="0030235C">
      <w:pPr>
        <w:rPr>
          <w:rFonts w:ascii="Arial" w:hAnsi="Arial" w:cs="Arial"/>
          <w:b/>
          <w:color w:val="FF0000"/>
          <w:sz w:val="24"/>
          <w:szCs w:val="24"/>
        </w:rPr>
      </w:pPr>
    </w:p>
    <w:p w:rsidR="004119A9" w:rsidRPr="00C46F45" w:rsidRDefault="0030235C" w:rsidP="0030235C">
      <w:pPr>
        <w:rPr>
          <w:rFonts w:ascii="Arial" w:hAnsi="Arial" w:cs="Arial"/>
          <w:b/>
          <w:color w:val="FF0000"/>
          <w:sz w:val="24"/>
          <w:szCs w:val="24"/>
        </w:rPr>
      </w:pPr>
      <w:r w:rsidRPr="00C46F45">
        <w:rPr>
          <w:rFonts w:ascii="Arial" w:hAnsi="Arial" w:cs="Arial"/>
          <w:b/>
          <w:color w:val="FF0000"/>
          <w:sz w:val="24"/>
          <w:szCs w:val="24"/>
        </w:rPr>
        <w:t>∆V</w:t>
      </w:r>
      <w:r w:rsidRPr="00C46F45">
        <w:rPr>
          <w:rFonts w:ascii="Arial" w:hAnsi="Arial" w:cs="Arial"/>
          <w:color w:val="FF0000"/>
          <w:sz w:val="24"/>
          <w:szCs w:val="24"/>
        </w:rPr>
        <w:t xml:space="preserve"> </w:t>
      </w:r>
      <w:r w:rsidR="004119A9" w:rsidRPr="00C46F45">
        <w:rPr>
          <w:rFonts w:ascii="Arial" w:hAnsi="Arial" w:cs="Arial"/>
          <w:b/>
          <w:color w:val="FF0000"/>
          <w:sz w:val="24"/>
          <w:szCs w:val="24"/>
        </w:rPr>
        <w:t>=</w:t>
      </w:r>
      <w:r w:rsidR="00F72B08" w:rsidRPr="00C46F45">
        <w:rPr>
          <w:rFonts w:ascii="Arial" w:hAnsi="Arial" w:cs="Arial"/>
          <w:b/>
          <w:color w:val="FF0000"/>
          <w:sz w:val="24"/>
          <w:szCs w:val="24"/>
        </w:rPr>
        <w:t xml:space="preserve"> </w:t>
      </w:r>
      <w:r w:rsidR="004119A9" w:rsidRPr="00C46F45">
        <w:rPr>
          <w:rFonts w:ascii="Arial" w:hAnsi="Arial" w:cs="Arial"/>
          <w:b/>
          <w:color w:val="FF0000"/>
          <w:sz w:val="24"/>
          <w:szCs w:val="24"/>
        </w:rPr>
        <w:t>0</w:t>
      </w:r>
      <w:r w:rsidR="00622933" w:rsidRPr="00C46F45">
        <w:rPr>
          <w:rFonts w:ascii="Arial" w:hAnsi="Arial" w:cs="Arial"/>
          <w:b/>
          <w:color w:val="FF0000"/>
          <w:sz w:val="24"/>
          <w:szCs w:val="24"/>
        </w:rPr>
        <w:t>,</w:t>
      </w:r>
      <w:r w:rsidR="004119A9" w:rsidRPr="00C46F45">
        <w:rPr>
          <w:rFonts w:ascii="Arial" w:hAnsi="Arial" w:cs="Arial"/>
          <w:b/>
          <w:color w:val="FF0000"/>
          <w:sz w:val="24"/>
          <w:szCs w:val="24"/>
        </w:rPr>
        <w:t>01</w:t>
      </w:r>
      <w:r w:rsidR="00F72B08" w:rsidRPr="00C46F45">
        <w:rPr>
          <w:rFonts w:ascii="Arial" w:hAnsi="Arial" w:cs="Arial"/>
          <w:b/>
          <w:color w:val="FF0000"/>
          <w:sz w:val="24"/>
          <w:szCs w:val="24"/>
        </w:rPr>
        <w:t xml:space="preserve">2 </w:t>
      </w:r>
      <w:r w:rsidR="004119A9" w:rsidRPr="00C46F45">
        <w:rPr>
          <w:rFonts w:ascii="Arial" w:hAnsi="Arial" w:cs="Arial"/>
          <w:b/>
          <w:color w:val="FF0000"/>
          <w:sz w:val="24"/>
          <w:szCs w:val="24"/>
        </w:rPr>
        <w:t>litre</w:t>
      </w:r>
      <w:r w:rsidR="00A37B3B">
        <w:rPr>
          <w:rFonts w:ascii="Arial" w:hAnsi="Arial" w:cs="Arial"/>
          <w:b/>
          <w:color w:val="FF0000"/>
          <w:sz w:val="24"/>
          <w:szCs w:val="24"/>
        </w:rPr>
        <w:t xml:space="preserve"> ou dm</w:t>
      </w:r>
      <w:r w:rsidR="00A37B3B" w:rsidRPr="00A37B3B">
        <w:rPr>
          <w:rFonts w:ascii="Arial" w:hAnsi="Arial" w:cs="Arial"/>
          <w:b/>
          <w:color w:val="FF0000"/>
          <w:sz w:val="24"/>
          <w:szCs w:val="24"/>
          <w:vertAlign w:val="superscript"/>
        </w:rPr>
        <w:t>3</w:t>
      </w:r>
    </w:p>
    <w:p w:rsidR="0068651F" w:rsidRPr="00C46F45" w:rsidRDefault="0068651F" w:rsidP="009C1C32">
      <w:pPr>
        <w:jc w:val="left"/>
        <w:rPr>
          <w:sz w:val="24"/>
          <w:szCs w:val="24"/>
        </w:rPr>
      </w:pPr>
    </w:p>
    <w:p w:rsidR="00BD1FDD" w:rsidRPr="00C46F45" w:rsidRDefault="00BD1FDD" w:rsidP="00BD1FDD">
      <w:pPr>
        <w:jc w:val="both"/>
        <w:rPr>
          <w:rFonts w:ascii="Arial" w:hAnsi="Arial" w:cs="Arial"/>
          <w:sz w:val="24"/>
          <w:szCs w:val="24"/>
        </w:rPr>
      </w:pPr>
      <w:r w:rsidRPr="00C46F45">
        <w:rPr>
          <w:rFonts w:ascii="Arial" w:hAnsi="Arial" w:cs="Arial"/>
          <w:sz w:val="24"/>
          <w:szCs w:val="24"/>
        </w:rPr>
        <w:t>Q 2-5</w:t>
      </w:r>
      <w:r w:rsidR="00CA1D0E">
        <w:rPr>
          <w:rFonts w:ascii="Arial" w:hAnsi="Arial" w:cs="Arial"/>
          <w:sz w:val="24"/>
          <w:szCs w:val="24"/>
        </w:rPr>
        <w:t xml:space="preserve"> </w:t>
      </w:r>
      <w:r w:rsidRPr="00C46F45">
        <w:rPr>
          <w:rFonts w:ascii="Arial" w:hAnsi="Arial" w:cs="Arial"/>
          <w:sz w:val="24"/>
          <w:szCs w:val="24"/>
        </w:rPr>
        <w:t xml:space="preserve">: En considérant un effort </w:t>
      </w:r>
      <w:r w:rsidR="00CA1D0E">
        <w:rPr>
          <w:rFonts w:ascii="Arial" w:hAnsi="Arial" w:cs="Arial"/>
          <w:sz w:val="24"/>
          <w:szCs w:val="24"/>
        </w:rPr>
        <w:t xml:space="preserve">efficace de serrage de 1180 </w:t>
      </w:r>
      <w:proofErr w:type="spellStart"/>
      <w:r w:rsidR="00CA1D0E">
        <w:rPr>
          <w:rFonts w:ascii="Arial" w:hAnsi="Arial" w:cs="Arial"/>
          <w:sz w:val="24"/>
          <w:szCs w:val="24"/>
        </w:rPr>
        <w:t>daN</w:t>
      </w:r>
      <w:proofErr w:type="spellEnd"/>
      <w:r w:rsidR="00CA1D0E">
        <w:rPr>
          <w:rFonts w:ascii="Arial" w:hAnsi="Arial" w:cs="Arial"/>
          <w:sz w:val="24"/>
          <w:szCs w:val="24"/>
        </w:rPr>
        <w:t xml:space="preserve"> et une pression de service </w:t>
      </w:r>
      <w:r w:rsidR="00717798">
        <w:rPr>
          <w:rFonts w:ascii="Arial" w:hAnsi="Arial" w:cs="Arial"/>
          <w:sz w:val="24"/>
          <w:szCs w:val="24"/>
        </w:rPr>
        <w:t>p</w:t>
      </w:r>
      <w:r w:rsidR="00CA1D0E">
        <w:rPr>
          <w:rFonts w:ascii="Arial" w:hAnsi="Arial" w:cs="Arial"/>
          <w:sz w:val="24"/>
          <w:szCs w:val="24"/>
        </w:rPr>
        <w:t>1  de 60 bars, c</w:t>
      </w:r>
      <w:r w:rsidRPr="00C46F45">
        <w:rPr>
          <w:rFonts w:ascii="Arial" w:hAnsi="Arial" w:cs="Arial"/>
          <w:sz w:val="24"/>
          <w:szCs w:val="24"/>
        </w:rPr>
        <w:t xml:space="preserve">alculer la pression de pré-charge </w:t>
      </w:r>
      <w:r w:rsidR="00717798">
        <w:rPr>
          <w:rFonts w:ascii="Arial" w:hAnsi="Arial" w:cs="Arial"/>
          <w:sz w:val="24"/>
          <w:szCs w:val="24"/>
        </w:rPr>
        <w:t>p</w:t>
      </w:r>
      <w:r w:rsidRPr="00CA1D0E">
        <w:rPr>
          <w:rFonts w:ascii="Arial" w:hAnsi="Arial" w:cs="Arial"/>
          <w:sz w:val="24"/>
          <w:szCs w:val="24"/>
          <w:vertAlign w:val="subscript"/>
        </w:rPr>
        <w:t>0</w:t>
      </w:r>
      <w:r w:rsidRPr="00C46F45">
        <w:rPr>
          <w:rFonts w:ascii="Arial" w:hAnsi="Arial" w:cs="Arial"/>
          <w:sz w:val="24"/>
          <w:szCs w:val="24"/>
        </w:rPr>
        <w:t>.</w:t>
      </w:r>
    </w:p>
    <w:p w:rsidR="005B77C7" w:rsidRPr="00C46F45" w:rsidRDefault="00C01AE8" w:rsidP="00BD1FDD">
      <w:pPr>
        <w:jc w:val="both"/>
        <w:rPr>
          <w:rFonts w:ascii="Arial" w:hAnsi="Arial" w:cs="Arial"/>
          <w:sz w:val="24"/>
          <w:szCs w:val="24"/>
        </w:rPr>
      </w:pPr>
      <w:r>
        <w:rPr>
          <w:rFonts w:ascii="Arial" w:hAnsi="Arial" w:cs="Arial"/>
          <w:noProof/>
          <w:sz w:val="24"/>
          <w:szCs w:val="24"/>
          <w:lang w:eastAsia="fr-FR"/>
        </w:rPr>
        <w:pict>
          <v:shape id="_x0000_s2927" type="#_x0000_t202" style="position:absolute;left:0;text-align:left;margin-left:450.3pt;margin-top:11pt;width:60.5pt;height:23.4pt;z-index:254116864;mso-width-relative:margin;mso-height-relative:margin">
            <v:textbox>
              <w:txbxContent>
                <w:p w:rsidR="001B27E4" w:rsidRPr="00484D84" w:rsidRDefault="001B27E4" w:rsidP="004A7297">
                  <w:pPr>
                    <w:jc w:val="right"/>
                    <w:rPr>
                      <w:rFonts w:ascii="Arial" w:hAnsi="Arial" w:cs="Arial"/>
                    </w:rPr>
                  </w:pPr>
                  <w:r>
                    <w:rPr>
                      <w:rFonts w:ascii="Arial" w:hAnsi="Arial" w:cs="Arial"/>
                    </w:rPr>
                    <w:t>/6 pts</w:t>
                  </w:r>
                </w:p>
              </w:txbxContent>
            </v:textbox>
          </v:shape>
        </w:pict>
      </w:r>
    </w:p>
    <w:p w:rsidR="0030235C" w:rsidRPr="00C46F45" w:rsidRDefault="0030235C" w:rsidP="0030235C">
      <w:pPr>
        <w:rPr>
          <w:rFonts w:ascii="Arial" w:hAnsi="Arial" w:cs="Arial"/>
          <w:b/>
          <w:color w:val="FF0000"/>
          <w:sz w:val="24"/>
          <w:szCs w:val="24"/>
        </w:rPr>
      </w:pPr>
      <w:r w:rsidRPr="00C46F45">
        <w:rPr>
          <w:rFonts w:ascii="Arial" w:hAnsi="Arial" w:cs="Arial"/>
          <w:b/>
          <w:color w:val="FF0000"/>
          <w:sz w:val="24"/>
          <w:szCs w:val="24"/>
        </w:rPr>
        <w:t xml:space="preserve">Pression de gonflage azote : </w:t>
      </w:r>
      <w:r w:rsidR="00717798">
        <w:rPr>
          <w:rFonts w:ascii="Arial" w:hAnsi="Arial" w:cs="Arial"/>
          <w:b/>
          <w:color w:val="FF0000"/>
          <w:sz w:val="24"/>
          <w:szCs w:val="24"/>
        </w:rPr>
        <w:t>p</w:t>
      </w:r>
      <w:r w:rsidRPr="00CA1D0E">
        <w:rPr>
          <w:rFonts w:ascii="Arial" w:hAnsi="Arial" w:cs="Arial"/>
          <w:b/>
          <w:color w:val="FF0000"/>
          <w:sz w:val="24"/>
          <w:szCs w:val="24"/>
          <w:vertAlign w:val="subscript"/>
        </w:rPr>
        <w:t>0</w:t>
      </w:r>
      <w:r w:rsidR="00EB5481">
        <w:rPr>
          <w:rFonts w:ascii="Arial" w:hAnsi="Arial" w:cs="Arial"/>
          <w:b/>
          <w:color w:val="FF0000"/>
          <w:sz w:val="24"/>
          <w:szCs w:val="24"/>
        </w:rPr>
        <w:t xml:space="preserve"> </w:t>
      </w:r>
      <w:r w:rsidRPr="00C46F45">
        <w:rPr>
          <w:rFonts w:ascii="Arial" w:hAnsi="Arial" w:cs="Arial"/>
          <w:b/>
          <w:color w:val="FF0000"/>
          <w:sz w:val="24"/>
          <w:szCs w:val="24"/>
        </w:rPr>
        <w:t>=</w:t>
      </w:r>
      <w:r w:rsidR="00EB5481">
        <w:rPr>
          <w:rFonts w:ascii="Arial" w:hAnsi="Arial" w:cs="Arial"/>
          <w:b/>
          <w:color w:val="FF0000"/>
          <w:sz w:val="24"/>
          <w:szCs w:val="24"/>
        </w:rPr>
        <w:t xml:space="preserve"> </w:t>
      </w:r>
      <w:r w:rsidR="000827F7">
        <w:rPr>
          <w:rFonts w:ascii="Arial" w:hAnsi="Arial" w:cs="Arial"/>
          <w:b/>
          <w:color w:val="FF0000"/>
          <w:sz w:val="24"/>
          <w:szCs w:val="24"/>
        </w:rPr>
        <w:t>0,</w:t>
      </w:r>
      <w:r w:rsidRPr="00C46F45">
        <w:rPr>
          <w:rFonts w:ascii="Arial" w:hAnsi="Arial" w:cs="Arial"/>
          <w:b/>
          <w:color w:val="FF0000"/>
          <w:sz w:val="24"/>
          <w:szCs w:val="24"/>
        </w:rPr>
        <w:t>9</w:t>
      </w:r>
      <w:r w:rsidR="00EB5481">
        <w:rPr>
          <w:rFonts w:ascii="Arial" w:hAnsi="Arial" w:cs="Arial"/>
          <w:b/>
          <w:color w:val="FF0000"/>
          <w:sz w:val="24"/>
          <w:szCs w:val="24"/>
        </w:rPr>
        <w:t xml:space="preserve"> </w:t>
      </w:r>
      <w:r w:rsidRPr="00C46F45">
        <w:rPr>
          <w:rFonts w:ascii="Arial" w:hAnsi="Arial" w:cs="Arial"/>
          <w:b/>
          <w:color w:val="FF0000"/>
          <w:sz w:val="24"/>
          <w:szCs w:val="24"/>
        </w:rPr>
        <w:t>x</w:t>
      </w:r>
      <w:r w:rsidR="00EB5481">
        <w:rPr>
          <w:rFonts w:ascii="Arial" w:hAnsi="Arial" w:cs="Arial"/>
          <w:b/>
          <w:color w:val="FF0000"/>
          <w:sz w:val="24"/>
          <w:szCs w:val="24"/>
        </w:rPr>
        <w:t xml:space="preserve"> </w:t>
      </w:r>
      <w:r w:rsidR="00717798">
        <w:rPr>
          <w:rFonts w:ascii="Arial" w:hAnsi="Arial" w:cs="Arial"/>
          <w:b/>
          <w:color w:val="FF0000"/>
          <w:sz w:val="24"/>
          <w:szCs w:val="24"/>
        </w:rPr>
        <w:t>p</w:t>
      </w:r>
      <w:r w:rsidRPr="00C46F45">
        <w:rPr>
          <w:rFonts w:ascii="Arial" w:hAnsi="Arial" w:cs="Arial"/>
          <w:b/>
          <w:color w:val="FF0000"/>
          <w:sz w:val="24"/>
          <w:szCs w:val="24"/>
        </w:rPr>
        <w:t>1</w:t>
      </w:r>
      <w:r w:rsidR="00F37807" w:rsidRPr="00C46F45">
        <w:rPr>
          <w:rFonts w:ascii="Arial" w:hAnsi="Arial" w:cs="Arial"/>
          <w:b/>
          <w:color w:val="FF0000"/>
          <w:sz w:val="24"/>
          <w:szCs w:val="24"/>
        </w:rPr>
        <w:t xml:space="preserve"> </w:t>
      </w:r>
      <w:r w:rsidRPr="00C46F45">
        <w:rPr>
          <w:rFonts w:ascii="Arial" w:hAnsi="Arial" w:cs="Arial"/>
          <w:b/>
          <w:color w:val="FF0000"/>
          <w:sz w:val="24"/>
          <w:szCs w:val="24"/>
        </w:rPr>
        <w:t>=</w:t>
      </w:r>
      <w:r w:rsidR="00F37807" w:rsidRPr="00C46F45">
        <w:rPr>
          <w:rFonts w:ascii="Arial" w:hAnsi="Arial" w:cs="Arial"/>
          <w:b/>
          <w:color w:val="FF0000"/>
          <w:sz w:val="24"/>
          <w:szCs w:val="24"/>
        </w:rPr>
        <w:t xml:space="preserve"> </w:t>
      </w:r>
      <w:r w:rsidRPr="00C46F45">
        <w:rPr>
          <w:rFonts w:ascii="Arial" w:hAnsi="Arial" w:cs="Arial"/>
          <w:b/>
          <w:color w:val="FF0000"/>
          <w:sz w:val="24"/>
          <w:szCs w:val="24"/>
        </w:rPr>
        <w:t>0</w:t>
      </w:r>
      <w:r w:rsidR="00717798">
        <w:rPr>
          <w:rFonts w:ascii="Arial" w:hAnsi="Arial" w:cs="Arial"/>
          <w:b/>
          <w:color w:val="FF0000"/>
          <w:sz w:val="24"/>
          <w:szCs w:val="24"/>
        </w:rPr>
        <w:t>,</w:t>
      </w:r>
      <w:r w:rsidRPr="00C46F45">
        <w:rPr>
          <w:rFonts w:ascii="Arial" w:hAnsi="Arial" w:cs="Arial"/>
          <w:b/>
          <w:color w:val="FF0000"/>
          <w:sz w:val="24"/>
          <w:szCs w:val="24"/>
        </w:rPr>
        <w:t>9</w:t>
      </w:r>
      <w:r w:rsidR="00EB5481">
        <w:rPr>
          <w:rFonts w:ascii="Arial" w:hAnsi="Arial" w:cs="Arial"/>
          <w:b/>
          <w:color w:val="FF0000"/>
          <w:sz w:val="24"/>
          <w:szCs w:val="24"/>
        </w:rPr>
        <w:t xml:space="preserve"> </w:t>
      </w:r>
      <w:r w:rsidRPr="00C46F45">
        <w:rPr>
          <w:rFonts w:ascii="Arial" w:hAnsi="Arial" w:cs="Arial"/>
          <w:b/>
          <w:color w:val="FF0000"/>
          <w:sz w:val="24"/>
          <w:szCs w:val="24"/>
        </w:rPr>
        <w:t>x</w:t>
      </w:r>
      <w:r w:rsidR="00EB5481">
        <w:rPr>
          <w:rFonts w:ascii="Arial" w:hAnsi="Arial" w:cs="Arial"/>
          <w:b/>
          <w:color w:val="FF0000"/>
          <w:sz w:val="24"/>
          <w:szCs w:val="24"/>
        </w:rPr>
        <w:t xml:space="preserve"> </w:t>
      </w:r>
      <w:r w:rsidRPr="00C46F45">
        <w:rPr>
          <w:rFonts w:ascii="Arial" w:hAnsi="Arial" w:cs="Arial"/>
          <w:b/>
          <w:color w:val="FF0000"/>
          <w:sz w:val="24"/>
          <w:szCs w:val="24"/>
        </w:rPr>
        <w:t>60</w:t>
      </w:r>
      <w:r w:rsidR="00F37807" w:rsidRPr="00C46F45">
        <w:rPr>
          <w:rFonts w:ascii="Arial" w:hAnsi="Arial" w:cs="Arial"/>
          <w:b/>
          <w:color w:val="FF0000"/>
          <w:sz w:val="24"/>
          <w:szCs w:val="24"/>
        </w:rPr>
        <w:t xml:space="preserve"> </w:t>
      </w:r>
      <w:r w:rsidRPr="00C46F45">
        <w:rPr>
          <w:rFonts w:ascii="Arial" w:hAnsi="Arial" w:cs="Arial"/>
          <w:b/>
          <w:color w:val="FF0000"/>
          <w:sz w:val="24"/>
          <w:szCs w:val="24"/>
        </w:rPr>
        <w:t>=</w:t>
      </w:r>
      <w:r w:rsidR="00F37807" w:rsidRPr="00C46F45">
        <w:rPr>
          <w:rFonts w:ascii="Arial" w:hAnsi="Arial" w:cs="Arial"/>
          <w:b/>
          <w:color w:val="FF0000"/>
          <w:sz w:val="24"/>
          <w:szCs w:val="24"/>
        </w:rPr>
        <w:t xml:space="preserve"> </w:t>
      </w:r>
      <w:r w:rsidRPr="00C46F45">
        <w:rPr>
          <w:rFonts w:ascii="Arial" w:hAnsi="Arial" w:cs="Arial"/>
          <w:b/>
          <w:color w:val="FF0000"/>
          <w:sz w:val="24"/>
          <w:szCs w:val="24"/>
        </w:rPr>
        <w:t>54 bar</w:t>
      </w:r>
    </w:p>
    <w:p w:rsidR="0030235C" w:rsidRPr="00C46F45" w:rsidRDefault="0030235C" w:rsidP="009C1C32">
      <w:pPr>
        <w:jc w:val="left"/>
        <w:rPr>
          <w:sz w:val="24"/>
          <w:szCs w:val="24"/>
        </w:rPr>
      </w:pPr>
    </w:p>
    <w:p w:rsidR="0030235C" w:rsidRPr="00C46F45" w:rsidRDefault="0030235C" w:rsidP="0030235C">
      <w:pPr>
        <w:jc w:val="left"/>
        <w:rPr>
          <w:rFonts w:ascii="Arial" w:hAnsi="Arial" w:cs="Arial"/>
          <w:sz w:val="24"/>
          <w:szCs w:val="24"/>
        </w:rPr>
      </w:pPr>
      <w:r w:rsidRPr="00C46F45">
        <w:rPr>
          <w:rFonts w:ascii="Arial" w:hAnsi="Arial" w:cs="Arial"/>
          <w:sz w:val="24"/>
          <w:szCs w:val="24"/>
        </w:rPr>
        <w:t>Q 2-6: Calculer le volume nominal de l’accumulateur (V</w:t>
      </w:r>
      <w:r w:rsidRPr="00CA1D0E">
        <w:rPr>
          <w:rFonts w:ascii="Arial" w:hAnsi="Arial" w:cs="Arial"/>
          <w:sz w:val="24"/>
          <w:szCs w:val="24"/>
          <w:vertAlign w:val="subscript"/>
        </w:rPr>
        <w:t>0</w:t>
      </w:r>
      <w:r w:rsidRPr="00C46F45">
        <w:rPr>
          <w:rFonts w:ascii="Arial" w:hAnsi="Arial" w:cs="Arial"/>
          <w:sz w:val="24"/>
          <w:szCs w:val="24"/>
        </w:rPr>
        <w:t xml:space="preserve"> en litre). </w:t>
      </w:r>
      <w:r w:rsidR="00CA1D0E">
        <w:rPr>
          <w:rFonts w:ascii="Arial" w:hAnsi="Arial" w:cs="Arial"/>
          <w:sz w:val="24"/>
          <w:szCs w:val="24"/>
        </w:rPr>
        <w:t xml:space="preserve">On prendra </w:t>
      </w:r>
      <w:r w:rsidR="00717798">
        <w:rPr>
          <w:rFonts w:ascii="Arial" w:hAnsi="Arial" w:cs="Arial"/>
          <w:sz w:val="24"/>
          <w:szCs w:val="24"/>
        </w:rPr>
        <w:t>p</w:t>
      </w:r>
      <w:r w:rsidR="00622933" w:rsidRPr="00C46F45">
        <w:rPr>
          <w:rFonts w:ascii="Arial" w:hAnsi="Arial" w:cs="Arial"/>
          <w:sz w:val="24"/>
          <w:szCs w:val="24"/>
        </w:rPr>
        <w:t>2 = 95 bar.</w:t>
      </w:r>
    </w:p>
    <w:p w:rsidR="0030235C" w:rsidRPr="00C46F45" w:rsidRDefault="0030235C" w:rsidP="0030235C">
      <w:pPr>
        <w:jc w:val="left"/>
        <w:rPr>
          <w:rFonts w:ascii="Arial" w:hAnsi="Arial" w:cs="Arial"/>
          <w:sz w:val="24"/>
          <w:szCs w:val="24"/>
        </w:rPr>
      </w:pPr>
      <w:r w:rsidRPr="00C46F45">
        <w:rPr>
          <w:rFonts w:ascii="Arial" w:hAnsi="Arial" w:cs="Arial"/>
          <w:sz w:val="24"/>
          <w:szCs w:val="24"/>
        </w:rPr>
        <w:t>Rappel</w:t>
      </w:r>
      <w:r w:rsidR="000827F7">
        <w:rPr>
          <w:rFonts w:ascii="Arial" w:hAnsi="Arial" w:cs="Arial"/>
          <w:sz w:val="24"/>
          <w:szCs w:val="24"/>
        </w:rPr>
        <w:t xml:space="preserve"> </w:t>
      </w:r>
      <w:r w:rsidRPr="00C46F45">
        <w:rPr>
          <w:rFonts w:ascii="Arial" w:hAnsi="Arial" w:cs="Arial"/>
          <w:sz w:val="24"/>
          <w:szCs w:val="24"/>
        </w:rPr>
        <w:t xml:space="preserve">: </w:t>
      </w:r>
    </w:p>
    <w:p w:rsidR="0030235C" w:rsidRPr="00C46F45" w:rsidRDefault="0030235C" w:rsidP="0030235C">
      <w:pPr>
        <w:jc w:val="left"/>
        <w:rPr>
          <w:rFonts w:ascii="Arial" w:hAnsi="Arial" w:cs="Arial"/>
          <w:sz w:val="24"/>
          <w:szCs w:val="24"/>
        </w:rPr>
      </w:pPr>
      <w:r w:rsidRPr="00C46F45">
        <w:rPr>
          <w:rFonts w:ascii="Arial" w:hAnsi="Arial" w:cs="Arial"/>
          <w:sz w:val="24"/>
          <w:szCs w:val="24"/>
        </w:rPr>
        <w:t xml:space="preserve">        </w:t>
      </w:r>
      <w:r w:rsidR="00A37B3B">
        <w:rPr>
          <w:rFonts w:ascii="Arial" w:hAnsi="Arial" w:cs="Arial"/>
          <w:sz w:val="24"/>
          <w:szCs w:val="24"/>
        </w:rPr>
        <w:t xml:space="preserve"> </w:t>
      </w:r>
      <w:r w:rsidRPr="00C46F45">
        <w:rPr>
          <w:rFonts w:ascii="Arial" w:hAnsi="Arial" w:cs="Arial"/>
          <w:sz w:val="24"/>
          <w:szCs w:val="24"/>
        </w:rPr>
        <w:t xml:space="preserve">(∆V X </w:t>
      </w:r>
      <w:r w:rsidR="00717798">
        <w:rPr>
          <w:rFonts w:ascii="Arial" w:hAnsi="Arial" w:cs="Arial"/>
          <w:sz w:val="24"/>
          <w:szCs w:val="24"/>
        </w:rPr>
        <w:t>p</w:t>
      </w:r>
      <w:r w:rsidRPr="00C46F45">
        <w:rPr>
          <w:rFonts w:ascii="Arial" w:hAnsi="Arial" w:cs="Arial"/>
          <w:sz w:val="24"/>
          <w:szCs w:val="24"/>
        </w:rPr>
        <w:t xml:space="preserve">1 X </w:t>
      </w:r>
      <w:r w:rsidR="00717798">
        <w:rPr>
          <w:rFonts w:ascii="Arial" w:hAnsi="Arial" w:cs="Arial"/>
          <w:sz w:val="24"/>
          <w:szCs w:val="24"/>
        </w:rPr>
        <w:t>p</w:t>
      </w:r>
      <w:r w:rsidRPr="00C46F45">
        <w:rPr>
          <w:rFonts w:ascii="Arial" w:hAnsi="Arial" w:cs="Arial"/>
          <w:sz w:val="24"/>
          <w:szCs w:val="24"/>
        </w:rPr>
        <w:t xml:space="preserve">2) </w:t>
      </w:r>
    </w:p>
    <w:p w:rsidR="0030235C" w:rsidRPr="00E82B1F" w:rsidRDefault="00C01AE8" w:rsidP="0030235C">
      <w:pPr>
        <w:jc w:val="left"/>
        <w:rPr>
          <w:rFonts w:ascii="Arial" w:hAnsi="Arial" w:cs="Arial"/>
          <w:sz w:val="24"/>
          <w:szCs w:val="24"/>
          <w:lang w:val="en-US"/>
        </w:rPr>
      </w:pPr>
      <w:r>
        <w:rPr>
          <w:rFonts w:ascii="Arial" w:hAnsi="Arial" w:cs="Arial"/>
          <w:noProof/>
          <w:sz w:val="24"/>
          <w:szCs w:val="24"/>
          <w:lang w:eastAsia="fr-FR"/>
        </w:rPr>
        <w:pict>
          <v:shape id="_x0000_s2001" type="#_x0000_t32" style="position:absolute;margin-left:27.5pt;margin-top:6.35pt;width:82.5pt;height:0;z-index:251952128" o:connectortype="straight"/>
        </w:pict>
      </w:r>
      <w:r w:rsidR="0030235C" w:rsidRPr="00E82B1F">
        <w:rPr>
          <w:rFonts w:ascii="Arial" w:hAnsi="Arial" w:cs="Arial"/>
          <w:sz w:val="24"/>
          <w:szCs w:val="24"/>
          <w:lang w:val="en-US"/>
        </w:rPr>
        <w:t xml:space="preserve">V0 =                           </w:t>
      </w:r>
    </w:p>
    <w:p w:rsidR="0030235C" w:rsidRPr="00E82B1F" w:rsidRDefault="00A953A4" w:rsidP="0030235C">
      <w:pPr>
        <w:jc w:val="left"/>
        <w:rPr>
          <w:rFonts w:ascii="Arial" w:hAnsi="Arial" w:cs="Arial"/>
          <w:sz w:val="24"/>
          <w:szCs w:val="24"/>
          <w:lang w:val="en-US"/>
        </w:rPr>
      </w:pPr>
      <w:r w:rsidRPr="00E82B1F">
        <w:rPr>
          <w:rFonts w:ascii="Arial" w:hAnsi="Arial" w:cs="Arial"/>
          <w:sz w:val="24"/>
          <w:szCs w:val="24"/>
          <w:lang w:val="en-US"/>
        </w:rPr>
        <w:t xml:space="preserve">          </w:t>
      </w:r>
      <w:proofErr w:type="gramStart"/>
      <w:r w:rsidR="00717798">
        <w:rPr>
          <w:rFonts w:ascii="Arial" w:hAnsi="Arial" w:cs="Arial"/>
          <w:sz w:val="24"/>
          <w:szCs w:val="24"/>
          <w:lang w:val="en-US"/>
        </w:rPr>
        <w:t>p</w:t>
      </w:r>
      <w:r w:rsidRPr="00E82B1F">
        <w:rPr>
          <w:rFonts w:ascii="Arial" w:hAnsi="Arial" w:cs="Arial"/>
          <w:sz w:val="24"/>
          <w:szCs w:val="24"/>
          <w:lang w:val="en-US"/>
        </w:rPr>
        <w:t>0</w:t>
      </w:r>
      <w:proofErr w:type="gramEnd"/>
      <w:r w:rsidRPr="00E82B1F">
        <w:rPr>
          <w:rFonts w:ascii="Arial" w:hAnsi="Arial" w:cs="Arial"/>
          <w:sz w:val="24"/>
          <w:szCs w:val="24"/>
          <w:lang w:val="en-US"/>
        </w:rPr>
        <w:t xml:space="preserve"> X (</w:t>
      </w:r>
      <w:r w:rsidR="00717798">
        <w:rPr>
          <w:rFonts w:ascii="Arial" w:hAnsi="Arial" w:cs="Arial"/>
          <w:sz w:val="24"/>
          <w:szCs w:val="24"/>
          <w:lang w:val="en-US"/>
        </w:rPr>
        <w:t>p</w:t>
      </w:r>
      <w:r w:rsidR="005B77C7" w:rsidRPr="00E82B1F">
        <w:rPr>
          <w:rFonts w:ascii="Arial" w:hAnsi="Arial" w:cs="Arial"/>
          <w:sz w:val="24"/>
          <w:szCs w:val="24"/>
          <w:lang w:val="en-US"/>
        </w:rPr>
        <w:t>2</w:t>
      </w:r>
      <w:r w:rsidR="0030235C" w:rsidRPr="00E82B1F">
        <w:rPr>
          <w:rFonts w:ascii="Arial" w:hAnsi="Arial" w:cs="Arial"/>
          <w:sz w:val="24"/>
          <w:szCs w:val="24"/>
          <w:lang w:val="en-US"/>
        </w:rPr>
        <w:t xml:space="preserve"> – </w:t>
      </w:r>
      <w:r w:rsidR="00717798">
        <w:rPr>
          <w:rFonts w:ascii="Arial" w:hAnsi="Arial" w:cs="Arial"/>
          <w:sz w:val="24"/>
          <w:szCs w:val="24"/>
          <w:lang w:val="en-US"/>
        </w:rPr>
        <w:t>p</w:t>
      </w:r>
      <w:r w:rsidR="005B77C7" w:rsidRPr="00E82B1F">
        <w:rPr>
          <w:rFonts w:ascii="Arial" w:hAnsi="Arial" w:cs="Arial"/>
          <w:sz w:val="24"/>
          <w:szCs w:val="24"/>
          <w:lang w:val="en-US"/>
        </w:rPr>
        <w:t>1</w:t>
      </w:r>
      <w:r w:rsidR="0030235C" w:rsidRPr="00E82B1F">
        <w:rPr>
          <w:rFonts w:ascii="Arial" w:hAnsi="Arial" w:cs="Arial"/>
          <w:sz w:val="24"/>
          <w:szCs w:val="24"/>
          <w:lang w:val="en-US"/>
        </w:rPr>
        <w:t>)</w:t>
      </w:r>
    </w:p>
    <w:p w:rsidR="0068651F" w:rsidRPr="00E82B1F" w:rsidRDefault="0068651F" w:rsidP="009C1C32">
      <w:pPr>
        <w:jc w:val="left"/>
        <w:rPr>
          <w:lang w:val="en-US"/>
        </w:rPr>
      </w:pPr>
    </w:p>
    <w:p w:rsidR="0030235C" w:rsidRPr="00E82B1F" w:rsidRDefault="0030235C" w:rsidP="009C1C32">
      <w:pPr>
        <w:jc w:val="left"/>
        <w:rPr>
          <w:lang w:val="en-US"/>
        </w:rPr>
      </w:pPr>
    </w:p>
    <w:p w:rsidR="0030235C" w:rsidRPr="00A37B3B" w:rsidRDefault="00C01AE8" w:rsidP="0030235C">
      <w:pPr>
        <w:rPr>
          <w:rFonts w:ascii="Arial" w:hAnsi="Arial" w:cs="Arial"/>
          <w:b/>
          <w:color w:val="FF0000"/>
          <w:sz w:val="24"/>
          <w:szCs w:val="24"/>
          <w:lang w:val="en-US"/>
        </w:rPr>
      </w:pPr>
      <w:r>
        <w:rPr>
          <w:rFonts w:ascii="Arial" w:hAnsi="Arial" w:cs="Arial"/>
          <w:b/>
          <w:noProof/>
          <w:color w:val="C00000"/>
          <w:lang w:eastAsia="fr-FR"/>
        </w:rPr>
        <w:pict>
          <v:shape id="_x0000_s2926" type="#_x0000_t202" style="position:absolute;left:0;text-align:left;margin-left:444.65pt;margin-top:11.3pt;width:60.5pt;height:23.4pt;z-index:254115840;mso-width-relative:margin;mso-height-relative:margin">
            <v:textbox>
              <w:txbxContent>
                <w:p w:rsidR="001B27E4" w:rsidRPr="00484D84" w:rsidRDefault="001B27E4" w:rsidP="004A7297">
                  <w:pPr>
                    <w:jc w:val="right"/>
                    <w:rPr>
                      <w:rFonts w:ascii="Arial" w:hAnsi="Arial" w:cs="Arial"/>
                    </w:rPr>
                  </w:pPr>
                  <w:r>
                    <w:rPr>
                      <w:rFonts w:ascii="Arial" w:hAnsi="Arial" w:cs="Arial"/>
                    </w:rPr>
                    <w:t>/6 pts</w:t>
                  </w:r>
                </w:p>
              </w:txbxContent>
            </v:textbox>
          </v:shape>
        </w:pict>
      </w:r>
      <w:r w:rsidR="00A953A4" w:rsidRPr="00A37B3B">
        <w:rPr>
          <w:rFonts w:ascii="Arial" w:hAnsi="Arial" w:cs="Arial"/>
          <w:b/>
          <w:color w:val="FF0000"/>
          <w:sz w:val="24"/>
          <w:szCs w:val="24"/>
          <w:lang w:val="en-US"/>
        </w:rPr>
        <w:t>V</w:t>
      </w:r>
      <w:r w:rsidR="00A953A4" w:rsidRPr="00A37B3B">
        <w:rPr>
          <w:rFonts w:ascii="Arial" w:hAnsi="Arial" w:cs="Arial"/>
          <w:b/>
          <w:color w:val="FF0000"/>
          <w:sz w:val="24"/>
          <w:szCs w:val="24"/>
          <w:vertAlign w:val="subscript"/>
          <w:lang w:val="en-US"/>
        </w:rPr>
        <w:t>0</w:t>
      </w:r>
      <w:r w:rsidR="00A953A4" w:rsidRPr="00A37B3B">
        <w:rPr>
          <w:rFonts w:ascii="Arial" w:hAnsi="Arial" w:cs="Arial"/>
          <w:b/>
          <w:color w:val="FF0000"/>
          <w:sz w:val="24"/>
          <w:szCs w:val="24"/>
          <w:lang w:val="en-US"/>
        </w:rPr>
        <w:t xml:space="preserve"> = (</w:t>
      </w:r>
      <w:r w:rsidR="00A953A4">
        <w:rPr>
          <w:rFonts w:ascii="Arial" w:hAnsi="Arial" w:cs="Arial"/>
          <w:b/>
          <w:color w:val="FF0000"/>
          <w:sz w:val="24"/>
          <w:szCs w:val="24"/>
        </w:rPr>
        <w:t>Δ</w:t>
      </w:r>
      <w:r w:rsidR="00A953A4" w:rsidRPr="00A37B3B">
        <w:rPr>
          <w:rFonts w:ascii="Arial" w:hAnsi="Arial" w:cs="Arial"/>
          <w:b/>
          <w:color w:val="FF0000"/>
          <w:sz w:val="24"/>
          <w:szCs w:val="24"/>
          <w:lang w:val="en-US"/>
        </w:rPr>
        <w:t>V</w:t>
      </w:r>
      <w:r w:rsidR="00A37B3B" w:rsidRPr="00A37B3B">
        <w:rPr>
          <w:rFonts w:ascii="Arial" w:hAnsi="Arial" w:cs="Arial"/>
          <w:b/>
          <w:color w:val="FF0000"/>
          <w:sz w:val="24"/>
          <w:szCs w:val="24"/>
          <w:lang w:val="en-US"/>
        </w:rPr>
        <w:t xml:space="preserve"> </w:t>
      </w:r>
      <w:r w:rsidR="00A953A4" w:rsidRPr="00A37B3B">
        <w:rPr>
          <w:rFonts w:ascii="Arial" w:hAnsi="Arial" w:cs="Arial"/>
          <w:b/>
          <w:color w:val="FF0000"/>
          <w:sz w:val="24"/>
          <w:szCs w:val="24"/>
          <w:lang w:val="en-US"/>
        </w:rPr>
        <w:t>x</w:t>
      </w:r>
      <w:r w:rsidR="00A37B3B" w:rsidRPr="00A37B3B">
        <w:rPr>
          <w:rFonts w:ascii="Arial" w:hAnsi="Arial" w:cs="Arial"/>
          <w:b/>
          <w:color w:val="FF0000"/>
          <w:sz w:val="24"/>
          <w:szCs w:val="24"/>
          <w:lang w:val="en-US"/>
        </w:rPr>
        <w:t xml:space="preserve"> </w:t>
      </w:r>
      <w:r w:rsidR="00717798">
        <w:rPr>
          <w:rFonts w:ascii="Arial" w:hAnsi="Arial" w:cs="Arial"/>
          <w:b/>
          <w:color w:val="FF0000"/>
          <w:sz w:val="24"/>
          <w:szCs w:val="24"/>
          <w:lang w:val="en-US"/>
        </w:rPr>
        <w:t>p</w:t>
      </w:r>
      <w:r w:rsidR="00A953A4" w:rsidRPr="00A37B3B">
        <w:rPr>
          <w:rFonts w:ascii="Arial" w:hAnsi="Arial" w:cs="Arial"/>
          <w:b/>
          <w:color w:val="FF0000"/>
          <w:sz w:val="24"/>
          <w:szCs w:val="24"/>
          <w:lang w:val="en-US"/>
        </w:rPr>
        <w:t>1 x</w:t>
      </w:r>
      <w:r w:rsidR="00EB5481" w:rsidRPr="00A37B3B">
        <w:rPr>
          <w:rFonts w:ascii="Arial" w:hAnsi="Arial" w:cs="Arial"/>
          <w:b/>
          <w:color w:val="FF0000"/>
          <w:sz w:val="24"/>
          <w:szCs w:val="24"/>
          <w:lang w:val="en-US"/>
        </w:rPr>
        <w:t xml:space="preserve"> </w:t>
      </w:r>
      <w:r w:rsidR="00717798">
        <w:rPr>
          <w:rFonts w:ascii="Arial" w:hAnsi="Arial" w:cs="Arial"/>
          <w:b/>
          <w:color w:val="FF0000"/>
          <w:sz w:val="24"/>
          <w:szCs w:val="24"/>
          <w:lang w:val="en-US"/>
        </w:rPr>
        <w:t>p</w:t>
      </w:r>
      <w:r w:rsidR="00A953A4" w:rsidRPr="00A37B3B">
        <w:rPr>
          <w:rFonts w:ascii="Arial" w:hAnsi="Arial" w:cs="Arial"/>
          <w:b/>
          <w:color w:val="FF0000"/>
          <w:sz w:val="24"/>
          <w:szCs w:val="24"/>
          <w:lang w:val="en-US"/>
        </w:rPr>
        <w:t>2) / [</w:t>
      </w:r>
      <w:r w:rsidR="00717798">
        <w:rPr>
          <w:rFonts w:ascii="Arial" w:hAnsi="Arial" w:cs="Arial"/>
          <w:b/>
          <w:color w:val="FF0000"/>
          <w:sz w:val="24"/>
          <w:szCs w:val="24"/>
          <w:lang w:val="en-US"/>
        </w:rPr>
        <w:t>p</w:t>
      </w:r>
      <w:r w:rsidR="00A953A4" w:rsidRPr="00A37B3B">
        <w:rPr>
          <w:rFonts w:ascii="Arial" w:hAnsi="Arial" w:cs="Arial"/>
          <w:b/>
          <w:color w:val="FF0000"/>
          <w:sz w:val="24"/>
          <w:szCs w:val="24"/>
          <w:vertAlign w:val="subscript"/>
          <w:lang w:val="en-US"/>
        </w:rPr>
        <w:t>0</w:t>
      </w:r>
      <w:r w:rsidR="00EB5481" w:rsidRPr="00A37B3B">
        <w:rPr>
          <w:rFonts w:ascii="Arial" w:hAnsi="Arial" w:cs="Arial"/>
          <w:b/>
          <w:color w:val="FF0000"/>
          <w:sz w:val="24"/>
          <w:szCs w:val="24"/>
          <w:lang w:val="en-US"/>
        </w:rPr>
        <w:t xml:space="preserve"> </w:t>
      </w:r>
      <w:r w:rsidR="00A953A4" w:rsidRPr="00A37B3B">
        <w:rPr>
          <w:rFonts w:ascii="Arial" w:hAnsi="Arial" w:cs="Arial"/>
          <w:b/>
          <w:color w:val="FF0000"/>
          <w:sz w:val="24"/>
          <w:szCs w:val="24"/>
          <w:lang w:val="en-US"/>
        </w:rPr>
        <w:t>x</w:t>
      </w:r>
      <w:r w:rsidR="00EB5481" w:rsidRPr="00A37B3B">
        <w:rPr>
          <w:rFonts w:ascii="Arial" w:hAnsi="Arial" w:cs="Arial"/>
          <w:b/>
          <w:color w:val="FF0000"/>
          <w:sz w:val="24"/>
          <w:szCs w:val="24"/>
          <w:lang w:val="en-US"/>
        </w:rPr>
        <w:t xml:space="preserve"> </w:t>
      </w:r>
      <w:r w:rsidR="00A953A4" w:rsidRPr="00A37B3B">
        <w:rPr>
          <w:rFonts w:ascii="Arial" w:hAnsi="Arial" w:cs="Arial"/>
          <w:b/>
          <w:color w:val="FF0000"/>
          <w:sz w:val="24"/>
          <w:szCs w:val="24"/>
          <w:lang w:val="en-US"/>
        </w:rPr>
        <w:t>(</w:t>
      </w:r>
      <w:r w:rsidR="00717798">
        <w:rPr>
          <w:rFonts w:ascii="Arial" w:hAnsi="Arial" w:cs="Arial"/>
          <w:b/>
          <w:color w:val="FF0000"/>
          <w:sz w:val="24"/>
          <w:szCs w:val="24"/>
          <w:lang w:val="en-US"/>
        </w:rPr>
        <w:t>p</w:t>
      </w:r>
      <w:r w:rsidR="00A953A4" w:rsidRPr="00A37B3B">
        <w:rPr>
          <w:rFonts w:ascii="Arial" w:hAnsi="Arial" w:cs="Arial"/>
          <w:b/>
          <w:color w:val="FF0000"/>
          <w:sz w:val="24"/>
          <w:szCs w:val="24"/>
          <w:lang w:val="en-US"/>
        </w:rPr>
        <w:t>2</w:t>
      </w:r>
      <w:r w:rsidR="00A37B3B">
        <w:rPr>
          <w:rFonts w:ascii="Arial" w:hAnsi="Arial" w:cs="Arial"/>
          <w:b/>
          <w:color w:val="FF0000"/>
          <w:sz w:val="24"/>
          <w:szCs w:val="24"/>
          <w:lang w:val="en-US"/>
        </w:rPr>
        <w:t xml:space="preserve"> </w:t>
      </w:r>
      <w:r w:rsidR="00A953A4" w:rsidRPr="00A37B3B">
        <w:rPr>
          <w:rFonts w:ascii="Arial" w:hAnsi="Arial" w:cs="Arial"/>
          <w:b/>
          <w:color w:val="FF0000"/>
          <w:sz w:val="24"/>
          <w:szCs w:val="24"/>
          <w:lang w:val="en-US"/>
        </w:rPr>
        <w:t>-</w:t>
      </w:r>
      <w:r w:rsidR="00A37B3B">
        <w:rPr>
          <w:rFonts w:ascii="Arial" w:hAnsi="Arial" w:cs="Arial"/>
          <w:b/>
          <w:color w:val="FF0000"/>
          <w:sz w:val="24"/>
          <w:szCs w:val="24"/>
          <w:lang w:val="en-US"/>
        </w:rPr>
        <w:t xml:space="preserve"> </w:t>
      </w:r>
      <w:r w:rsidR="00717798">
        <w:rPr>
          <w:rFonts w:ascii="Arial" w:hAnsi="Arial" w:cs="Arial"/>
          <w:b/>
          <w:color w:val="FF0000"/>
          <w:sz w:val="24"/>
          <w:szCs w:val="24"/>
          <w:lang w:val="en-US"/>
        </w:rPr>
        <w:t>p</w:t>
      </w:r>
      <w:r w:rsidR="00A953A4" w:rsidRPr="00A37B3B">
        <w:rPr>
          <w:rFonts w:ascii="Arial" w:hAnsi="Arial" w:cs="Arial"/>
          <w:b/>
          <w:color w:val="FF0000"/>
          <w:sz w:val="24"/>
          <w:szCs w:val="24"/>
          <w:lang w:val="en-US"/>
        </w:rPr>
        <w:t>1)]</w:t>
      </w:r>
    </w:p>
    <w:p w:rsidR="0030235C" w:rsidRPr="00A37B3B" w:rsidRDefault="0030235C" w:rsidP="0030235C">
      <w:pPr>
        <w:rPr>
          <w:rFonts w:ascii="Arial" w:hAnsi="Arial" w:cs="Arial"/>
          <w:b/>
          <w:color w:val="FF0000"/>
          <w:sz w:val="24"/>
          <w:szCs w:val="24"/>
          <w:lang w:val="en-US"/>
        </w:rPr>
      </w:pPr>
    </w:p>
    <w:p w:rsidR="0030235C" w:rsidRPr="00C46F45" w:rsidRDefault="0030235C" w:rsidP="006D4C8E">
      <w:pPr>
        <w:rPr>
          <w:rFonts w:ascii="Arial" w:hAnsi="Arial" w:cs="Arial"/>
          <w:b/>
          <w:color w:val="FF0000"/>
          <w:sz w:val="24"/>
          <w:szCs w:val="24"/>
        </w:rPr>
      </w:pPr>
      <w:r w:rsidRPr="00C46F45">
        <w:rPr>
          <w:rFonts w:ascii="Arial" w:hAnsi="Arial" w:cs="Arial"/>
          <w:b/>
          <w:color w:val="FF0000"/>
          <w:sz w:val="24"/>
          <w:szCs w:val="24"/>
        </w:rPr>
        <w:t>V</w:t>
      </w:r>
      <w:r w:rsidRPr="00CA1D0E">
        <w:rPr>
          <w:rFonts w:ascii="Arial" w:hAnsi="Arial" w:cs="Arial"/>
          <w:b/>
          <w:color w:val="FF0000"/>
          <w:sz w:val="24"/>
          <w:szCs w:val="24"/>
          <w:vertAlign w:val="subscript"/>
        </w:rPr>
        <w:t>0</w:t>
      </w:r>
      <w:r w:rsidR="00C4290C">
        <w:rPr>
          <w:rFonts w:ascii="Arial" w:hAnsi="Arial" w:cs="Arial"/>
          <w:b/>
          <w:color w:val="FF0000"/>
          <w:sz w:val="24"/>
          <w:szCs w:val="24"/>
        </w:rPr>
        <w:t xml:space="preserve"> </w:t>
      </w:r>
      <w:r w:rsidRPr="00C46F45">
        <w:rPr>
          <w:rFonts w:ascii="Arial" w:hAnsi="Arial" w:cs="Arial"/>
          <w:b/>
          <w:color w:val="FF0000"/>
          <w:sz w:val="24"/>
          <w:szCs w:val="24"/>
        </w:rPr>
        <w:t>=</w:t>
      </w:r>
      <w:r w:rsidR="00C4290C">
        <w:rPr>
          <w:rFonts w:ascii="Arial" w:hAnsi="Arial" w:cs="Arial"/>
          <w:b/>
          <w:color w:val="FF0000"/>
          <w:sz w:val="24"/>
          <w:szCs w:val="24"/>
        </w:rPr>
        <w:t xml:space="preserve"> </w:t>
      </w:r>
      <w:r w:rsidRPr="00C46F45">
        <w:rPr>
          <w:rFonts w:ascii="Arial" w:hAnsi="Arial" w:cs="Arial"/>
          <w:b/>
          <w:color w:val="FF0000"/>
          <w:sz w:val="24"/>
          <w:szCs w:val="24"/>
        </w:rPr>
        <w:t>(0</w:t>
      </w:r>
      <w:r w:rsidR="00622933" w:rsidRPr="00C46F45">
        <w:rPr>
          <w:rFonts w:ascii="Arial" w:hAnsi="Arial" w:cs="Arial"/>
          <w:b/>
          <w:color w:val="FF0000"/>
          <w:sz w:val="24"/>
          <w:szCs w:val="24"/>
        </w:rPr>
        <w:t>,</w:t>
      </w:r>
      <w:r w:rsidRPr="00C46F45">
        <w:rPr>
          <w:rFonts w:ascii="Arial" w:hAnsi="Arial" w:cs="Arial"/>
          <w:b/>
          <w:color w:val="FF0000"/>
          <w:sz w:val="24"/>
          <w:szCs w:val="24"/>
        </w:rPr>
        <w:t>01</w:t>
      </w:r>
      <w:r w:rsidR="00F72B08" w:rsidRPr="00C46F45">
        <w:rPr>
          <w:rFonts w:ascii="Arial" w:hAnsi="Arial" w:cs="Arial"/>
          <w:b/>
          <w:color w:val="FF0000"/>
          <w:sz w:val="24"/>
          <w:szCs w:val="24"/>
        </w:rPr>
        <w:t>2</w:t>
      </w:r>
      <w:r w:rsidR="00A37B3B">
        <w:rPr>
          <w:rFonts w:ascii="Arial" w:hAnsi="Arial" w:cs="Arial"/>
          <w:b/>
          <w:color w:val="FF0000"/>
          <w:sz w:val="24"/>
          <w:szCs w:val="24"/>
        </w:rPr>
        <w:t xml:space="preserve"> </w:t>
      </w:r>
      <w:r w:rsidRPr="00C46F45">
        <w:rPr>
          <w:rFonts w:ascii="Arial" w:hAnsi="Arial" w:cs="Arial"/>
          <w:b/>
          <w:color w:val="FF0000"/>
          <w:sz w:val="24"/>
          <w:szCs w:val="24"/>
        </w:rPr>
        <w:t>x</w:t>
      </w:r>
      <w:r w:rsidR="00A37B3B">
        <w:rPr>
          <w:rFonts w:ascii="Arial" w:hAnsi="Arial" w:cs="Arial"/>
          <w:b/>
          <w:color w:val="FF0000"/>
          <w:sz w:val="24"/>
          <w:szCs w:val="24"/>
        </w:rPr>
        <w:t xml:space="preserve"> </w:t>
      </w:r>
      <w:r w:rsidR="00BD1FDD" w:rsidRPr="00C46F45">
        <w:rPr>
          <w:rFonts w:ascii="Arial" w:hAnsi="Arial" w:cs="Arial"/>
          <w:b/>
          <w:color w:val="FF0000"/>
          <w:sz w:val="24"/>
          <w:szCs w:val="24"/>
        </w:rPr>
        <w:t>60</w:t>
      </w:r>
      <w:r w:rsidR="00A37B3B">
        <w:rPr>
          <w:rFonts w:ascii="Arial" w:hAnsi="Arial" w:cs="Arial"/>
          <w:b/>
          <w:color w:val="FF0000"/>
          <w:sz w:val="24"/>
          <w:szCs w:val="24"/>
        </w:rPr>
        <w:t xml:space="preserve"> </w:t>
      </w:r>
      <w:r w:rsidR="00BD1FDD" w:rsidRPr="00C46F45">
        <w:rPr>
          <w:rFonts w:ascii="Arial" w:hAnsi="Arial" w:cs="Arial"/>
          <w:b/>
          <w:color w:val="FF0000"/>
          <w:sz w:val="24"/>
          <w:szCs w:val="24"/>
        </w:rPr>
        <w:t>x</w:t>
      </w:r>
      <w:r w:rsidR="00A37B3B">
        <w:rPr>
          <w:rFonts w:ascii="Arial" w:hAnsi="Arial" w:cs="Arial"/>
          <w:b/>
          <w:color w:val="FF0000"/>
          <w:sz w:val="24"/>
          <w:szCs w:val="24"/>
        </w:rPr>
        <w:t xml:space="preserve"> </w:t>
      </w:r>
      <w:r w:rsidR="00BD1FDD" w:rsidRPr="00C46F45">
        <w:rPr>
          <w:rFonts w:ascii="Arial" w:hAnsi="Arial" w:cs="Arial"/>
          <w:b/>
          <w:color w:val="FF0000"/>
          <w:sz w:val="24"/>
          <w:szCs w:val="24"/>
        </w:rPr>
        <w:t>9</w:t>
      </w:r>
      <w:r w:rsidR="00622933" w:rsidRPr="00C46F45">
        <w:rPr>
          <w:rFonts w:ascii="Arial" w:hAnsi="Arial" w:cs="Arial"/>
          <w:b/>
          <w:color w:val="FF0000"/>
          <w:sz w:val="24"/>
          <w:szCs w:val="24"/>
        </w:rPr>
        <w:t>5</w:t>
      </w:r>
      <w:r w:rsidR="00BD1FDD" w:rsidRPr="00C46F45">
        <w:rPr>
          <w:rFonts w:ascii="Arial" w:hAnsi="Arial" w:cs="Arial"/>
          <w:b/>
          <w:color w:val="FF0000"/>
          <w:sz w:val="24"/>
          <w:szCs w:val="24"/>
        </w:rPr>
        <w:t>)</w:t>
      </w:r>
      <w:r w:rsidR="00EB5481">
        <w:rPr>
          <w:rFonts w:ascii="Arial" w:hAnsi="Arial" w:cs="Arial"/>
          <w:b/>
          <w:color w:val="FF0000"/>
          <w:sz w:val="24"/>
          <w:szCs w:val="24"/>
        </w:rPr>
        <w:t xml:space="preserve"> </w:t>
      </w:r>
      <w:r w:rsidR="00BD1FDD" w:rsidRPr="00C46F45">
        <w:rPr>
          <w:rFonts w:ascii="Arial" w:hAnsi="Arial" w:cs="Arial"/>
          <w:b/>
          <w:color w:val="FF0000"/>
          <w:sz w:val="24"/>
          <w:szCs w:val="24"/>
        </w:rPr>
        <w:t>/</w:t>
      </w:r>
      <w:r w:rsidR="00EB5481">
        <w:rPr>
          <w:rFonts w:ascii="Arial" w:hAnsi="Arial" w:cs="Arial"/>
          <w:b/>
          <w:color w:val="FF0000"/>
          <w:sz w:val="24"/>
          <w:szCs w:val="24"/>
        </w:rPr>
        <w:t xml:space="preserve"> </w:t>
      </w:r>
      <w:r w:rsidR="00BD1FDD" w:rsidRPr="00C46F45">
        <w:rPr>
          <w:rFonts w:ascii="Arial" w:hAnsi="Arial" w:cs="Arial"/>
          <w:b/>
          <w:color w:val="FF0000"/>
          <w:sz w:val="24"/>
          <w:szCs w:val="24"/>
        </w:rPr>
        <w:t>(54</w:t>
      </w:r>
      <w:r w:rsidR="00A37B3B">
        <w:rPr>
          <w:rFonts w:ascii="Arial" w:hAnsi="Arial" w:cs="Arial"/>
          <w:b/>
          <w:color w:val="FF0000"/>
          <w:sz w:val="24"/>
          <w:szCs w:val="24"/>
        </w:rPr>
        <w:t xml:space="preserve"> </w:t>
      </w:r>
      <w:r w:rsidR="00BD1FDD" w:rsidRPr="00C46F45">
        <w:rPr>
          <w:rFonts w:ascii="Arial" w:hAnsi="Arial" w:cs="Arial"/>
          <w:b/>
          <w:color w:val="FF0000"/>
          <w:sz w:val="24"/>
          <w:szCs w:val="24"/>
        </w:rPr>
        <w:t>x</w:t>
      </w:r>
      <w:r w:rsidR="00A37B3B">
        <w:rPr>
          <w:rFonts w:ascii="Arial" w:hAnsi="Arial" w:cs="Arial"/>
          <w:b/>
          <w:color w:val="FF0000"/>
          <w:sz w:val="24"/>
          <w:szCs w:val="24"/>
        </w:rPr>
        <w:t xml:space="preserve"> </w:t>
      </w:r>
      <w:r w:rsidR="00BD1FDD" w:rsidRPr="00C46F45">
        <w:rPr>
          <w:rFonts w:ascii="Arial" w:hAnsi="Arial" w:cs="Arial"/>
          <w:b/>
          <w:color w:val="FF0000"/>
          <w:sz w:val="24"/>
          <w:szCs w:val="24"/>
        </w:rPr>
        <w:t>(9</w:t>
      </w:r>
      <w:r w:rsidR="00622933" w:rsidRPr="00C46F45">
        <w:rPr>
          <w:rFonts w:ascii="Arial" w:hAnsi="Arial" w:cs="Arial"/>
          <w:b/>
          <w:color w:val="FF0000"/>
          <w:sz w:val="24"/>
          <w:szCs w:val="24"/>
        </w:rPr>
        <w:t>5</w:t>
      </w:r>
      <w:r w:rsidR="00A37B3B">
        <w:rPr>
          <w:rFonts w:ascii="Arial" w:hAnsi="Arial" w:cs="Arial"/>
          <w:b/>
          <w:color w:val="FF0000"/>
          <w:sz w:val="24"/>
          <w:szCs w:val="24"/>
        </w:rPr>
        <w:t xml:space="preserve"> </w:t>
      </w:r>
      <w:r w:rsidR="006D4C8E" w:rsidRPr="00C46F45">
        <w:rPr>
          <w:rFonts w:ascii="Arial" w:hAnsi="Arial" w:cs="Arial"/>
          <w:b/>
          <w:color w:val="FF0000"/>
          <w:sz w:val="24"/>
          <w:szCs w:val="24"/>
        </w:rPr>
        <w:t>-</w:t>
      </w:r>
      <w:r w:rsidR="00A37B3B">
        <w:rPr>
          <w:rFonts w:ascii="Arial" w:hAnsi="Arial" w:cs="Arial"/>
          <w:b/>
          <w:color w:val="FF0000"/>
          <w:sz w:val="24"/>
          <w:szCs w:val="24"/>
        </w:rPr>
        <w:t xml:space="preserve"> </w:t>
      </w:r>
      <w:r w:rsidR="006D4C8E" w:rsidRPr="00C46F45">
        <w:rPr>
          <w:rFonts w:ascii="Arial" w:hAnsi="Arial" w:cs="Arial"/>
          <w:b/>
          <w:color w:val="FF0000"/>
          <w:sz w:val="24"/>
          <w:szCs w:val="24"/>
        </w:rPr>
        <w:t>60))</w:t>
      </w:r>
      <w:r w:rsidR="00F37807" w:rsidRPr="00C46F45">
        <w:rPr>
          <w:rFonts w:ascii="Arial" w:hAnsi="Arial" w:cs="Arial"/>
          <w:b/>
          <w:color w:val="FF0000"/>
          <w:sz w:val="24"/>
          <w:szCs w:val="24"/>
        </w:rPr>
        <w:t xml:space="preserve"> </w:t>
      </w:r>
      <w:r w:rsidR="006D4C8E" w:rsidRPr="00C46F45">
        <w:rPr>
          <w:rFonts w:ascii="Arial" w:hAnsi="Arial" w:cs="Arial"/>
          <w:b/>
          <w:color w:val="FF0000"/>
          <w:sz w:val="24"/>
          <w:szCs w:val="24"/>
        </w:rPr>
        <w:t>=</w:t>
      </w:r>
      <w:r w:rsidR="00F37807" w:rsidRPr="00C46F45">
        <w:rPr>
          <w:rFonts w:ascii="Arial" w:hAnsi="Arial" w:cs="Arial"/>
          <w:b/>
          <w:color w:val="FF0000"/>
          <w:sz w:val="24"/>
          <w:szCs w:val="24"/>
        </w:rPr>
        <w:t xml:space="preserve"> </w:t>
      </w:r>
      <w:r w:rsidR="006D4C8E" w:rsidRPr="00C46F45">
        <w:rPr>
          <w:rFonts w:ascii="Arial" w:hAnsi="Arial" w:cs="Arial"/>
          <w:b/>
          <w:color w:val="FF0000"/>
          <w:sz w:val="24"/>
          <w:szCs w:val="24"/>
        </w:rPr>
        <w:t>0</w:t>
      </w:r>
      <w:r w:rsidR="00622933" w:rsidRPr="00C46F45">
        <w:rPr>
          <w:rFonts w:ascii="Arial" w:hAnsi="Arial" w:cs="Arial"/>
          <w:b/>
          <w:color w:val="FF0000"/>
          <w:sz w:val="24"/>
          <w:szCs w:val="24"/>
        </w:rPr>
        <w:t>,</w:t>
      </w:r>
      <w:r w:rsidR="006D4C8E" w:rsidRPr="00C46F45">
        <w:rPr>
          <w:rFonts w:ascii="Arial" w:hAnsi="Arial" w:cs="Arial"/>
          <w:b/>
          <w:color w:val="FF0000"/>
          <w:sz w:val="24"/>
          <w:szCs w:val="24"/>
        </w:rPr>
        <w:t>0</w:t>
      </w:r>
      <w:r w:rsidR="00BD1FDD" w:rsidRPr="00C46F45">
        <w:rPr>
          <w:rFonts w:ascii="Arial" w:hAnsi="Arial" w:cs="Arial"/>
          <w:b/>
          <w:color w:val="FF0000"/>
          <w:sz w:val="24"/>
          <w:szCs w:val="24"/>
        </w:rPr>
        <w:t>3</w:t>
      </w:r>
      <w:r w:rsidR="00F37807" w:rsidRPr="00C46F45">
        <w:rPr>
          <w:rFonts w:ascii="Arial" w:hAnsi="Arial" w:cs="Arial"/>
          <w:b/>
          <w:color w:val="FF0000"/>
          <w:sz w:val="24"/>
          <w:szCs w:val="24"/>
        </w:rPr>
        <w:t>6</w:t>
      </w:r>
      <w:r w:rsidR="00F72B08" w:rsidRPr="00C46F45">
        <w:rPr>
          <w:rFonts w:ascii="Arial" w:hAnsi="Arial" w:cs="Arial"/>
          <w:b/>
          <w:color w:val="FF0000"/>
          <w:sz w:val="24"/>
          <w:szCs w:val="24"/>
        </w:rPr>
        <w:t xml:space="preserve"> </w:t>
      </w:r>
      <w:r w:rsidR="006D4C8E" w:rsidRPr="00C46F45">
        <w:rPr>
          <w:rFonts w:ascii="Arial" w:hAnsi="Arial" w:cs="Arial"/>
          <w:b/>
          <w:color w:val="FF0000"/>
          <w:sz w:val="24"/>
          <w:szCs w:val="24"/>
        </w:rPr>
        <w:t>litre</w:t>
      </w:r>
    </w:p>
    <w:p w:rsidR="0030235C" w:rsidRDefault="0030235C" w:rsidP="009C1C32">
      <w:pPr>
        <w:jc w:val="left"/>
      </w:pPr>
    </w:p>
    <w:p w:rsidR="00B74F72" w:rsidRPr="00C8552C" w:rsidRDefault="0030235C" w:rsidP="0030235C">
      <w:pPr>
        <w:jc w:val="left"/>
        <w:rPr>
          <w:rFonts w:ascii="Arial" w:hAnsi="Arial" w:cs="Arial"/>
          <w:b/>
          <w:bCs/>
          <w:sz w:val="24"/>
          <w:szCs w:val="24"/>
        </w:rPr>
      </w:pPr>
      <w:r w:rsidRPr="00C8552C">
        <w:rPr>
          <w:rFonts w:ascii="Arial" w:hAnsi="Arial" w:cs="Arial"/>
          <w:sz w:val="24"/>
          <w:szCs w:val="24"/>
        </w:rPr>
        <w:lastRenderedPageBreak/>
        <w:t>Q 2-7</w:t>
      </w:r>
      <w:r w:rsidR="00CB7D79">
        <w:rPr>
          <w:rFonts w:ascii="Arial" w:hAnsi="Arial" w:cs="Arial"/>
          <w:sz w:val="24"/>
          <w:szCs w:val="24"/>
        </w:rPr>
        <w:t xml:space="preserve"> </w:t>
      </w:r>
      <w:r w:rsidR="00B74F72" w:rsidRPr="00C8552C">
        <w:rPr>
          <w:rFonts w:ascii="Arial" w:hAnsi="Arial" w:cs="Arial"/>
          <w:sz w:val="24"/>
          <w:szCs w:val="24"/>
        </w:rPr>
        <w:t>:</w:t>
      </w:r>
      <w:r w:rsidR="00B74F72" w:rsidRPr="00C8552C">
        <w:rPr>
          <w:rFonts w:ascii="Arial" w:hAnsi="Arial" w:cs="Arial"/>
          <w:b/>
          <w:bCs/>
          <w:sz w:val="24"/>
          <w:szCs w:val="24"/>
        </w:rPr>
        <w:t xml:space="preserve"> </w:t>
      </w:r>
    </w:p>
    <w:p w:rsidR="0030235C" w:rsidRPr="00C8552C" w:rsidRDefault="0030235C" w:rsidP="0030235C">
      <w:pPr>
        <w:jc w:val="left"/>
        <w:rPr>
          <w:rFonts w:ascii="Arial" w:hAnsi="Arial" w:cs="Arial"/>
          <w:sz w:val="24"/>
          <w:szCs w:val="24"/>
        </w:rPr>
      </w:pPr>
    </w:p>
    <w:p w:rsidR="00B74F72" w:rsidRPr="00C8552C" w:rsidRDefault="00CB7D79" w:rsidP="00B74F72">
      <w:pPr>
        <w:jc w:val="left"/>
        <w:rPr>
          <w:rFonts w:ascii="Arial-BoldMT" w:hAnsi="Arial-BoldMT" w:cs="Arial-BoldMT"/>
          <w:b/>
          <w:bCs/>
          <w:sz w:val="24"/>
          <w:szCs w:val="24"/>
          <w:lang w:eastAsia="fr-FR"/>
        </w:rPr>
      </w:pPr>
      <w:r>
        <w:rPr>
          <w:rFonts w:ascii="Arial" w:hAnsi="Arial" w:cs="Arial"/>
          <w:b/>
          <w:bCs/>
          <w:sz w:val="24"/>
          <w:szCs w:val="24"/>
        </w:rPr>
        <w:t xml:space="preserve"> Compléter</w:t>
      </w:r>
      <w:r w:rsidR="00B74F72" w:rsidRPr="00C8552C">
        <w:rPr>
          <w:rFonts w:ascii="Arial" w:hAnsi="Arial" w:cs="Arial"/>
          <w:b/>
          <w:bCs/>
          <w:sz w:val="24"/>
          <w:szCs w:val="24"/>
        </w:rPr>
        <w:t xml:space="preserve"> la référence de l’accumulateur à commander</w:t>
      </w:r>
      <w:r>
        <w:rPr>
          <w:rFonts w:ascii="Arial-BoldMT" w:hAnsi="Arial-BoldMT" w:cs="Arial-BoldMT"/>
          <w:b/>
          <w:bCs/>
          <w:sz w:val="24"/>
          <w:szCs w:val="24"/>
          <w:lang w:eastAsia="fr-FR"/>
        </w:rPr>
        <w:t>.</w:t>
      </w:r>
    </w:p>
    <w:p w:rsidR="00B74F72" w:rsidRPr="00C8552C" w:rsidRDefault="00C01AE8" w:rsidP="00B74F72">
      <w:pPr>
        <w:jc w:val="left"/>
        <w:rPr>
          <w:rFonts w:ascii="Arial-BoldMT" w:hAnsi="Arial-BoldMT" w:cs="Arial-BoldMT"/>
          <w:b/>
          <w:bCs/>
          <w:sz w:val="24"/>
          <w:szCs w:val="24"/>
          <w:lang w:eastAsia="fr-FR"/>
        </w:rPr>
      </w:pPr>
      <w:r>
        <w:rPr>
          <w:noProof/>
          <w:lang w:eastAsia="fr-FR"/>
        </w:rPr>
        <w:pict>
          <v:shape id="_x0000_s2929" type="#_x0000_t202" style="position:absolute;margin-left:446.1pt;margin-top:8.1pt;width:60.5pt;height:23.4pt;z-index:254118912;mso-width-relative:margin;mso-height-relative:margin">
            <v:textbox>
              <w:txbxContent>
                <w:p w:rsidR="001B27E4" w:rsidRPr="00484D84" w:rsidRDefault="001B27E4" w:rsidP="00CA1D0E">
                  <w:pPr>
                    <w:jc w:val="right"/>
                    <w:rPr>
                      <w:rFonts w:ascii="Arial" w:hAnsi="Arial" w:cs="Arial"/>
                    </w:rPr>
                  </w:pPr>
                  <w:r>
                    <w:rPr>
                      <w:rFonts w:ascii="Arial" w:hAnsi="Arial" w:cs="Arial"/>
                    </w:rPr>
                    <w:t>/8 pts</w:t>
                  </w:r>
                </w:p>
              </w:txbxContent>
            </v:textbox>
          </v:shape>
        </w:pict>
      </w:r>
    </w:p>
    <w:p w:rsidR="00B74F72" w:rsidRPr="00C8552C" w:rsidRDefault="007F46D6" w:rsidP="0030235C">
      <w:pPr>
        <w:rPr>
          <w:rFonts w:ascii="Arial" w:hAnsi="Arial" w:cs="Arial"/>
          <w:b/>
          <w:bCs/>
          <w:color w:val="FF0000"/>
          <w:sz w:val="24"/>
          <w:szCs w:val="24"/>
          <w:lang w:eastAsia="fr-FR"/>
        </w:rPr>
      </w:pPr>
      <w:r w:rsidRPr="00C8552C">
        <w:rPr>
          <w:rFonts w:ascii="Arial" w:hAnsi="Arial" w:cs="Arial"/>
          <w:b/>
          <w:bCs/>
          <w:color w:val="FF0000"/>
          <w:sz w:val="24"/>
          <w:szCs w:val="24"/>
          <w:lang w:eastAsia="fr-FR"/>
        </w:rPr>
        <w:t>SBO210 – 0</w:t>
      </w:r>
      <w:r w:rsidR="00C8552C">
        <w:rPr>
          <w:rFonts w:ascii="Arial" w:hAnsi="Arial" w:cs="Arial"/>
          <w:b/>
          <w:bCs/>
          <w:color w:val="FF0000"/>
          <w:sz w:val="24"/>
          <w:szCs w:val="24"/>
          <w:lang w:eastAsia="fr-FR"/>
        </w:rPr>
        <w:t>,</w:t>
      </w:r>
      <w:r w:rsidRPr="00C8552C">
        <w:rPr>
          <w:rFonts w:ascii="Arial" w:hAnsi="Arial" w:cs="Arial"/>
          <w:b/>
          <w:bCs/>
          <w:color w:val="FF0000"/>
          <w:sz w:val="24"/>
          <w:szCs w:val="24"/>
          <w:lang w:eastAsia="fr-FR"/>
        </w:rPr>
        <w:t>075</w:t>
      </w:r>
      <w:r w:rsidR="00B74F72" w:rsidRPr="00C8552C">
        <w:rPr>
          <w:rFonts w:ascii="Arial" w:hAnsi="Arial" w:cs="Arial"/>
          <w:b/>
          <w:bCs/>
          <w:color w:val="FF0000"/>
          <w:sz w:val="24"/>
          <w:szCs w:val="24"/>
          <w:vertAlign w:val="superscript"/>
          <w:lang w:eastAsia="fr-FR"/>
        </w:rPr>
        <w:t xml:space="preserve"> </w:t>
      </w:r>
      <w:r w:rsidRPr="00C8552C">
        <w:rPr>
          <w:rFonts w:ascii="Arial" w:hAnsi="Arial" w:cs="Arial"/>
          <w:b/>
          <w:bCs/>
          <w:color w:val="FF0000"/>
          <w:sz w:val="24"/>
          <w:szCs w:val="24"/>
          <w:lang w:eastAsia="fr-FR"/>
        </w:rPr>
        <w:t>E3 / 342 U – 18</w:t>
      </w:r>
      <w:r w:rsidR="00B74F72" w:rsidRPr="00C8552C">
        <w:rPr>
          <w:rFonts w:ascii="Arial" w:hAnsi="Arial" w:cs="Arial"/>
          <w:b/>
          <w:bCs/>
          <w:color w:val="FF0000"/>
          <w:sz w:val="24"/>
          <w:szCs w:val="24"/>
          <w:lang w:eastAsia="fr-FR"/>
        </w:rPr>
        <w:t>0 AK</w:t>
      </w:r>
    </w:p>
    <w:p w:rsidR="003531F1" w:rsidRPr="00C8552C" w:rsidRDefault="003531F1" w:rsidP="00B74F72">
      <w:pPr>
        <w:jc w:val="left"/>
        <w:rPr>
          <w:rFonts w:ascii="Arial-BoldMT" w:hAnsi="Arial-BoldMT" w:cs="Arial-BoldMT"/>
          <w:b/>
          <w:bCs/>
          <w:color w:val="FF0000"/>
          <w:sz w:val="24"/>
          <w:szCs w:val="24"/>
          <w:lang w:eastAsia="fr-FR"/>
        </w:rPr>
      </w:pPr>
    </w:p>
    <w:p w:rsidR="00A46FD4" w:rsidRPr="00C8552C" w:rsidRDefault="003531F1" w:rsidP="0030235C">
      <w:pPr>
        <w:jc w:val="left"/>
        <w:rPr>
          <w:rFonts w:ascii="Arial" w:hAnsi="Arial" w:cs="Arial"/>
          <w:sz w:val="24"/>
          <w:szCs w:val="24"/>
        </w:rPr>
      </w:pPr>
      <w:r w:rsidRPr="00C8552C">
        <w:rPr>
          <w:rFonts w:ascii="Arial" w:hAnsi="Arial" w:cs="Arial"/>
          <w:sz w:val="24"/>
          <w:szCs w:val="24"/>
        </w:rPr>
        <w:t>Q 2-</w:t>
      </w:r>
      <w:r w:rsidR="0030235C" w:rsidRPr="00C8552C">
        <w:rPr>
          <w:rFonts w:ascii="Arial" w:hAnsi="Arial" w:cs="Arial"/>
          <w:sz w:val="24"/>
          <w:szCs w:val="24"/>
        </w:rPr>
        <w:t>8</w:t>
      </w:r>
      <w:r w:rsidR="00CB7D79">
        <w:rPr>
          <w:rFonts w:ascii="Arial" w:hAnsi="Arial" w:cs="Arial"/>
          <w:sz w:val="24"/>
          <w:szCs w:val="24"/>
        </w:rPr>
        <w:t xml:space="preserve"> </w:t>
      </w:r>
      <w:r w:rsidRPr="00C8552C">
        <w:rPr>
          <w:rFonts w:ascii="Arial" w:hAnsi="Arial" w:cs="Arial"/>
          <w:sz w:val="24"/>
          <w:szCs w:val="24"/>
        </w:rPr>
        <w:t xml:space="preserve">: </w:t>
      </w:r>
    </w:p>
    <w:p w:rsidR="0030235C" w:rsidRPr="00C8552C" w:rsidRDefault="0030235C" w:rsidP="0030235C">
      <w:pPr>
        <w:jc w:val="left"/>
        <w:rPr>
          <w:rFonts w:ascii="Arial" w:hAnsi="Arial" w:cs="Arial"/>
          <w:sz w:val="24"/>
          <w:szCs w:val="24"/>
        </w:rPr>
      </w:pPr>
    </w:p>
    <w:p w:rsidR="003531F1" w:rsidRPr="00C8552C" w:rsidRDefault="00CB7D79" w:rsidP="003531F1">
      <w:pPr>
        <w:jc w:val="left"/>
        <w:rPr>
          <w:rFonts w:ascii="Arial" w:hAnsi="Arial" w:cs="Arial"/>
          <w:b/>
          <w:bCs/>
          <w:sz w:val="24"/>
          <w:szCs w:val="24"/>
        </w:rPr>
      </w:pPr>
      <w:r>
        <w:rPr>
          <w:rFonts w:ascii="Arial" w:hAnsi="Arial" w:cs="Arial"/>
          <w:b/>
          <w:bCs/>
          <w:sz w:val="24"/>
          <w:szCs w:val="24"/>
        </w:rPr>
        <w:t>Compléter</w:t>
      </w:r>
      <w:r w:rsidR="003531F1" w:rsidRPr="00C8552C">
        <w:rPr>
          <w:rFonts w:ascii="Arial" w:hAnsi="Arial" w:cs="Arial"/>
          <w:b/>
          <w:bCs/>
          <w:sz w:val="24"/>
          <w:szCs w:val="24"/>
        </w:rPr>
        <w:t xml:space="preserve"> la référence d</w:t>
      </w:r>
      <w:r>
        <w:rPr>
          <w:rFonts w:ascii="Arial" w:hAnsi="Arial" w:cs="Arial"/>
          <w:b/>
          <w:bCs/>
          <w:sz w:val="24"/>
          <w:szCs w:val="24"/>
        </w:rPr>
        <w:t xml:space="preserve">e la soupape de sécurité </w:t>
      </w:r>
      <w:r w:rsidR="003531F1" w:rsidRPr="00C8552C">
        <w:rPr>
          <w:rFonts w:ascii="Arial" w:hAnsi="Arial" w:cs="Arial"/>
          <w:b/>
          <w:bCs/>
          <w:sz w:val="24"/>
          <w:szCs w:val="24"/>
        </w:rPr>
        <w:t xml:space="preserve"> (bloc de sécurité) à commander</w:t>
      </w:r>
      <w:r>
        <w:rPr>
          <w:rFonts w:ascii="Arial" w:hAnsi="Arial" w:cs="Arial"/>
          <w:b/>
          <w:bCs/>
          <w:sz w:val="24"/>
          <w:szCs w:val="24"/>
        </w:rPr>
        <w:t>.</w:t>
      </w:r>
    </w:p>
    <w:p w:rsidR="003531F1" w:rsidRPr="00C8552C" w:rsidRDefault="003531F1" w:rsidP="003531F1">
      <w:pPr>
        <w:jc w:val="left"/>
        <w:rPr>
          <w:rFonts w:ascii="Arial" w:hAnsi="Arial" w:cs="Arial"/>
          <w:b/>
          <w:bCs/>
          <w:sz w:val="24"/>
          <w:szCs w:val="24"/>
        </w:rPr>
      </w:pPr>
    </w:p>
    <w:p w:rsidR="00133A27" w:rsidRPr="00C8552C" w:rsidRDefault="00C01AE8" w:rsidP="0030235C">
      <w:pPr>
        <w:rPr>
          <w:rFonts w:ascii="Arial" w:hAnsi="Arial" w:cs="Arial"/>
          <w:b/>
          <w:bCs/>
          <w:color w:val="FF0000"/>
          <w:sz w:val="24"/>
          <w:szCs w:val="24"/>
        </w:rPr>
      </w:pPr>
      <w:r>
        <w:rPr>
          <w:noProof/>
          <w:lang w:eastAsia="fr-FR"/>
        </w:rPr>
        <w:pict>
          <v:shape id="_x0000_s2930" type="#_x0000_t202" style="position:absolute;left:0;text-align:left;margin-left:446.1pt;margin-top:-.25pt;width:60.5pt;height:23.4pt;z-index:254119936;mso-width-relative:margin;mso-height-relative:margin">
            <v:textbox>
              <w:txbxContent>
                <w:p w:rsidR="001B27E4" w:rsidRPr="00484D84" w:rsidRDefault="001B27E4" w:rsidP="00CA1D0E">
                  <w:pPr>
                    <w:jc w:val="right"/>
                    <w:rPr>
                      <w:rFonts w:ascii="Arial" w:hAnsi="Arial" w:cs="Arial"/>
                    </w:rPr>
                  </w:pPr>
                  <w:r>
                    <w:rPr>
                      <w:rFonts w:ascii="Arial" w:hAnsi="Arial" w:cs="Arial"/>
                    </w:rPr>
                    <w:t>/8 pts</w:t>
                  </w:r>
                </w:p>
              </w:txbxContent>
            </v:textbox>
          </v:shape>
        </w:pict>
      </w:r>
      <w:r w:rsidR="00133A27" w:rsidRPr="00C8552C">
        <w:rPr>
          <w:rFonts w:ascii="Arial" w:hAnsi="Arial" w:cs="Arial"/>
          <w:b/>
          <w:bCs/>
          <w:color w:val="FF0000"/>
          <w:sz w:val="24"/>
          <w:szCs w:val="24"/>
        </w:rPr>
        <w:t xml:space="preserve">DSV </w:t>
      </w:r>
      <w:r w:rsidR="00515148" w:rsidRPr="00C8552C">
        <w:rPr>
          <w:rFonts w:ascii="Arial" w:hAnsi="Arial" w:cs="Arial"/>
          <w:b/>
          <w:bCs/>
          <w:color w:val="FF0000"/>
          <w:sz w:val="24"/>
          <w:szCs w:val="24"/>
          <w:lang w:eastAsia="fr-FR"/>
        </w:rPr>
        <w:t>10 MZ - 4 - 1 / 1 / X / F</w:t>
      </w:r>
      <w:r w:rsidR="00133A27" w:rsidRPr="00C8552C">
        <w:rPr>
          <w:rFonts w:ascii="Arial" w:hAnsi="Arial" w:cs="Arial"/>
          <w:b/>
          <w:bCs/>
          <w:color w:val="FF0000"/>
          <w:sz w:val="24"/>
          <w:szCs w:val="24"/>
          <w:lang w:eastAsia="fr-FR"/>
        </w:rPr>
        <w:t xml:space="preserve"> </w:t>
      </w:r>
      <w:r w:rsidR="00515148" w:rsidRPr="00C8552C">
        <w:rPr>
          <w:rFonts w:ascii="Arial" w:hAnsi="Arial" w:cs="Arial"/>
          <w:b/>
          <w:bCs/>
          <w:color w:val="FF0000"/>
          <w:sz w:val="24"/>
          <w:szCs w:val="24"/>
        </w:rPr>
        <w:t>18</w:t>
      </w:r>
      <w:r w:rsidR="00133A27" w:rsidRPr="00C8552C">
        <w:rPr>
          <w:rFonts w:ascii="Arial" w:hAnsi="Arial" w:cs="Arial"/>
          <w:b/>
          <w:bCs/>
          <w:color w:val="FF0000"/>
          <w:sz w:val="24"/>
          <w:szCs w:val="24"/>
        </w:rPr>
        <w:t>0</w:t>
      </w:r>
    </w:p>
    <w:p w:rsidR="0030235C" w:rsidRPr="00C8552C" w:rsidRDefault="0030235C" w:rsidP="0030235C">
      <w:pPr>
        <w:rPr>
          <w:rFonts w:ascii="Arial" w:hAnsi="Arial" w:cs="Arial"/>
          <w:b/>
          <w:bCs/>
          <w:color w:val="FF0000"/>
          <w:sz w:val="24"/>
          <w:szCs w:val="24"/>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0235C" w:rsidRDefault="0030235C" w:rsidP="0030235C">
      <w:pPr>
        <w:rPr>
          <w:rFonts w:ascii="Arial" w:hAnsi="Arial" w:cs="Arial"/>
          <w:b/>
          <w:bCs/>
          <w:color w:val="FF0000"/>
        </w:rPr>
      </w:pPr>
    </w:p>
    <w:p w:rsidR="003A4E7A" w:rsidRDefault="003A4E7A" w:rsidP="00133A27">
      <w:pPr>
        <w:jc w:val="left"/>
        <w:rPr>
          <w:rFonts w:ascii="Arial" w:hAnsi="Arial" w:cs="Arial"/>
          <w:b/>
          <w:bCs/>
          <w:color w:val="FF0000"/>
        </w:rPr>
      </w:pPr>
    </w:p>
    <w:p w:rsidR="00A46FD4" w:rsidRPr="00C46F45" w:rsidRDefault="00A46FD4" w:rsidP="00A46FD4">
      <w:pPr>
        <w:jc w:val="left"/>
        <w:rPr>
          <w:rFonts w:ascii="Arial" w:hAnsi="Arial" w:cs="Arial"/>
          <w:b/>
          <w:bCs/>
          <w:sz w:val="24"/>
          <w:szCs w:val="24"/>
          <w:lang w:eastAsia="fr-FR"/>
        </w:rPr>
      </w:pPr>
      <w:r w:rsidRPr="00C46F45">
        <w:rPr>
          <w:rFonts w:ascii="Arial" w:hAnsi="Arial" w:cs="Arial"/>
          <w:sz w:val="24"/>
          <w:szCs w:val="24"/>
        </w:rPr>
        <w:lastRenderedPageBreak/>
        <w:t>Q 2-</w:t>
      </w:r>
      <w:r w:rsidR="0030235C" w:rsidRPr="00C46F45">
        <w:rPr>
          <w:rFonts w:ascii="Arial" w:hAnsi="Arial" w:cs="Arial"/>
          <w:sz w:val="24"/>
          <w:szCs w:val="24"/>
        </w:rPr>
        <w:t>9</w:t>
      </w:r>
      <w:r w:rsidR="00CB7D79">
        <w:rPr>
          <w:rFonts w:ascii="Arial" w:hAnsi="Arial" w:cs="Arial"/>
          <w:sz w:val="24"/>
          <w:szCs w:val="24"/>
        </w:rPr>
        <w:t xml:space="preserve"> </w:t>
      </w:r>
      <w:r w:rsidRPr="00C46F45">
        <w:rPr>
          <w:rFonts w:ascii="Arial" w:hAnsi="Arial" w:cs="Arial"/>
          <w:sz w:val="24"/>
          <w:szCs w:val="24"/>
        </w:rPr>
        <w:t>: Afin de mettre à jour le dossier machine du dégrilleur, réaliser les modifications afin de faire apparaître l'accumulateur ainsi que le bloc de sécurité. Vous préciserez les repères des composants</w:t>
      </w:r>
      <w:r w:rsidR="00CB7D79">
        <w:rPr>
          <w:rFonts w:ascii="Arial" w:hAnsi="Arial" w:cs="Arial"/>
          <w:sz w:val="24"/>
          <w:szCs w:val="24"/>
        </w:rPr>
        <w:t>.</w:t>
      </w:r>
    </w:p>
    <w:p w:rsidR="00A46FD4" w:rsidRDefault="00C01AE8" w:rsidP="00133A27">
      <w:pPr>
        <w:jc w:val="left"/>
        <w:rPr>
          <w:rFonts w:ascii="Arial" w:hAnsi="Arial" w:cs="Arial"/>
          <w:b/>
          <w:bCs/>
          <w:color w:val="FF0000"/>
        </w:rPr>
      </w:pPr>
      <w:r>
        <w:rPr>
          <w:noProof/>
          <w:sz w:val="24"/>
          <w:szCs w:val="24"/>
          <w:lang w:eastAsia="fr-FR"/>
        </w:rPr>
        <w:pict>
          <v:shape id="_x0000_s1233" type="#_x0000_t202" style="position:absolute;margin-left:256.35pt;margin-top:8.05pt;width:21.35pt;height:14.7pt;z-index:251838464;mso-wrap-distance-left:2.88pt;mso-wrap-distance-top:2.88pt;mso-wrap-distance-right:2.88pt;mso-wrap-distance-bottom:2.88pt" filled="f" stroked="f" insetpen="t" o:cliptowrap="t">
            <v:shadow color="#ccc"/>
            <v:textbox style="mso-column-margin:5.76pt" inset="2.88pt,2.88pt,2.88pt,2.88pt">
              <w:txbxContent>
                <w:p w:rsidR="001B27E4" w:rsidRDefault="001B27E4" w:rsidP="00A46FD4">
                  <w:pPr>
                    <w:widowControl w:val="0"/>
                    <w:rPr>
                      <w:rFonts w:ascii="Arial" w:hAnsi="Arial" w:cs="Arial"/>
                      <w:sz w:val="16"/>
                      <w:szCs w:val="16"/>
                    </w:rPr>
                  </w:pPr>
                  <w:r>
                    <w:rPr>
                      <w:rFonts w:ascii="Arial" w:hAnsi="Arial" w:cs="Arial"/>
                      <w:sz w:val="16"/>
                      <w:szCs w:val="16"/>
                    </w:rPr>
                    <w:t>3V1</w:t>
                  </w:r>
                </w:p>
              </w:txbxContent>
            </v:textbox>
          </v:shape>
        </w:pict>
      </w:r>
    </w:p>
    <w:p w:rsidR="006337B3" w:rsidRDefault="006337B3" w:rsidP="00133A27">
      <w:pPr>
        <w:jc w:val="left"/>
        <w:rPr>
          <w:rFonts w:ascii="Arial" w:hAnsi="Arial" w:cs="Arial"/>
          <w:b/>
          <w:bCs/>
          <w:color w:val="FF0000"/>
        </w:rPr>
      </w:pPr>
    </w:p>
    <w:p w:rsidR="00A46FD4" w:rsidRDefault="00C01AE8" w:rsidP="00133A27">
      <w:pPr>
        <w:jc w:val="left"/>
        <w:rPr>
          <w:rFonts w:ascii="Arial" w:hAnsi="Arial" w:cs="Arial"/>
          <w:b/>
          <w:bCs/>
          <w:color w:val="FF0000"/>
        </w:rPr>
      </w:pPr>
      <w:r>
        <w:rPr>
          <w:rFonts w:ascii="Arial" w:hAnsi="Arial" w:cs="Arial"/>
          <w:b/>
          <w:bCs/>
          <w:noProof/>
          <w:color w:val="FF0000"/>
          <w:lang w:eastAsia="fr-FR"/>
        </w:rPr>
        <w:pict>
          <v:line id="_x0000_s1207" style="position:absolute;flip:y;z-index:254044160;mso-wrap-distance-left:2.88pt;mso-wrap-distance-top:2.88pt;mso-wrap-distance-right:2.88pt;mso-wrap-distance-bottom:2.88pt" from="362.15pt,.85pt" to="362.15pt,58.6pt" o:cliptowrap="t">
            <v:shadow color="#ccc"/>
          </v:line>
        </w:pict>
      </w:r>
      <w:r>
        <w:rPr>
          <w:rFonts w:ascii="Arial" w:hAnsi="Arial" w:cs="Arial"/>
          <w:b/>
          <w:bCs/>
          <w:noProof/>
          <w:color w:val="FF0000"/>
          <w:lang w:eastAsia="fr-FR"/>
        </w:rPr>
        <w:pict>
          <v:line id="_x0000_s1206" style="position:absolute;z-index:254043136;mso-wrap-distance-left:2.88pt;mso-wrap-distance-top:2.88pt;mso-wrap-distance-right:2.88pt;mso-wrap-distance-bottom:2.88pt" from="273.75pt,.9pt" to="362pt,.9pt" o:cliptowrap="t">
            <v:shadow color="#ccc"/>
          </v:line>
        </w:pict>
      </w:r>
      <w:r>
        <w:rPr>
          <w:rFonts w:ascii="Arial" w:hAnsi="Arial" w:cs="Arial"/>
          <w:b/>
          <w:bCs/>
          <w:noProof/>
          <w:color w:val="FF0000"/>
          <w:lang w:eastAsia="fr-FR"/>
        </w:rPr>
        <w:pict>
          <v:line id="_x0000_s1205" style="position:absolute;z-index:254042112;mso-wrap-distance-left:2.88pt;mso-wrap-distance-top:2.88pt;mso-wrap-distance-right:2.88pt;mso-wrap-distance-bottom:2.88pt" from="273.65pt,1.2pt" to="273.65pt,14.5pt" o:cliptowrap="t">
            <v:shadow color="#ccc"/>
          </v:line>
        </w:pict>
      </w:r>
      <w:r>
        <w:rPr>
          <w:rFonts w:ascii="Arial" w:hAnsi="Arial" w:cs="Arial"/>
          <w:b/>
          <w:bCs/>
          <w:noProof/>
          <w:color w:val="FF0000"/>
          <w:lang w:eastAsia="fr-FR"/>
        </w:rPr>
        <w:pict>
          <v:line id="_x0000_s1204" style="position:absolute;z-index:254041088;mso-wrap-distance-left:2.88pt;mso-wrap-distance-top:2.88pt;mso-wrap-distance-right:2.88pt;mso-wrap-distance-bottom:2.88pt" from="264.1pt,.8pt" to="264.1pt,14.05pt" o:cliptowrap="t">
            <v:shadow color="#ccc"/>
          </v:line>
        </w:pict>
      </w:r>
      <w:r>
        <w:rPr>
          <w:rFonts w:ascii="Arial" w:hAnsi="Arial" w:cs="Arial"/>
          <w:b/>
          <w:bCs/>
          <w:noProof/>
          <w:color w:val="FF0000"/>
          <w:lang w:eastAsia="fr-FR"/>
        </w:rPr>
        <w:pict>
          <v:line id="_x0000_s1203" style="position:absolute;z-index:254040064;mso-wrap-distance-left:2.88pt;mso-wrap-distance-top:2.88pt;mso-wrap-distance-right:2.88pt;mso-wrap-distance-bottom:2.88pt" from="194.35pt,.8pt" to="263.7pt,.8pt" o:cliptowrap="t">
            <v:shadow color="#ccc"/>
          </v:line>
        </w:pict>
      </w:r>
      <w:r>
        <w:rPr>
          <w:rFonts w:ascii="Arial" w:hAnsi="Arial" w:cs="Arial"/>
          <w:b/>
          <w:bCs/>
          <w:noProof/>
          <w:color w:val="FF0000"/>
          <w:lang w:eastAsia="fr-FR"/>
        </w:rPr>
        <w:pict>
          <v:line id="_x0000_s1202" style="position:absolute;flip:y;z-index:254039040;mso-wrap-distance-left:2.88pt;mso-wrap-distance-top:2.88pt;mso-wrap-distance-right:2.88pt;mso-wrap-distance-bottom:2.88pt" from="194.35pt,.8pt" to="194.35pt,58.9pt" o:cliptowrap="t">
            <v:shadow color="#ccc"/>
          </v:line>
        </w:pict>
      </w:r>
      <w:r>
        <w:rPr>
          <w:rFonts w:ascii="Arial" w:hAnsi="Arial" w:cs="Arial"/>
          <w:b/>
          <w:bCs/>
          <w:noProof/>
          <w:color w:val="FF0000"/>
          <w:lang w:eastAsia="fr-FR"/>
        </w:rPr>
        <w:pict>
          <v:shape id="_x0000_s1068" type="#_x0000_t202" style="position:absolute;margin-left:249.4pt;margin-top:5.65pt;width:39pt;height:23.45pt;z-index:253964288;mso-wrap-edited:f" wrapcoords="-354 0 -354 21600 21954 21600 21954 0 -354 0" strokecolor="white" o:cliptowrap="t">
            <v:textbox style="mso-next-textbox:#_x0000_s1068">
              <w:txbxContent>
                <w:p w:rsidR="001B27E4" w:rsidRDefault="001B27E4" w:rsidP="00A46FD4">
                  <w:pPr>
                    <w:widowControl w:val="0"/>
                    <w:spacing w:after="200" w:line="273" w:lineRule="auto"/>
                    <w:rPr>
                      <w:rFonts w:ascii="Arial" w:hAnsi="Arial" w:cs="Arial"/>
                      <w:sz w:val="16"/>
                      <w:szCs w:val="16"/>
                    </w:rPr>
                  </w:pPr>
                  <w:r>
                    <w:rPr>
                      <w:rFonts w:ascii="Arial" w:hAnsi="Arial" w:cs="Arial"/>
                      <w:sz w:val="16"/>
                      <w:szCs w:val="16"/>
                    </w:rPr>
                    <w:t>A        B</w:t>
                  </w:r>
                </w:p>
              </w:txbxContent>
            </v:textbox>
          </v:shap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oval id="_x0000_s1998" style="position:absolute;margin-left:317.75pt;margin-top:10.35pt;width:28.5pt;height:21.05pt;z-index:254081024" filled="f" strokecolor="#c00000" strokeweight="1.75pt"/>
        </w:pict>
      </w:r>
      <w:r>
        <w:rPr>
          <w:rFonts w:ascii="Arial" w:hAnsi="Arial" w:cs="Arial"/>
          <w:b/>
          <w:bCs/>
          <w:noProof/>
          <w:color w:val="FF0000"/>
          <w:lang w:eastAsia="fr-FR"/>
        </w:rPr>
        <w:pict>
          <v:line id="_x0000_s1101" style="position:absolute;z-index:253996032" from="273.8pt,6.05pt" to="273.85pt,19.05pt" o:cliptowrap="t"/>
        </w:pict>
      </w:r>
      <w:r>
        <w:rPr>
          <w:rFonts w:ascii="Arial" w:hAnsi="Arial" w:cs="Arial"/>
          <w:b/>
          <w:bCs/>
          <w:noProof/>
          <w:color w:val="FF0000"/>
          <w:lang w:eastAsia="fr-FR"/>
        </w:rPr>
        <w:pict>
          <v:line id="_x0000_s1100" style="position:absolute;z-index:253995008" from="264.05pt,6.05pt" to="264.05pt,16.45pt" o:cliptowrap="t"/>
        </w:pict>
      </w:r>
      <w:r>
        <w:rPr>
          <w:rFonts w:ascii="Arial" w:hAnsi="Arial" w:cs="Arial"/>
          <w:b/>
          <w:bCs/>
          <w:noProof/>
          <w:color w:val="FF0000"/>
          <w:lang w:eastAsia="fr-FR"/>
        </w:rPr>
        <w:pict>
          <v:line id="_x0000_s1097" style="position:absolute;flip:x y;z-index:253991936" from="225pt,6.05pt" to="227.45pt,16.45pt" o:cliptowrap="t"/>
        </w:pict>
      </w:r>
      <w:r>
        <w:rPr>
          <w:rFonts w:ascii="Arial" w:hAnsi="Arial" w:cs="Arial"/>
          <w:b/>
          <w:bCs/>
          <w:noProof/>
          <w:color w:val="FF0000"/>
          <w:lang w:eastAsia="fr-FR"/>
        </w:rPr>
        <w:pict>
          <v:line id="_x0000_s1096" style="position:absolute;flip:x;z-index:253990912" from="227.45pt,6.05pt" to="229.9pt,16.45pt" o:cliptowrap="t"/>
        </w:pict>
      </w:r>
      <w:r>
        <w:rPr>
          <w:rFonts w:ascii="Arial" w:hAnsi="Arial" w:cs="Arial"/>
          <w:b/>
          <w:bCs/>
          <w:noProof/>
          <w:color w:val="FF0000"/>
          <w:lang w:eastAsia="fr-FR"/>
        </w:rPr>
        <w:pict>
          <v:line id="_x0000_s1095" style="position:absolute;flip:x y;z-index:253989888" from="229.9pt,6.05pt" to="232.3pt,16.45pt" o:cliptowrap="t"/>
        </w:pict>
      </w:r>
      <w:r>
        <w:rPr>
          <w:rFonts w:ascii="Arial" w:hAnsi="Arial" w:cs="Arial"/>
          <w:b/>
          <w:bCs/>
          <w:noProof/>
          <w:color w:val="FF0000"/>
          <w:lang w:eastAsia="fr-FR"/>
        </w:rPr>
        <w:pict>
          <v:line id="_x0000_s1094" style="position:absolute;flip:x;z-index:253988864" from="232.3pt,6.05pt" to="234.75pt,16.45pt" o:cliptowrap="t"/>
        </w:pict>
      </w:r>
      <w:r>
        <w:rPr>
          <w:rFonts w:ascii="Arial" w:hAnsi="Arial" w:cs="Arial"/>
          <w:b/>
          <w:bCs/>
          <w:noProof/>
          <w:color w:val="FF0000"/>
          <w:lang w:eastAsia="fr-FR"/>
        </w:rPr>
        <w:pict>
          <v:line id="_x0000_s1093" style="position:absolute;flip:x y;z-index:253987840" from="234.75pt,6.05pt" to="237.2pt,16.45pt" o:cliptowrap="t"/>
        </w:pict>
      </w:r>
      <w:r>
        <w:rPr>
          <w:rFonts w:ascii="Arial" w:hAnsi="Arial" w:cs="Arial"/>
          <w:b/>
          <w:bCs/>
          <w:noProof/>
          <w:color w:val="FF0000"/>
          <w:lang w:eastAsia="fr-FR"/>
        </w:rPr>
        <w:pict>
          <v:line id="_x0000_s1092" style="position:absolute;flip:x;z-index:253986816" from="237.2pt,8.65pt" to="239.65pt,16.45pt" o:cliptowrap="t"/>
        </w:pict>
      </w:r>
      <w:r>
        <w:rPr>
          <w:rFonts w:ascii="Arial" w:hAnsi="Arial" w:cs="Arial"/>
          <w:b/>
          <w:bCs/>
          <w:noProof/>
          <w:color w:val="FF0000"/>
          <w:lang w:eastAsia="fr-FR"/>
        </w:rPr>
        <w:pict>
          <v:line id="_x0000_s1091" style="position:absolute;flip:y;z-index:253985792" from="310.4pt,6.05pt" to="312.8pt,16.45pt" o:cliptowrap="t"/>
        </w:pict>
      </w:r>
      <w:r>
        <w:rPr>
          <w:rFonts w:ascii="Arial" w:hAnsi="Arial" w:cs="Arial"/>
          <w:b/>
          <w:bCs/>
          <w:noProof/>
          <w:color w:val="FF0000"/>
          <w:lang w:eastAsia="fr-FR"/>
        </w:rPr>
        <w:pict>
          <v:line id="_x0000_s1090" style="position:absolute;z-index:253984768" from="307.95pt,6.05pt" to="310.4pt,16.45pt" o:cliptowrap="t"/>
        </w:pict>
      </w:r>
      <w:r>
        <w:rPr>
          <w:rFonts w:ascii="Arial" w:hAnsi="Arial" w:cs="Arial"/>
          <w:b/>
          <w:bCs/>
          <w:noProof/>
          <w:color w:val="FF0000"/>
          <w:lang w:eastAsia="fr-FR"/>
        </w:rPr>
        <w:pict>
          <v:line id="_x0000_s1089" style="position:absolute;flip:y;z-index:253983744" from="305.5pt,6.05pt" to="307.95pt,16.45pt" o:cliptowrap="t"/>
        </w:pict>
      </w:r>
      <w:r>
        <w:rPr>
          <w:rFonts w:ascii="Arial" w:hAnsi="Arial" w:cs="Arial"/>
          <w:b/>
          <w:bCs/>
          <w:noProof/>
          <w:color w:val="FF0000"/>
          <w:lang w:eastAsia="fr-FR"/>
        </w:rPr>
        <w:pict>
          <v:line id="_x0000_s1088" style="position:absolute;z-index:253982720" from="303.05pt,6.05pt" to="305.5pt,16.45pt" o:cliptowrap="t"/>
        </w:pict>
      </w:r>
      <w:r>
        <w:rPr>
          <w:rFonts w:ascii="Arial" w:hAnsi="Arial" w:cs="Arial"/>
          <w:b/>
          <w:bCs/>
          <w:noProof/>
          <w:color w:val="FF0000"/>
          <w:lang w:eastAsia="fr-FR"/>
        </w:rPr>
        <w:pict>
          <v:line id="_x0000_s1087" style="position:absolute;flip:y;z-index:253981696" from="300.6pt,6.05pt" to="303.05pt,16.45pt" o:cliptowrap="t"/>
        </w:pict>
      </w:r>
      <w:r>
        <w:rPr>
          <w:rFonts w:ascii="Arial" w:hAnsi="Arial" w:cs="Arial"/>
          <w:b/>
          <w:bCs/>
          <w:noProof/>
          <w:color w:val="FF0000"/>
          <w:lang w:eastAsia="fr-FR"/>
        </w:rPr>
        <w:pict>
          <v:line id="_x0000_s1086" style="position:absolute;z-index:253980672" from="298.2pt,8.65pt" to="300.6pt,16.45pt" o:cliptowrap="t"/>
        </w:pict>
      </w:r>
      <w:r>
        <w:rPr>
          <w:rFonts w:ascii="Arial" w:hAnsi="Arial" w:cs="Arial"/>
          <w:b/>
          <w:bCs/>
          <w:noProof/>
          <w:color w:val="FF0000"/>
          <w:lang w:eastAsia="fr-FR"/>
        </w:rPr>
        <w:pict>
          <v:line id="_x0000_s1079" style="position:absolute;z-index:253973504" from="273.8pt,.8pt" to="273.85pt,6.05pt" o:cliptowrap="t"/>
        </w:pict>
      </w:r>
      <w:r>
        <w:rPr>
          <w:rFonts w:ascii="Arial" w:hAnsi="Arial" w:cs="Arial"/>
          <w:b/>
          <w:bCs/>
          <w:noProof/>
          <w:color w:val="FF0000"/>
          <w:lang w:eastAsia="fr-FR"/>
        </w:rPr>
        <w:pict>
          <v:line id="_x0000_s1078" style="position:absolute;z-index:253972480" from="264.05pt,.8pt" to="264.05pt,6.05pt" o:cliptowrap="t"/>
        </w:pict>
      </w:r>
      <w:r>
        <w:rPr>
          <w:rFonts w:ascii="Arial" w:hAnsi="Arial" w:cs="Arial"/>
          <w:b/>
          <w:bCs/>
          <w:noProof/>
          <w:color w:val="FF0000"/>
          <w:lang w:eastAsia="fr-FR"/>
        </w:rPr>
        <w:pict>
          <v:group id="_x0000_s1075" style="position:absolute;margin-left:244.7pt;margin-top:6.05pt;width:9.75pt;height:20.85pt;z-index:253971456" coordorigin="11034,10728" coordsize="14,28">
            <v:line id="_x0000_s1076" style="position:absolute;flip:y" from="11034,10728" to="11048,10757" o:cliptowrap="t">
              <v:stroke endarrow="block" endarrowwidth="narrow" endarrowlength="short"/>
            </v:line>
            <v:line id="_x0000_s1077" style="position:absolute" from="11034,10728" to="11048,10757" o:cliptowrap="t">
              <v:stroke endarrow="block" endarrowwidth="narrow" endarrowlength="short"/>
            </v:line>
          </v:group>
        </w:pict>
      </w:r>
      <w:r>
        <w:rPr>
          <w:rFonts w:ascii="Arial" w:hAnsi="Arial" w:cs="Arial"/>
          <w:b/>
          <w:bCs/>
          <w:noProof/>
          <w:color w:val="FF0000"/>
          <w:lang w:eastAsia="fr-FR"/>
        </w:rPr>
        <w:pict>
          <v:line id="_x0000_s1074" style="position:absolute;z-index:253970432" from="292.45pt,6.05pt" to="292.5pt,26.9pt" o:cliptowrap="t">
            <v:stroke endarrow="block" endarrowwidth="narrow" endarrowlength="short"/>
          </v:line>
        </w:pict>
      </w:r>
      <w:r>
        <w:rPr>
          <w:rFonts w:ascii="Arial" w:hAnsi="Arial" w:cs="Arial"/>
          <w:b/>
          <w:bCs/>
          <w:noProof/>
          <w:color w:val="FF0000"/>
          <w:lang w:eastAsia="fr-FR"/>
        </w:rPr>
        <w:pict>
          <v:line id="_x0000_s1073" style="position:absolute;flip:y;z-index:253969408" from="284.1pt,6.05pt" to="284.15pt,26.9pt" o:cliptowrap="t">
            <v:stroke endarrow="block" endarrowwidth="narrow" endarrowlength="short"/>
          </v:line>
        </w:pict>
      </w:r>
      <w:r>
        <w:rPr>
          <w:rFonts w:ascii="Arial" w:hAnsi="Arial" w:cs="Arial"/>
          <w:b/>
          <w:bCs/>
          <w:noProof/>
          <w:color w:val="FF0000"/>
          <w:lang w:eastAsia="fr-FR"/>
        </w:rPr>
        <w:pict>
          <v:line id="_x0000_s1072" style="position:absolute;z-index:253968384" from="278.65pt,6.05pt" to="278.7pt,26.9pt" o:cliptowrap="t"/>
        </w:pict>
      </w:r>
      <w:r>
        <w:rPr>
          <w:rFonts w:ascii="Arial" w:hAnsi="Arial" w:cs="Arial"/>
          <w:b/>
          <w:bCs/>
          <w:noProof/>
          <w:color w:val="FF0000"/>
          <w:lang w:eastAsia="fr-FR"/>
        </w:rPr>
        <w:pict>
          <v:line id="_x0000_s1071" style="position:absolute;z-index:253967360" from="259.15pt,6.05pt" to="259.2pt,26.9pt" o:cliptowrap="t"/>
        </w:pict>
      </w:r>
      <w:r>
        <w:rPr>
          <w:rFonts w:ascii="Arial" w:hAnsi="Arial" w:cs="Arial"/>
          <w:b/>
          <w:bCs/>
          <w:noProof/>
          <w:color w:val="FF0000"/>
          <w:lang w:eastAsia="fr-FR"/>
        </w:rPr>
        <w:pict>
          <v:rect id="_x0000_s1070" style="position:absolute;margin-left:239.65pt;margin-top:6.05pt;width:58.55pt;height:20.85pt;z-index:253966336" o:cliptowrap="t"/>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shape id="_x0000_s1235" type="#_x0000_t202" style="position:absolute;margin-left:320.25pt;margin-top:1.65pt;width:21.35pt;height:14.65pt;z-index:254064640;mso-wrap-distance-left:2.88pt;mso-wrap-distance-top:2.88pt;mso-wrap-distance-right:2.88pt;mso-wrap-distance-bottom:2.88pt" filled="f" stroked="f" insetpen="t" o:cliptowrap="t">
            <v:shadow color="#ccc"/>
            <v:textbox style="mso-column-margin:5.76pt" inset="2.88pt,2.88pt,2.88pt,2.88pt">
              <w:txbxContent>
                <w:p w:rsidR="001B27E4" w:rsidRDefault="001B27E4" w:rsidP="00A46FD4">
                  <w:pPr>
                    <w:widowControl w:val="0"/>
                    <w:rPr>
                      <w:rFonts w:ascii="Arial" w:hAnsi="Arial" w:cs="Arial"/>
                      <w:sz w:val="16"/>
                      <w:szCs w:val="16"/>
                    </w:rPr>
                  </w:pPr>
                  <w:r>
                    <w:rPr>
                      <w:rFonts w:ascii="Arial" w:hAnsi="Arial" w:cs="Arial"/>
                      <w:sz w:val="16"/>
                      <w:szCs w:val="16"/>
                    </w:rPr>
                    <w:t>3Y2</w:t>
                  </w:r>
                </w:p>
              </w:txbxContent>
            </v:textbox>
          </v:shape>
        </w:pict>
      </w:r>
      <w:r>
        <w:rPr>
          <w:rFonts w:ascii="Arial" w:hAnsi="Arial" w:cs="Arial"/>
          <w:b/>
          <w:bCs/>
          <w:noProof/>
          <w:color w:val="FF0000"/>
          <w:lang w:eastAsia="fr-FR"/>
        </w:rPr>
        <w:pict>
          <v:shape id="_x0000_s1234" type="#_x0000_t202" style="position:absolute;margin-left:196.6pt;margin-top:1.9pt;width:21.35pt;height:14.65pt;z-index:254063616;mso-wrap-distance-left:2.88pt;mso-wrap-distance-top:2.88pt;mso-wrap-distance-right:2.88pt;mso-wrap-distance-bottom:2.88pt" filled="f" stroked="f" insetpen="t" o:cliptowrap="t">
            <v:shadow color="#ccc"/>
            <v:textbox style="mso-column-margin:5.76pt" inset="2.88pt,2.88pt,2.88pt,2.88pt">
              <w:txbxContent>
                <w:p w:rsidR="001B27E4" w:rsidRDefault="001B27E4" w:rsidP="00A46FD4">
                  <w:pPr>
                    <w:widowControl w:val="0"/>
                    <w:rPr>
                      <w:rFonts w:ascii="Arial" w:hAnsi="Arial" w:cs="Arial"/>
                      <w:sz w:val="16"/>
                      <w:szCs w:val="16"/>
                    </w:rPr>
                  </w:pPr>
                  <w:r>
                    <w:rPr>
                      <w:rFonts w:ascii="Arial" w:hAnsi="Arial" w:cs="Arial"/>
                      <w:sz w:val="16"/>
                      <w:szCs w:val="16"/>
                    </w:rPr>
                    <w:t>3Y1</w:t>
                  </w:r>
                </w:p>
              </w:txbxContent>
            </v:textbox>
          </v:shape>
        </w:pict>
      </w:r>
      <w:r>
        <w:rPr>
          <w:rFonts w:ascii="Arial" w:hAnsi="Arial" w:cs="Arial"/>
          <w:b/>
          <w:bCs/>
          <w:noProof/>
          <w:color w:val="FF0000"/>
          <w:lang w:eastAsia="fr-FR"/>
        </w:rPr>
        <w:pict>
          <v:line id="_x0000_s1103" style="position:absolute;z-index:253998080" from="261pt,9.05pt" to="265.85pt,9.05pt" o:cliptowrap="t"/>
        </w:pict>
      </w:r>
      <w:r>
        <w:rPr>
          <w:rFonts w:ascii="Arial" w:hAnsi="Arial" w:cs="Arial"/>
          <w:b/>
          <w:bCs/>
          <w:noProof/>
          <w:color w:val="FF0000"/>
          <w:lang w:eastAsia="fr-FR"/>
        </w:rPr>
        <w:pict>
          <v:line id="_x0000_s1102" style="position:absolute;z-index:253997056" from="264.05pt,3.8pt" to="273.8pt,3.85pt" o:cliptowrap="t">
            <v:stroke endarrow="oval" endarrowwidth="narrow" endarrowlength="short"/>
          </v:line>
        </w:pict>
      </w:r>
      <w:r>
        <w:rPr>
          <w:rFonts w:ascii="Arial" w:hAnsi="Arial" w:cs="Arial"/>
          <w:b/>
          <w:bCs/>
          <w:noProof/>
          <w:color w:val="FF0000"/>
          <w:lang w:eastAsia="fr-FR"/>
        </w:rPr>
        <w:pict>
          <v:line id="_x0000_s1099" style="position:absolute;z-index:253993984" from="273.8pt,3.8pt" to="273.85pt,14.25pt" o:cliptowrap="t"/>
        </w:pict>
      </w:r>
      <w:r>
        <w:rPr>
          <w:rFonts w:ascii="Arial" w:hAnsi="Arial" w:cs="Arial"/>
          <w:b/>
          <w:bCs/>
          <w:noProof/>
          <w:color w:val="FF0000"/>
          <w:lang w:eastAsia="fr-FR"/>
        </w:rPr>
        <w:pict>
          <v:line id="_x0000_s1098" style="position:absolute;flip:y;z-index:253992960" from="263.4pt,9.05pt" to="263.45pt,14.25pt" o:cliptowrap="t"/>
        </w:pict>
      </w:r>
      <w:r>
        <w:rPr>
          <w:rFonts w:ascii="Arial" w:hAnsi="Arial" w:cs="Arial"/>
          <w:b/>
          <w:bCs/>
          <w:noProof/>
          <w:color w:val="FF0000"/>
          <w:lang w:eastAsia="fr-FR"/>
        </w:rPr>
        <w:pict>
          <v:line id="_x0000_s1085" style="position:absolute;flip:x;z-index:253979648" from="227.45pt,3.8pt" to="232.3pt,14.25pt" o:cliptowrap="t"/>
        </w:pict>
      </w:r>
      <w:r>
        <w:rPr>
          <w:rFonts w:ascii="Arial" w:hAnsi="Arial" w:cs="Arial"/>
          <w:b/>
          <w:bCs/>
          <w:noProof/>
          <w:color w:val="FF0000"/>
          <w:lang w:eastAsia="fr-FR"/>
        </w:rPr>
        <w:pict>
          <v:line id="_x0000_s1084" style="position:absolute;z-index:253978624" from="305.5pt,3.8pt" to="310.4pt,14.25pt" o:cliptowrap="t"/>
        </w:pict>
      </w:r>
      <w:r>
        <w:rPr>
          <w:rFonts w:ascii="Arial" w:hAnsi="Arial" w:cs="Arial"/>
          <w:b/>
          <w:bCs/>
          <w:noProof/>
          <w:color w:val="FF0000"/>
          <w:lang w:eastAsia="fr-FR"/>
        </w:rPr>
        <w:pict>
          <v:rect id="_x0000_s1083" style="position:absolute;margin-left:220.1pt;margin-top:3.8pt;width:19.55pt;height:10.45pt;z-index:253977600" o:cliptowrap="t"/>
        </w:pict>
      </w:r>
      <w:r>
        <w:rPr>
          <w:rFonts w:ascii="Arial" w:hAnsi="Arial" w:cs="Arial"/>
          <w:b/>
          <w:bCs/>
          <w:noProof/>
          <w:color w:val="FF0000"/>
          <w:lang w:eastAsia="fr-FR"/>
        </w:rPr>
        <w:pict>
          <v:rect id="_x0000_s1082" style="position:absolute;margin-left:298.2pt;margin-top:3.8pt;width:19.5pt;height:10.45pt;z-index:253976576" o:cliptowrap="t"/>
        </w:pict>
      </w:r>
      <w:r>
        <w:rPr>
          <w:rFonts w:ascii="Arial" w:hAnsi="Arial" w:cs="Arial"/>
          <w:b/>
          <w:bCs/>
          <w:noProof/>
          <w:color w:val="FF0000"/>
          <w:lang w:eastAsia="fr-FR"/>
        </w:rPr>
        <w:pict>
          <v:shape id="_x0000_s1069" type="#_x0000_t202" style="position:absolute;margin-left:249.4pt;margin-top:3.8pt;width:39pt;height:23.5pt;z-index:253965312" strokecolor="white" o:cliptowrap="t">
            <v:textbox style="mso-next-textbox:#_x0000_s1069">
              <w:txbxContent>
                <w:p w:rsidR="001B27E4" w:rsidRDefault="001B27E4" w:rsidP="00A46FD4">
                  <w:pPr>
                    <w:widowControl w:val="0"/>
                    <w:spacing w:after="200" w:line="273" w:lineRule="auto"/>
                    <w:rPr>
                      <w:sz w:val="16"/>
                      <w:szCs w:val="16"/>
                    </w:rPr>
                  </w:pPr>
                  <w:r>
                    <w:rPr>
                      <w:sz w:val="16"/>
                      <w:szCs w:val="16"/>
                    </w:rPr>
                    <w:t> </w:t>
                  </w:r>
                </w:p>
                <w:p w:rsidR="001B27E4" w:rsidRDefault="001B27E4" w:rsidP="00A46FD4">
                  <w:pPr>
                    <w:widowControl w:val="0"/>
                    <w:spacing w:after="200" w:line="273" w:lineRule="auto"/>
                    <w:rPr>
                      <w:rFonts w:ascii="Arial" w:hAnsi="Arial" w:cs="Arial"/>
                      <w:sz w:val="16"/>
                      <w:szCs w:val="16"/>
                    </w:rPr>
                  </w:pPr>
                  <w:r>
                    <w:rPr>
                      <w:rFonts w:ascii="Arial" w:hAnsi="Arial" w:cs="Arial"/>
                      <w:sz w:val="16"/>
                      <w:szCs w:val="16"/>
                    </w:rPr>
                    <w:t xml:space="preserve">P </w:t>
                  </w:r>
                  <w:r>
                    <w:rPr>
                      <w:sz w:val="16"/>
                      <w:szCs w:val="16"/>
                    </w:rPr>
                    <w:t xml:space="preserve">   </w:t>
                  </w:r>
                  <w:r>
                    <w:rPr>
                      <w:rFonts w:ascii="Arial" w:hAnsi="Arial" w:cs="Arial"/>
                      <w:sz w:val="16"/>
                      <w:szCs w:val="16"/>
                    </w:rPr>
                    <w:t xml:space="preserve">     T</w:t>
                  </w:r>
                </w:p>
              </w:txbxContent>
            </v:textbox>
          </v:shap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line id="_x0000_s1220" style="position:absolute;rotation:270;flip:x;z-index:254054400" from="236.05pt,28.55pt" to="291pt,28.85pt" o:cliptowrap="t"/>
        </w:pict>
      </w:r>
      <w:r>
        <w:rPr>
          <w:rFonts w:ascii="Arial" w:hAnsi="Arial" w:cs="Arial"/>
          <w:b/>
          <w:bCs/>
          <w:noProof/>
          <w:color w:val="FF0000"/>
          <w:lang w:eastAsia="fr-FR"/>
        </w:rPr>
        <w:pict>
          <v:line id="_x0000_s1212" style="position:absolute;z-index:254049280;mso-wrap-distance-left:2.88pt;mso-wrap-distance-top:2.88pt;mso-wrap-distance-right:2.88pt;mso-wrap-distance-bottom:2.88pt" from="274pt,1.7pt" to="274pt,36.3pt" o:cliptowrap="t">
            <v:shadow color="#ccc"/>
          </v:line>
        </w:pict>
      </w:r>
      <w:r>
        <w:rPr>
          <w:rFonts w:ascii="Arial" w:hAnsi="Arial" w:cs="Arial"/>
          <w:b/>
          <w:bCs/>
          <w:noProof/>
          <w:color w:val="FF0000"/>
          <w:lang w:eastAsia="fr-FR"/>
        </w:rPr>
        <w:pict>
          <v:shape id="_x0000_s1208" type="#_x0000_t202" style="position:absolute;margin-left:249.15pt;margin-top:2.35pt;width:39.05pt;height:23.45pt;z-index:254045184;mso-wrap-edited:f" wrapcoords="-354 0 -354 21600 21954 21600 21954 0 -354 0" strokecolor="white" o:cliptowrap="t">
            <v:textbox style="mso-next-textbox:#_x0000_s1208">
              <w:txbxContent>
                <w:p w:rsidR="001B27E4" w:rsidRDefault="001B27E4" w:rsidP="00A46FD4">
                  <w:pPr>
                    <w:widowControl w:val="0"/>
                    <w:spacing w:after="200" w:line="273" w:lineRule="auto"/>
                    <w:rPr>
                      <w:rFonts w:ascii="Arial" w:hAnsi="Arial" w:cs="Arial"/>
                      <w:sz w:val="16"/>
                      <w:szCs w:val="16"/>
                    </w:rPr>
                  </w:pPr>
                  <w:r>
                    <w:rPr>
                      <w:rFonts w:ascii="Arial" w:hAnsi="Arial" w:cs="Arial"/>
                      <w:sz w:val="16"/>
                      <w:szCs w:val="16"/>
                    </w:rPr>
                    <w:t xml:space="preserve">P        </w:t>
                  </w:r>
                </w:p>
              </w:txbxContent>
            </v:textbox>
          </v:shape>
        </w:pict>
      </w:r>
      <w:r>
        <w:rPr>
          <w:rFonts w:ascii="Arial" w:hAnsi="Arial" w:cs="Arial"/>
          <w:b/>
          <w:bCs/>
          <w:noProof/>
          <w:color w:val="FF0000"/>
          <w:lang w:eastAsia="fr-FR"/>
        </w:rPr>
        <w:pict>
          <v:line id="_x0000_s1081" style="position:absolute;flip:y;z-index:253975552" from="273.8pt,1.6pt" to="273.85pt,6.8pt" o:cliptowrap="t"/>
        </w:pict>
      </w:r>
      <w:r>
        <w:rPr>
          <w:rFonts w:ascii="Arial" w:hAnsi="Arial" w:cs="Arial"/>
          <w:b/>
          <w:bCs/>
          <w:noProof/>
          <w:color w:val="FF0000"/>
          <w:lang w:eastAsia="fr-FR"/>
        </w:rPr>
        <w:pict>
          <v:line id="_x0000_s1080" style="position:absolute;flip:y;z-index:253974528" from="264.05pt,1.6pt" to="264.05pt,6.8pt" o:cliptowrap="t"/>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line id="_x0000_s1209" style="position:absolute;z-index:254046208;mso-wrap-distance-left:2.88pt;mso-wrap-distance-top:2.88pt;mso-wrap-distance-right:2.88pt;mso-wrap-distance-bottom:2.88pt" from="194.35pt,9.2pt" to="355.8pt,9.2pt" o:cliptowrap="t">
            <v:stroke dashstyle="dash"/>
            <v:shadow color="#ccc"/>
          </v:line>
        </w:pict>
      </w:r>
      <w:r>
        <w:rPr>
          <w:rFonts w:ascii="Arial" w:hAnsi="Arial" w:cs="Arial"/>
          <w:b/>
          <w:bCs/>
          <w:noProof/>
          <w:color w:val="FF0000"/>
          <w:lang w:eastAsia="fr-FR"/>
        </w:rPr>
        <w:pict>
          <v:oval id="_x0000_s1201" style="position:absolute;margin-left:193.2pt;margin-top:7.9pt;width:2.85pt;height:3.25pt;z-index:254038016;mso-wrap-distance-left:2.88pt;mso-wrap-distance-top:2.88pt;mso-wrap-distance-right:2.88pt;mso-wrap-distance-bottom:2.88pt" fillcolor="black" insetpen="t" o:cliptowrap="t">
            <v:shadow color="#ccc"/>
            <v:textbox inset="2.88pt,2.88pt,2.88pt,2.88pt"/>
          </v:oval>
        </w:pict>
      </w:r>
      <w:r>
        <w:rPr>
          <w:rFonts w:ascii="Arial" w:hAnsi="Arial" w:cs="Arial"/>
          <w:b/>
          <w:bCs/>
          <w:noProof/>
          <w:color w:val="FF0000"/>
          <w:lang w:eastAsia="fr-FR"/>
        </w:rPr>
        <w:pict>
          <v:group id="_x0000_s1192" style="position:absolute;margin-left:353.45pt;margin-top:7.3pt;width:17.65pt;height:37.4pt;z-index:254036992" coordorigin="11236,10650" coordsize="26,51">
            <v:rect id="_x0000_s1193" style="position:absolute;left:11236;top:10670;width:27;height:22;rotation:180;flip:x y" o:cliptowrap="t"/>
            <v:oval id="_x0000_s1194" style="position:absolute;left:11247;top:10677;width:5;height:7;rotation:90" o:cliptowrap="t"/>
            <v:line id="_x0000_s1195" style="position:absolute;rotation:-90;flip:y" from="11249,10676" to="11257,10682" o:cliptowrap="t"/>
            <v:line id="_x0000_s1196" style="position:absolute;rotation:90" from="11243,10675" to="11251,10682" o:cliptowrap="t"/>
            <v:line id="_x0000_s1197" style="position:absolute;rotation:-90;flip:x" from="11237,10663" to="11262,10663" o:cliptowrap="t"/>
            <v:line id="_x0000_s1198" style="position:absolute;rotation:90" from="11240,10692" to="11259,10693" o:cliptowrap="t"/>
            <v:line id="_x0000_s1199" style="position:absolute;rotation:180" from="11240,10654" to="11240,10670" o:cliptowrap="t">
              <v:stroke dashstyle="dash"/>
            </v:line>
            <v:oval id="_x0000_s1200" style="position:absolute;left:11248;top:10658;width:4;height:5;mso-wrap-distance-left:2.88pt;mso-wrap-distance-top:2.88pt;mso-wrap-distance-right:2.88pt;mso-wrap-distance-bottom:2.88pt" fillcolor="black" insetpen="t" o:cliptowrap="t">
              <v:shadow color="#ccc"/>
              <v:textbox inset="2.88pt,2.88pt,2.88pt,2.88pt"/>
            </v:oval>
          </v:group>
        </w:pict>
      </w:r>
      <w:r>
        <w:rPr>
          <w:rFonts w:ascii="Arial" w:hAnsi="Arial" w:cs="Arial"/>
          <w:b/>
          <w:bCs/>
          <w:noProof/>
          <w:color w:val="FF0000"/>
          <w:lang w:eastAsia="fr-FR"/>
        </w:rPr>
        <w:pict>
          <v:group id="_x0000_s1183" style="position:absolute;margin-left:185.8pt;margin-top:7.45pt;width:17.65pt;height:37.35pt;flip:x;z-index:254034944" coordorigin="11141,10650" coordsize="44,74">
            <v:rect id="_x0000_s1184" style="position:absolute;left:11141;top:10678;width:44;height:32;rotation:180" o:cliptowrap="t"/>
            <v:oval id="_x0000_s1185" style="position:absolute;left:11159;top:10687;width:7;height:11;rotation:90" o:cliptowrap="t"/>
            <v:line id="_x0000_s1186" style="position:absolute;rotation:-90;flip:y" from="11163,10685" to="11174,10696" o:cliptowrap="t"/>
            <v:line id="_x0000_s1187" style="position:absolute;rotation:90" from="11152,10685" to="11163,10696" o:cliptowrap="t"/>
            <v:line id="_x0000_s1188" style="position:absolute;rotation:-90;flip:x" from="11145,10668" to="11180,10668" o:cliptowrap="t"/>
            <v:line id="_x0000_s1189" style="position:absolute;rotation:90" from="11148,10711" to="11177,10711" o:cliptowrap="t"/>
            <v:line id="_x0000_s1190" style="position:absolute;rotation:180" from="11146,10664" to="11146,10678" o:cliptowrap="t">
              <v:stroke dashstyle="dash"/>
            </v:line>
          </v:group>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shape id="_x0000_s1236" type="#_x0000_t202" style="position:absolute;margin-left:155.8pt;margin-top:9.35pt;width:21.35pt;height:14.7pt;z-index:254065664;mso-wrap-distance-left:2.88pt;mso-wrap-distance-top:2.88pt;mso-wrap-distance-right:2.88pt;mso-wrap-distance-bottom:2.88pt" filled="f" stroked="f" insetpen="t" o:cliptowrap="t">
            <v:shadow color="#ccc"/>
            <v:textbox style="mso-column-margin:5.76pt" inset="2.88pt,2.88pt,2.88pt,2.88pt">
              <w:txbxContent>
                <w:p w:rsidR="001B27E4" w:rsidRDefault="001B27E4" w:rsidP="00A46FD4">
                  <w:pPr>
                    <w:widowControl w:val="0"/>
                    <w:rPr>
                      <w:rFonts w:ascii="Arial" w:hAnsi="Arial" w:cs="Arial"/>
                      <w:sz w:val="16"/>
                      <w:szCs w:val="16"/>
                    </w:rPr>
                  </w:pPr>
                  <w:r>
                    <w:rPr>
                      <w:rFonts w:ascii="Arial" w:hAnsi="Arial" w:cs="Arial"/>
                      <w:sz w:val="16"/>
                      <w:szCs w:val="16"/>
                    </w:rPr>
                    <w:t>3V2</w:t>
                  </w:r>
                </w:p>
              </w:txbxContent>
            </v:textbox>
          </v:shape>
        </w:pict>
      </w:r>
      <w:r>
        <w:rPr>
          <w:rFonts w:ascii="Arial" w:hAnsi="Arial" w:cs="Arial"/>
          <w:b/>
          <w:bCs/>
          <w:noProof/>
          <w:color w:val="FF0000"/>
          <w:lang w:eastAsia="fr-FR"/>
        </w:rPr>
        <w:pict>
          <v:line id="_x0000_s1214" style="position:absolute;z-index:254051328;mso-wrap-distance-left:2.88pt;mso-wrap-distance-top:2.88pt;mso-wrap-distance-right:2.88pt;mso-wrap-distance-bottom:2.88pt" from="286.25pt,11.4pt" to="286.25pt,66.85pt" o:cliptowrap="t">
            <v:shadow color="#ccc"/>
          </v:line>
        </w:pict>
      </w:r>
      <w:r>
        <w:rPr>
          <w:rFonts w:ascii="Arial" w:hAnsi="Arial" w:cs="Arial"/>
          <w:b/>
          <w:bCs/>
          <w:noProof/>
          <w:color w:val="FF0000"/>
          <w:lang w:eastAsia="fr-FR"/>
        </w:rPr>
        <w:pict>
          <v:line id="_x0000_s1213" style="position:absolute;z-index:254050304;mso-wrap-distance-left:2.88pt;mso-wrap-distance-top:2.88pt;mso-wrap-distance-right:2.88pt;mso-wrap-distance-bottom:2.88pt" from="274pt,11pt" to="286.2pt,11pt" o:cliptowrap="t">
            <v:shadow color="#ccc"/>
          </v:line>
        </w:pict>
      </w:r>
      <w:r>
        <w:rPr>
          <w:rFonts w:ascii="Arial" w:hAnsi="Arial" w:cs="Arial"/>
          <w:b/>
          <w:bCs/>
          <w:noProof/>
          <w:color w:val="FF0000"/>
          <w:lang w:eastAsia="fr-FR"/>
        </w:rPr>
        <w:pict>
          <v:line id="_x0000_s1191" style="position:absolute;z-index:254035968;mso-wrap-distance-left:2.88pt;mso-wrap-distance-top:2.88pt;mso-wrap-distance-right:2.88pt;mso-wrap-distance-bottom:2.88pt" from="201.2pt,1.6pt" to="361.3pt,1.6pt" o:cliptowrap="t">
            <v:stroke dashstyle="dash"/>
            <v:shadow color="#ccc"/>
          </v:lin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group id="_x0000_s2155" style="position:absolute;margin-left:245.95pt;margin-top:5.15pt;width:17.45pt;height:12.2pt;z-index:254095360" coordorigin="10935,10808" coordsize="22,15">
            <v:line id="_x0000_s2156" style="position:absolute;rotation:90" from="10940,10803" to="10940,10812" o:cliptowrap="t">
              <v:stroke dashstyle="dash"/>
            </v:line>
            <v:line id="_x0000_s2157" style="position:absolute;rotation:90;flip:y" from="10943,10809" to="10959,10822" o:cliptowrap="t">
              <v:stroke dashstyle="dash"/>
            </v:line>
          </v:group>
        </w:pict>
      </w:r>
      <w:r>
        <w:rPr>
          <w:rFonts w:ascii="Arial" w:hAnsi="Arial" w:cs="Arial"/>
          <w:b/>
          <w:bCs/>
          <w:noProof/>
          <w:color w:val="FF0000"/>
          <w:lang w:eastAsia="fr-FR"/>
        </w:rPr>
        <w:pict>
          <v:line id="_x0000_s2148" style="position:absolute;rotation:-90;z-index:254088192" from="235.9pt,15.25pt" to="255.9pt,15.45pt" o:cliptowrap="t">
            <v:stroke dashstyle="dash"/>
          </v:lin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line id="_x0000_s2158" style="position:absolute;rotation:-90;flip:y;z-index:254096384" from="271.9pt,10.4pt" to="288.7pt,17.05pt" o:cliptowrap="t">
            <v:stroke endarrow="block" endarrowwidth="narrow" endarrowlength="short"/>
          </v:line>
        </w:pict>
      </w:r>
      <w:r>
        <w:rPr>
          <w:rFonts w:ascii="Arial" w:hAnsi="Arial" w:cs="Arial"/>
          <w:b/>
          <w:bCs/>
          <w:noProof/>
          <w:color w:val="FF0000"/>
          <w:lang w:eastAsia="fr-FR"/>
        </w:rPr>
        <w:pict>
          <v:line id="_x0000_s2153" style="position:absolute;rotation:90;flip:x y;z-index:254093312" from="276.9pt,10.8pt" to="283.2pt,13pt" o:cliptowrap="t"/>
        </w:pict>
      </w:r>
      <w:r>
        <w:rPr>
          <w:rFonts w:ascii="Arial" w:hAnsi="Arial" w:cs="Arial"/>
          <w:b/>
          <w:bCs/>
          <w:noProof/>
          <w:color w:val="FF0000"/>
          <w:lang w:eastAsia="fr-FR"/>
        </w:rPr>
        <w:pict>
          <v:line id="_x0000_s2152" style="position:absolute;rotation:-90;flip:y;z-index:254092288" from="274.7pt,10.8pt" to="281pt,13pt" o:cliptowrap="t"/>
        </w:pict>
      </w:r>
      <w:r>
        <w:rPr>
          <w:rFonts w:ascii="Arial" w:hAnsi="Arial" w:cs="Arial"/>
          <w:b/>
          <w:bCs/>
          <w:noProof/>
          <w:color w:val="FF0000"/>
          <w:lang w:eastAsia="fr-FR"/>
        </w:rPr>
        <w:pict>
          <v:line id="_x0000_s2151" style="position:absolute;rotation:90;flip:x y;z-index:254091264" from="272.5pt,10.8pt" to="278.8pt,13pt" o:cliptowrap="t"/>
        </w:pict>
      </w:r>
      <w:r>
        <w:rPr>
          <w:rFonts w:ascii="Arial" w:hAnsi="Arial" w:cs="Arial"/>
          <w:b/>
          <w:bCs/>
          <w:noProof/>
          <w:color w:val="FF0000"/>
          <w:lang w:eastAsia="fr-FR"/>
        </w:rPr>
        <w:pict>
          <v:line id="_x0000_s2150" style="position:absolute;rotation:-90;flip:y;z-index:254090240" from="270.3pt,10.8pt" to="276.6pt,13pt" o:cliptowrap="t"/>
        </w:pict>
      </w:r>
      <w:r>
        <w:rPr>
          <w:rFonts w:ascii="Arial" w:hAnsi="Arial" w:cs="Arial"/>
          <w:b/>
          <w:bCs/>
          <w:noProof/>
          <w:color w:val="FF0000"/>
          <w:lang w:eastAsia="fr-FR"/>
        </w:rPr>
        <w:pict>
          <v:line id="_x0000_s2146" style="position:absolute;rotation:90;z-index:254086144" from="255.1pt,12.55pt" to="271.85pt,12.6pt" o:cliptowrap="t">
            <v:stroke startarrow="block" endarrowwidth="narrow" endarrowlength="short"/>
          </v:line>
        </w:pict>
      </w:r>
      <w:r>
        <w:rPr>
          <w:rFonts w:ascii="Arial" w:hAnsi="Arial" w:cs="Arial"/>
          <w:b/>
          <w:bCs/>
          <w:noProof/>
          <w:color w:val="FF0000"/>
          <w:lang w:eastAsia="fr-FR"/>
        </w:rPr>
        <w:pict>
          <v:rect id="_x0000_s2145" style="position:absolute;margin-left:255.1pt;margin-top:4.1pt;width:16.8pt;height:17.7pt;rotation:90;z-index:254085120" o:cliptowrap="t"/>
        </w:pict>
      </w:r>
      <w:r>
        <w:rPr>
          <w:rFonts w:ascii="Arial" w:hAnsi="Arial" w:cs="Arial"/>
          <w:b/>
          <w:bCs/>
          <w:noProof/>
          <w:color w:val="FF0000"/>
          <w:lang w:eastAsia="fr-FR"/>
        </w:rPr>
        <w:pict>
          <v:line id="_x0000_s1229" style="position:absolute;flip:y;z-index:254060544;mso-wrap-distance-left:2.88pt;mso-wrap-distance-top:2.88pt;mso-wrap-distance-right:2.88pt;mso-wrap-distance-bottom:2.88pt" from="362.2pt,5.7pt" to="362.35pt,261.85pt" o:cliptowrap="t">
            <v:shadow color="#ccc"/>
          </v:line>
        </w:pict>
      </w:r>
      <w:r>
        <w:rPr>
          <w:rFonts w:ascii="Arial" w:hAnsi="Arial" w:cs="Arial"/>
          <w:b/>
          <w:bCs/>
          <w:noProof/>
          <w:color w:val="FF0000"/>
          <w:lang w:eastAsia="fr-FR"/>
        </w:rPr>
        <w:pict>
          <v:line id="_x0000_s1226" style="position:absolute;z-index:254057472;mso-wrap-distance-left:2.88pt;mso-wrap-distance-top:2.88pt;mso-wrap-distance-right:2.88pt;mso-wrap-distance-bottom:2.88pt" from="194.65pt,5.55pt" to="194.65pt,25.15pt" o:cliptowrap="t">
            <v:shadow color="#ccc"/>
          </v:line>
        </w:pict>
      </w:r>
    </w:p>
    <w:p w:rsidR="00486BF5" w:rsidRDefault="00C01AE8" w:rsidP="00133A27">
      <w:pPr>
        <w:jc w:val="left"/>
        <w:rPr>
          <w:rFonts w:ascii="Arial" w:hAnsi="Arial" w:cs="Arial"/>
          <w:b/>
          <w:bCs/>
          <w:color w:val="FF0000"/>
        </w:rPr>
      </w:pPr>
      <w:r>
        <w:rPr>
          <w:rFonts w:ascii="Arial" w:hAnsi="Arial" w:cs="Arial"/>
          <w:b/>
          <w:bCs/>
          <w:noProof/>
          <w:color w:val="FF0000"/>
          <w:lang w:eastAsia="fr-FR"/>
        </w:rPr>
        <w:pict>
          <v:line id="_x0000_s2154" style="position:absolute;rotation:-90;flip:x;z-index:254094336" from="261.65pt,18.25pt" to="282.95pt,18.25pt" o:cliptowrap="t">
            <v:stroke dashstyle="dash"/>
          </v:line>
        </w:pict>
      </w:r>
      <w:r>
        <w:rPr>
          <w:rFonts w:ascii="Arial" w:hAnsi="Arial" w:cs="Arial"/>
          <w:b/>
          <w:bCs/>
          <w:noProof/>
          <w:color w:val="FF0000"/>
          <w:lang w:eastAsia="fr-FR"/>
        </w:rPr>
        <w:pict>
          <v:line id="_x0000_s2149" style="position:absolute;rotation:-90;flip:y;z-index:254089216" from="250.2pt,-4.1pt" to="250.25pt,4.75pt" o:cliptowrap="t">
            <v:stroke dashstyle="dash"/>
          </v:line>
        </w:pict>
      </w:r>
      <w:r>
        <w:rPr>
          <w:rFonts w:ascii="Arial" w:hAnsi="Arial" w:cs="Arial"/>
          <w:b/>
          <w:bCs/>
          <w:noProof/>
          <w:color w:val="FF0000"/>
          <w:lang w:eastAsia="fr-FR"/>
        </w:rPr>
        <w:pict>
          <v:line id="_x0000_s2147" style="position:absolute;rotation:90;flip:x;z-index:254087168" from="257.35pt,14.45pt" to="269.85pt,14.6pt" o:cliptowrap="t"/>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shape id="_x0000_s1237" type="#_x0000_t202" style="position:absolute;margin-left:233.05pt;margin-top:3.2pt;width:21.4pt;height:14.65pt;z-index:254066688;mso-wrap-distance-left:2.88pt;mso-wrap-distance-top:2.88pt;mso-wrap-distance-right:2.88pt;mso-wrap-distance-bottom:2.88pt" filled="f" stroked="f" insetpen="t" o:cliptowrap="t">
            <v:shadow color="#ccc"/>
            <v:textbox style="mso-next-textbox:#_x0000_s1237;mso-column-margin:5.76pt" inset="2.88pt,2.88pt,2.88pt,2.88pt">
              <w:txbxContent>
                <w:p w:rsidR="001B27E4" w:rsidRDefault="001B27E4" w:rsidP="00A46FD4">
                  <w:pPr>
                    <w:widowControl w:val="0"/>
                    <w:rPr>
                      <w:rFonts w:ascii="Arial" w:hAnsi="Arial" w:cs="Arial"/>
                      <w:sz w:val="16"/>
                      <w:szCs w:val="16"/>
                    </w:rPr>
                  </w:pPr>
                  <w:r>
                    <w:rPr>
                      <w:rFonts w:ascii="Arial" w:hAnsi="Arial" w:cs="Arial"/>
                      <w:sz w:val="16"/>
                      <w:szCs w:val="16"/>
                    </w:rPr>
                    <w:t>3V3</w:t>
                  </w:r>
                </w:p>
              </w:txbxContent>
            </v:textbox>
          </v:shape>
        </w:pict>
      </w:r>
      <w:r>
        <w:rPr>
          <w:rFonts w:ascii="Arial" w:hAnsi="Arial" w:cs="Arial"/>
          <w:b/>
          <w:bCs/>
          <w:noProof/>
          <w:color w:val="FF0000"/>
          <w:lang w:eastAsia="fr-FR"/>
        </w:rPr>
        <w:pict>
          <v:line id="_x0000_s1225" style="position:absolute;z-index:254056448;mso-wrap-distance-left:2.88pt;mso-wrap-distance-top:2.88pt;mso-wrap-distance-right:2.88pt;mso-wrap-distance-bottom:2.88pt" from="172.1pt,-.15pt" to="194.35pt,-.15pt" o:cliptowrap="t">
            <v:shadow color="#ccc"/>
          </v:line>
        </w:pict>
      </w:r>
      <w:r>
        <w:rPr>
          <w:rFonts w:ascii="Arial" w:hAnsi="Arial" w:cs="Arial"/>
          <w:b/>
          <w:bCs/>
          <w:noProof/>
          <w:color w:val="FF0000"/>
          <w:lang w:eastAsia="fr-FR"/>
        </w:rPr>
        <w:pict>
          <v:line id="_x0000_s1224" style="position:absolute;flip:y;z-index:254055424;mso-wrap-distance-left:2.88pt;mso-wrap-distance-top:2.88pt;mso-wrap-distance-right:2.88pt;mso-wrap-distance-bottom:2.88pt" from="172.1pt,-.05pt" to="172.1pt,254.2pt" o:cliptowrap="t">
            <v:shadow color="#ccc"/>
          </v:line>
        </w:pict>
      </w:r>
      <w:r>
        <w:rPr>
          <w:rFonts w:ascii="Arial" w:hAnsi="Arial" w:cs="Arial"/>
          <w:b/>
          <w:bCs/>
          <w:noProof/>
          <w:color w:val="FF0000"/>
          <w:lang w:eastAsia="fr-FR"/>
        </w:rPr>
        <w:pict>
          <v:line id="_x0000_s1210" style="position:absolute;z-index:254047232;mso-wrap-distance-left:2.88pt;mso-wrap-distance-top:2.88pt;mso-wrap-distance-right:2.88pt;mso-wrap-distance-bottom:2.88pt" from="263.6pt,2.8pt" to="263.6pt,20.7pt" o:cliptowrap="t">
            <v:shadow color="#ccc"/>
          </v:lin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shape id="_x0000_s1181" type="#_x0000_t202" style="position:absolute;margin-left:48.45pt;margin-top:2.05pt;width:13.25pt;height:13.3pt;z-index:254033920;mso-wrap-distance-left:2.88pt;mso-wrap-distance-top:2.88pt;mso-wrap-distance-right:2.88pt;mso-wrap-distance-bottom:2.88pt" filled="f" stroked="f" insetpen="t" o:cliptowrap="t">
            <v:shadow color="#ccc"/>
            <v:textbox style="mso-next-textbox:#_x0000_s1181;mso-column-margin:5.76pt" inset="2.88pt,2.88pt,2.88pt,2.88pt">
              <w:txbxContent>
                <w:p w:rsidR="001B27E4" w:rsidRDefault="001B27E4" w:rsidP="00A46FD4">
                  <w:pPr>
                    <w:widowControl w:val="0"/>
                    <w:rPr>
                      <w:rFonts w:ascii="Arial" w:hAnsi="Arial" w:cs="Arial"/>
                      <w:sz w:val="16"/>
                      <w:szCs w:val="16"/>
                    </w:rPr>
                  </w:pPr>
                  <w:r>
                    <w:rPr>
                      <w:rFonts w:ascii="Arial" w:hAnsi="Arial" w:cs="Arial"/>
                      <w:sz w:val="16"/>
                      <w:szCs w:val="16"/>
                    </w:rPr>
                    <w:t>P</w:t>
                  </w:r>
                </w:p>
              </w:txbxContent>
            </v:textbox>
          </v:shape>
        </w:pict>
      </w:r>
      <w:r>
        <w:rPr>
          <w:rFonts w:ascii="Arial" w:hAnsi="Arial" w:cs="Arial"/>
          <w:b/>
          <w:bCs/>
          <w:noProof/>
          <w:color w:val="FF0000"/>
          <w:lang w:eastAsia="fr-FR"/>
        </w:rPr>
        <w:pict>
          <v:shape id="_x0000_s2134" type="#_x0000_t5" style="position:absolute;margin-left:65.6pt;margin-top:4.85pt;width:7.15pt;height:7.3pt;rotation:90;z-index:254367744" adj="9667" fillcolor="black [3213]"/>
        </w:pict>
      </w:r>
      <w:r>
        <w:rPr>
          <w:rFonts w:ascii="Arial" w:hAnsi="Arial" w:cs="Arial"/>
          <w:b/>
          <w:bCs/>
          <w:noProof/>
          <w:color w:val="FF0000"/>
          <w:lang w:eastAsia="fr-FR"/>
        </w:rPr>
        <w:pict>
          <v:oval id="_x0000_s1242" style="position:absolute;margin-left:284.3pt;margin-top:1.7pt;width:2.8pt;height:3.3pt;z-index:254071808;mso-wrap-distance-left:2.88pt;mso-wrap-distance-top:2.88pt;mso-wrap-distance-right:2.88pt;mso-wrap-distance-bottom:2.88pt" fillcolor="black" insetpen="t" o:cliptowrap="t">
            <v:shadow color="#ccc"/>
            <v:textbox inset="2.88pt,2.88pt,2.88pt,2.88pt"/>
          </v:oval>
        </w:pict>
      </w:r>
      <w:r>
        <w:rPr>
          <w:rFonts w:ascii="Arial" w:hAnsi="Arial" w:cs="Arial"/>
          <w:b/>
          <w:bCs/>
          <w:noProof/>
          <w:color w:val="FF0000"/>
          <w:lang w:eastAsia="fr-FR"/>
        </w:rPr>
        <w:pict>
          <v:line id="_x0000_s1216" style="position:absolute;z-index:254052352;mso-wrap-distance-left:2.88pt;mso-wrap-distance-top:2.88pt;mso-wrap-distance-right:2.88pt;mso-wrap-distance-bottom:2.88pt" from="286.2pt,3.6pt" to="286.35pt,22.25pt" o:cliptowrap="t">
            <v:shadow color="#ccc"/>
          </v:line>
        </w:pict>
      </w:r>
      <w:r>
        <w:rPr>
          <w:rFonts w:ascii="Arial" w:hAnsi="Arial" w:cs="Arial"/>
          <w:b/>
          <w:bCs/>
          <w:noProof/>
          <w:color w:val="FF0000"/>
          <w:lang w:eastAsia="fr-FR"/>
        </w:rPr>
        <w:pict>
          <v:oval id="_x0000_s1211" style="position:absolute;margin-left:261.95pt;margin-top:6.75pt;width:2.8pt;height:3.3pt;z-index:254048256;mso-wrap-distance-left:2.88pt;mso-wrap-distance-top:2.88pt;mso-wrap-distance-right:2.88pt;mso-wrap-distance-bottom:2.88pt" fillcolor="black" insetpen="t" o:cliptowrap="t">
            <v:shadow color="#ccc"/>
            <v:textbox inset="2.88pt,2.88pt,2.88pt,2.88pt"/>
          </v:oval>
        </w:pict>
      </w:r>
      <w:r>
        <w:rPr>
          <w:rFonts w:ascii="Arial" w:hAnsi="Arial" w:cs="Arial"/>
          <w:b/>
          <w:bCs/>
          <w:noProof/>
          <w:color w:val="FF0000"/>
          <w:lang w:eastAsia="fr-FR"/>
        </w:rPr>
        <w:pict>
          <v:line id="_x0000_s1179" style="position:absolute;z-index:254031872;mso-wrap-distance-left:2.88pt;mso-wrap-distance-top:2.88pt;mso-wrap-distance-right:2.88pt;mso-wrap-distance-bottom:2.88pt" from="77.45pt,7.7pt" to="372.8pt,8.35pt" o:cliptowrap="t">
            <v:shadow color="#ccc"/>
          </v:line>
        </w:pict>
      </w:r>
      <w:r>
        <w:rPr>
          <w:rFonts w:ascii="Arial" w:hAnsi="Arial" w:cs="Arial"/>
          <w:b/>
          <w:bCs/>
          <w:noProof/>
          <w:color w:val="FF0000"/>
          <w:lang w:eastAsia="fr-FR"/>
        </w:rPr>
        <w:pict>
          <v:line id="_x0000_s1059" style="position:absolute;rotation:270;flip:x;z-index:253963264" from="277.95pt,-4.2pt" to="278.15pt,11.15pt" o:cliptowrap="t">
            <v:stroke dashstyle="dash"/>
          </v:lin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shape id="_x0000_s2133" type="#_x0000_t202" style="position:absolute;margin-left:54pt;margin-top:4.95pt;width:13.25pt;height:13.25pt;z-index:254366720;mso-wrap-distance-left:2.88pt;mso-wrap-distance-top:2.88pt;mso-wrap-distance-right:2.88pt;mso-wrap-distance-bottom:2.88pt" filled="f" stroked="f" insetpen="t" o:cliptowrap="t">
            <v:shadow color="#ccc"/>
            <v:textbox style="mso-next-textbox:#_x0000_s2133;mso-column-margin:5.76pt" inset="2.88pt,2.88pt,2.88pt,2.88pt">
              <w:txbxContent>
                <w:p w:rsidR="001B27E4" w:rsidRDefault="001B27E4" w:rsidP="00486BF5">
                  <w:pPr>
                    <w:widowControl w:val="0"/>
                    <w:rPr>
                      <w:rFonts w:ascii="Arial" w:hAnsi="Arial" w:cs="Arial"/>
                      <w:sz w:val="16"/>
                      <w:szCs w:val="16"/>
                    </w:rPr>
                  </w:pPr>
                  <w:r>
                    <w:rPr>
                      <w:rFonts w:ascii="Arial" w:hAnsi="Arial" w:cs="Arial"/>
                      <w:sz w:val="16"/>
                      <w:szCs w:val="16"/>
                    </w:rPr>
                    <w:t>T</w:t>
                  </w:r>
                </w:p>
              </w:txbxContent>
            </v:textbox>
          </v:shape>
        </w:pict>
      </w:r>
      <w:r>
        <w:rPr>
          <w:rFonts w:ascii="Arial" w:hAnsi="Arial" w:cs="Arial"/>
          <w:b/>
          <w:bCs/>
          <w:noProof/>
          <w:color w:val="FF0000"/>
          <w:lang w:eastAsia="fr-FR"/>
        </w:rPr>
        <w:pict>
          <v:shape id="_x0000_s2139" type="#_x0000_t32" style="position:absolute;margin-left:70.2pt;margin-top:9.65pt;width:0;height:18.3pt;z-index:254084096" o:connectortype="straight"/>
        </w:pict>
      </w:r>
      <w:r>
        <w:rPr>
          <w:rFonts w:ascii="Arial" w:hAnsi="Arial" w:cs="Arial"/>
          <w:b/>
          <w:bCs/>
          <w:noProof/>
          <w:color w:val="FF0000"/>
          <w:lang w:eastAsia="fr-FR"/>
        </w:rPr>
        <w:pict>
          <v:line id="_x0000_s2160" style="position:absolute;flip:y;z-index:254098432;mso-wrap-distance-left:2.88pt;mso-wrap-distance-top:2.88pt;mso-wrap-distance-right:2.88pt;mso-wrap-distance-bottom:2.88pt" from="184.3pt,9.4pt" to="184.3pt,192.05pt" o:cliptowrap="t">
            <v:shadow color="#ccc"/>
          </v:line>
        </w:pict>
      </w:r>
      <w:r>
        <w:rPr>
          <w:rFonts w:ascii="Arial" w:hAnsi="Arial" w:cs="Arial"/>
          <w:b/>
          <w:bCs/>
          <w:noProof/>
          <w:color w:val="FF0000"/>
          <w:lang w:eastAsia="fr-FR"/>
        </w:rPr>
        <w:pict>
          <v:oval id="_x0000_s2159" style="position:absolute;margin-left:182.95pt;margin-top:7.35pt;width:2.85pt;height:3.25pt;z-index:254097408;mso-wrap-distance-left:2.88pt;mso-wrap-distance-top:2.88pt;mso-wrap-distance-right:2.88pt;mso-wrap-distance-bottom:2.88pt" fillcolor="black" insetpen="t" o:cliptowrap="t">
            <v:shadow color="#ccc"/>
            <v:textbox inset="2.88pt,2.88pt,2.88pt,2.88pt"/>
          </v:oval>
        </w:pict>
      </w:r>
      <w:r>
        <w:rPr>
          <w:rFonts w:ascii="Arial" w:hAnsi="Arial" w:cs="Arial"/>
          <w:b/>
          <w:bCs/>
          <w:noProof/>
          <w:color w:val="FF0000"/>
          <w:lang w:eastAsia="fr-FR"/>
        </w:rPr>
        <w:pict>
          <v:oval id="_x0000_s1217" style="position:absolute;margin-left:284.9pt;margin-top:7.9pt;width:2.85pt;height:3.25pt;z-index:254053376;mso-wrap-distance-left:2.88pt;mso-wrap-distance-top:2.88pt;mso-wrap-distance-right:2.88pt;mso-wrap-distance-bottom:2.88pt" fillcolor="black" insetpen="t" o:cliptowrap="t">
            <v:shadow color="#ccc"/>
            <v:textbox inset="2.88pt,2.88pt,2.88pt,2.88pt"/>
          </v:oval>
        </w:pict>
      </w:r>
      <w:r>
        <w:rPr>
          <w:rFonts w:ascii="Arial" w:hAnsi="Arial" w:cs="Arial"/>
          <w:b/>
          <w:bCs/>
          <w:noProof/>
          <w:color w:val="FF0000"/>
          <w:lang w:eastAsia="fr-FR"/>
        </w:rPr>
        <w:pict>
          <v:line id="_x0000_s1180" style="position:absolute;z-index:254032896;mso-wrap-distance-left:2.88pt;mso-wrap-distance-top:2.88pt;mso-wrap-distance-right:2.88pt;mso-wrap-distance-bottom:2.88pt" from="69.8pt,9.4pt" to="372.8pt,9.4pt" o:cliptowrap="t">
            <v:shadow color="#ccc"/>
          </v:lin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shape id="_x0000_s1241" type="#_x0000_t202" style="position:absolute;margin-left:283.15pt;margin-top:1.95pt;width:41.4pt;height:22.2pt;z-index:254070784;mso-wrap-distance-left:2.88pt;mso-wrap-distance-top:2.88pt;mso-wrap-distance-right:2.88pt;mso-wrap-distance-bottom:2.88pt" filled="f" stroked="f" insetpen="t" o:cliptowrap="t">
            <v:shadow color="#ccc"/>
            <v:textbox style="mso-column-margin:5.76pt" inset="2.88pt,2.88pt,2.88pt,2.88pt">
              <w:txbxContent>
                <w:p w:rsidR="001B27E4" w:rsidRPr="00D967A6" w:rsidRDefault="001B27E4" w:rsidP="00A46FD4">
                  <w:pPr>
                    <w:widowControl w:val="0"/>
                    <w:rPr>
                      <w:rFonts w:ascii="Arial" w:hAnsi="Arial" w:cs="Arial"/>
                      <w:color w:val="FF0000"/>
                      <w:sz w:val="24"/>
                      <w:szCs w:val="24"/>
                    </w:rPr>
                  </w:pPr>
                  <w:r w:rsidRPr="00D967A6">
                    <w:rPr>
                      <w:rFonts w:ascii="Arial" w:hAnsi="Arial" w:cs="Arial"/>
                      <w:color w:val="FF0000"/>
                      <w:sz w:val="24"/>
                      <w:szCs w:val="24"/>
                    </w:rPr>
                    <w:t>3Z1</w:t>
                  </w:r>
                </w:p>
              </w:txbxContent>
            </v:textbox>
          </v:shape>
        </w:pict>
      </w:r>
      <w:r>
        <w:rPr>
          <w:rFonts w:ascii="Arial" w:hAnsi="Arial" w:cs="Arial"/>
          <w:b/>
          <w:bCs/>
          <w:noProof/>
          <w:color w:val="FF0000"/>
          <w:lang w:eastAsia="fr-FR"/>
        </w:rPr>
        <w:pict>
          <v:group id="_x0000_s2135" style="position:absolute;margin-left:59.4pt;margin-top:5.4pt;width:20.55pt;height:9.7pt;z-index:254368768" coordorigin="2263,7951" coordsize="411,194">
            <v:shape id="_x0000_s2136" type="#_x0000_t32" style="position:absolute;left:2263;top:8145;width:411;height:0" o:connectortype="straight"/>
            <v:shape id="_x0000_s2137" type="#_x0000_t32" style="position:absolute;left:2263;top:7951;width:0;height:186;flip:y" o:connectortype="straight"/>
            <v:shape id="_x0000_s2138" type="#_x0000_t32" style="position:absolute;left:2674;top:7951;width:0;height:186;flip:y" o:connectortype="straight"/>
          </v:group>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group id="_x0000_s2983" style="position:absolute;margin-left:291.55pt;margin-top:6.05pt;width:22.8pt;height:65.4pt;z-index:254369792" coordorigin="3355,10537" coordsize="456,1308">
            <v:group id="_x0000_s2984" style="position:absolute;left:3355;top:10537;width:456;height:1308" coordorigin="2329,10540" coordsize="456,1308">
              <v:line id="_x0000_s2985" style="position:absolute" from="2329,10708" to="2329,11335"/>
              <v:line id="_x0000_s2986" style="position:absolute" from="2785,10765" to="2785,1133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987" type="#_x0000_t19" style="position:absolute;left:2332;top:10540;width:453;height:230" coordsize="43200,25239" adj="11194870,635712,21600" path="wr,,43200,43200,277,25046,42891,25239nfewr,,43200,43200,277,25046,42891,25239l21600,21600nsxe">
                <v:path o:connectlocs="277,25046;42891,25239;21600,21600"/>
              </v:shape>
              <v:shape id="_x0000_s2988" type="#_x0000_t19" style="position:absolute;left:2329;top:11335;width:453;height:230;flip:y" coordsize="43200,25239" adj="11194870,635712,21600" path="wr,,43200,43200,277,25046,42891,25239nfewr,,43200,43200,277,25046,42891,25239l21600,21600nsxe">
                <v:path o:connectlocs="277,25046;42891,25239;21600,21600"/>
              </v:shape>
              <v:line id="_x0000_s2989" style="position:absolute" from="2557,11563" to="2557,11848"/>
            </v:group>
            <v:line id="_x0000_s2990" style="position:absolute" from="3355,11107" to="3811,11107"/>
            <v:shape id="_x0000_s2991" type="#_x0000_t5" style="position:absolute;left:3526;top:10993;width:114;height:114;flip:y"/>
          </v:group>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group id="_x0000_s1243" style="position:absolute;margin-left:293.95pt;margin-top:2.35pt;width:17.9pt;height:58pt;z-index:251836414" coordorigin="11075,10802" coordsize="28,86">
            <v:group id="_x0000_s1244" style="position:absolute;left:11075;top:10802;width:29;height:83" coordorigin="-10639,-10482" coordsize="0,0">
              <v:group id="_x0000_s1245" style="position:absolute;left:-10639;top:-10482;width:0;height:1" coordorigin="-21303,-20965" coordsize="0,0">
                <v:line id="_x0000_s1246" style="position:absolute" from="-21303,-20965" to="-21303,-20965" o:cliptowrap="t"/>
                <v:line id="_x0000_s1247" style="position:absolute" from="-21303,-20965" to="-21303,-20965" o:cliptowrap="t"/>
                <v:shape id="_x0000_s1248" type="#_x0000_t19" style="position:absolute;left:-21303;top:-20965;width:0;height:0" coordsize="43200,25239" adj="11194870,635712,21600" path="wr,,43200,43200,277,25046,42891,25239nfewr,,43200,43200,277,25046,42891,25239l21600,21600nsxe" o:cliptowrap="t">
                  <v:path o:connectlocs="277,25046;42891,25239;21600,21600"/>
                </v:shape>
                <v:shape id="_x0000_s1249" type="#_x0000_t19" style="position:absolute;left:-21303;top:-20965;width:0;height:0;flip:y" coordsize="43200,25239" adj="11194870,635712,21600" path="wr,,43200,43200,277,25046,42891,25239nfewr,,43200,43200,277,25046,42891,25239l21600,21600nsxe" o:cliptowrap="t">
                  <v:path o:connectlocs="277,25046;42891,25239;21600,21600"/>
                </v:shape>
                <v:line id="_x0000_s1250" style="position:absolute" from="-21303,-20965" to="-21303,-20965" o:cliptowrap="t"/>
              </v:group>
              <v:line id="_x0000_s1251" style="position:absolute" from="-10639,-10482" to="-10639,-10482" o:cliptowrap="t"/>
              <v:shape id="_x0000_s1252" type="#_x0000_t5" style="position:absolute;left:-10639;top:-10482;width:0;height:0;flip:y" o:cliptowrap="t"/>
            </v:group>
            <v:oval id="_x0000_s1253" style="position:absolute;left:11088;top:10884;width:4;height:4;mso-wrap-distance-left:2.88pt;mso-wrap-distance-top:2.88pt;mso-wrap-distance-right:2.88pt;mso-wrap-distance-bottom:2.88pt" fillcolor="black" insetpen="t" o:cliptowrap="t">
              <v:shadow color="#ccc"/>
              <v:textbox inset="2.88pt,2.88pt,2.88pt,2.88pt"/>
            </v:oval>
          </v:group>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shape id="_x0000_s1240" type="#_x0000_t202" style="position:absolute;margin-left:318.8pt;margin-top:2.85pt;width:42pt;height:24.1pt;z-index:254069760;mso-wrap-distance-left:2.88pt;mso-wrap-distance-top:2.88pt;mso-wrap-distance-right:2.88pt;mso-wrap-distance-bottom:2.88pt" filled="f" stroked="f" insetpen="t" o:cliptowrap="t">
            <v:shadow color="#ccc"/>
            <v:textbox style="mso-column-margin:5.76pt" inset="2.88pt,2.88pt,2.88pt,2.88pt">
              <w:txbxContent>
                <w:p w:rsidR="001B27E4" w:rsidRPr="00D967A6" w:rsidRDefault="001B27E4" w:rsidP="00A46FD4">
                  <w:pPr>
                    <w:widowControl w:val="0"/>
                    <w:rPr>
                      <w:rFonts w:ascii="Arial" w:hAnsi="Arial" w:cs="Arial"/>
                      <w:color w:val="FF0000"/>
                      <w:sz w:val="24"/>
                      <w:szCs w:val="24"/>
                    </w:rPr>
                  </w:pPr>
                  <w:r w:rsidRPr="00D967A6">
                    <w:rPr>
                      <w:rFonts w:ascii="Arial" w:hAnsi="Arial" w:cs="Arial"/>
                      <w:color w:val="FF0000"/>
                      <w:sz w:val="24"/>
                      <w:szCs w:val="24"/>
                    </w:rPr>
                    <w:t>3Z2</w:t>
                  </w:r>
                </w:p>
              </w:txbxContent>
            </v:textbox>
          </v:shap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group id="_x0000_s2934" style="position:absolute;margin-left:317.7pt;margin-top:16.55pt;width:25.65pt;height:11.4pt;rotation:-90;z-index:254121984" coordorigin="9284,7405" coordsize="513,228" wrapcoords="8259 0 -635 11520 -635 12960 8259 21600 10800 21600 22235 17280 22235 4320 10800 0 8259 0">
            <v:oval id="_x0000_s2935" style="position:absolute;left:9512;top:7462;width:114;height:114;flip:x;mso-wrap-edited:f" wrapcoords="2700 0 -2700 8100 -2700 10800 2700 21600 18900 21600 24300 10800 24300 8100 18900 0 2700 0"/>
            <v:line id="_x0000_s2936" style="position:absolute;flip:x y;mso-wrap-edited:f" from="9512,7405" to="9683,7519" wrapcoords="-1964 0 15709 21600 17673 21600 25527 21600 3927 0 -1964 0"/>
            <v:line id="_x0000_s2937" style="position:absolute;flip:x;mso-wrap-edited:f" from="9512,7519" to="9683,7633" wrapcoords="-1964 0 15709 21600 17673 21600 25527 21600 3927 0 -1964 0"/>
            <v:line id="_x0000_s2938" style="position:absolute;mso-wrap-edited:f" from="9683,7519" to="9797,7519" wrapcoords="-1964 0 -1964 0 25527 0 25527 0 -1964 0"/>
            <v:line id="_x0000_s2939" style="position:absolute;flip:x;mso-wrap-edited:f" from="9284,7519" to="9512,7519" wrapcoords="-1440 0 -1440 0 24480 0 24480 0 -1440 0"/>
            <v:line id="_x0000_s2940" style="position:absolute;mso-wrap-edited:f" from="9797,7462" to="9797,7576" wrapcoords="0 0 0 21600 0 21600 0 0 0 0"/>
            <w10:wrap type="tight"/>
          </v:group>
        </w:pict>
      </w:r>
      <w:r>
        <w:rPr>
          <w:rFonts w:ascii="Arial" w:hAnsi="Arial" w:cs="Arial"/>
          <w:b/>
          <w:bCs/>
          <w:noProof/>
          <w:color w:val="FF0000"/>
          <w:lang w:eastAsia="fr-FR"/>
        </w:rPr>
        <w:pict>
          <v:shape id="_x0000_s2164" type="#_x0000_t202" style="position:absolute;margin-left:268.25pt;margin-top:5.35pt;width:25.5pt;height:25.85pt;z-index:254102528" filled="f" stroked="f">
            <v:textbox>
              <w:txbxContent>
                <w:p w:rsidR="001B27E4" w:rsidRPr="004F63C7" w:rsidRDefault="001B27E4" w:rsidP="00486BF5">
                  <w:pPr>
                    <w:rPr>
                      <w:rFonts w:ascii="Arial" w:hAnsi="Arial" w:cs="Arial"/>
                      <w:color w:val="FF0000"/>
                      <w:sz w:val="24"/>
                      <w:szCs w:val="24"/>
                    </w:rPr>
                  </w:pPr>
                  <w:r w:rsidRPr="004F63C7">
                    <w:rPr>
                      <w:rFonts w:ascii="Arial" w:hAnsi="Arial" w:cs="Arial"/>
                      <w:color w:val="FF0000"/>
                      <w:sz w:val="24"/>
                      <w:szCs w:val="24"/>
                    </w:rPr>
                    <w:t>S</w:t>
                  </w:r>
                </w:p>
              </w:txbxContent>
            </v:textbox>
          </v:shape>
        </w:pict>
      </w:r>
      <w:r>
        <w:rPr>
          <w:rFonts w:ascii="Arial" w:hAnsi="Arial" w:cs="Arial"/>
          <w:b/>
          <w:bCs/>
          <w:noProof/>
          <w:color w:val="FF0000"/>
          <w:lang w:eastAsia="fr-FR"/>
        </w:rPr>
        <w:pict>
          <v:shape id="_x0000_s2162" type="#_x0000_t202" style="position:absolute;margin-left:180.05pt;margin-top:7.1pt;width:23.75pt;height:18.35pt;z-index:254100480" filled="f" stroked="f">
            <v:textbox>
              <w:txbxContent>
                <w:p w:rsidR="001B27E4" w:rsidRPr="004F63C7" w:rsidRDefault="001B27E4" w:rsidP="00486BF5">
                  <w:pPr>
                    <w:rPr>
                      <w:rFonts w:ascii="Arial" w:hAnsi="Arial" w:cs="Arial"/>
                      <w:color w:val="FF0000"/>
                      <w:sz w:val="24"/>
                      <w:szCs w:val="24"/>
                    </w:rPr>
                  </w:pPr>
                  <w:r w:rsidRPr="004F63C7">
                    <w:rPr>
                      <w:rFonts w:ascii="Arial" w:hAnsi="Arial" w:cs="Arial"/>
                      <w:color w:val="FF0000"/>
                      <w:sz w:val="24"/>
                      <w:szCs w:val="24"/>
                    </w:rPr>
                    <w:t>T</w:t>
                  </w:r>
                </w:p>
              </w:txbxContent>
            </v:textbox>
          </v:shap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shape id="_x0000_s2933" type="#_x0000_t202" style="position:absolute;margin-left:430.55pt;margin-top:1.65pt;width:60.5pt;height:23.4pt;z-index:254120960;mso-width-relative:margin;mso-height-relative:margin">
            <v:textbox>
              <w:txbxContent>
                <w:p w:rsidR="001B27E4" w:rsidRPr="00484D84" w:rsidRDefault="001B27E4" w:rsidP="00CB7D79">
                  <w:pPr>
                    <w:jc w:val="right"/>
                    <w:rPr>
                      <w:rFonts w:ascii="Arial" w:hAnsi="Arial" w:cs="Arial"/>
                    </w:rPr>
                  </w:pPr>
                  <w:r>
                    <w:rPr>
                      <w:rFonts w:ascii="Arial" w:hAnsi="Arial" w:cs="Arial"/>
                    </w:rPr>
                    <w:t>/12 pts</w:t>
                  </w:r>
                </w:p>
              </w:txbxContent>
            </v:textbox>
          </v:shap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line id="_x0000_s1177" style="position:absolute;z-index:254029824;mso-wrap-distance-left:2.88pt;mso-wrap-distance-top:2.88pt;mso-wrap-distance-right:2.88pt;mso-wrap-distance-bottom:2.88pt" from="234.65pt,9.05pt" to="330.3pt,9.05pt" o:cliptowrap="t">
            <v:shadow color="#ccc"/>
          </v:line>
        </w:pict>
      </w:r>
      <w:r>
        <w:rPr>
          <w:rFonts w:ascii="Arial" w:hAnsi="Arial" w:cs="Arial"/>
          <w:b/>
          <w:bCs/>
          <w:noProof/>
          <w:color w:val="FF0000"/>
          <w:lang w:eastAsia="fr-FR"/>
        </w:rPr>
        <w:pict>
          <v:rect id="_x0000_s1478" style="position:absolute;margin-left:178pt;margin-top:1.25pt;width:178.1pt;height:129pt;z-index:254080000" filled="f" strokecolor="red">
            <v:stroke dashstyle="dashDot"/>
          </v:rect>
        </w:pict>
      </w:r>
      <w:r>
        <w:rPr>
          <w:rFonts w:ascii="Arial" w:hAnsi="Arial" w:cs="Arial"/>
          <w:b/>
          <w:bCs/>
          <w:noProof/>
          <w:color w:val="FF0000"/>
          <w:lang w:eastAsia="fr-FR"/>
        </w:rPr>
        <w:pict>
          <v:line id="_x0000_s1178" style="position:absolute;flip:y;z-index:254030848;mso-wrap-distance-left:2.88pt;mso-wrap-distance-top:2.88pt;mso-wrap-distance-right:2.88pt;mso-wrap-distance-bottom:2.88pt" from="233.5pt,9.05pt" to="233.5pt,33.15pt" o:cliptowrap="t">
            <v:shadow color="#ccc"/>
          </v:line>
        </w:pict>
      </w:r>
      <w:r>
        <w:rPr>
          <w:rFonts w:ascii="Arial" w:hAnsi="Arial" w:cs="Arial"/>
          <w:b/>
          <w:bCs/>
          <w:noProof/>
          <w:color w:val="FF0000"/>
          <w:lang w:eastAsia="fr-FR"/>
        </w:rPr>
        <w:pict>
          <v:line id="_x0000_s1148" style="position:absolute;flip:y;z-index:254022656;mso-wrap-edited:f" from="302.7pt,9.7pt" to="302.75pt,55.3pt" wrapcoords="0 0 0 21600 0 21600 0 0 0 0" o:cliptowrap="t"/>
        </w:pict>
      </w:r>
    </w:p>
    <w:p w:rsidR="00A46FD4" w:rsidRDefault="00A46FD4" w:rsidP="00133A27">
      <w:pPr>
        <w:jc w:val="left"/>
        <w:rPr>
          <w:rFonts w:ascii="Arial" w:hAnsi="Arial" w:cs="Arial"/>
          <w:b/>
          <w:bCs/>
          <w:color w:val="FF0000"/>
        </w:rPr>
      </w:pPr>
    </w:p>
    <w:p w:rsidR="00A46FD4" w:rsidRDefault="00C01AE8" w:rsidP="00133A27">
      <w:pPr>
        <w:jc w:val="left"/>
        <w:rPr>
          <w:rFonts w:ascii="Arial" w:hAnsi="Arial" w:cs="Arial"/>
          <w:b/>
          <w:bCs/>
          <w:color w:val="FF0000"/>
        </w:rPr>
      </w:pPr>
      <w:r>
        <w:rPr>
          <w:rFonts w:ascii="Arial" w:hAnsi="Arial" w:cs="Arial"/>
          <w:b/>
          <w:bCs/>
          <w:noProof/>
          <w:color w:val="FF0000"/>
          <w:lang w:eastAsia="fr-FR"/>
        </w:rPr>
        <w:pict>
          <v:shape id="_x0000_s1238" type="#_x0000_t202" style="position:absolute;margin-left:197.3pt;margin-top:5.55pt;width:33.25pt;height:22.8pt;z-index:254067712;mso-wrap-distance-left:2.88pt;mso-wrap-distance-top:2.88pt;mso-wrap-distance-right:2.88pt;mso-wrap-distance-bottom:2.88pt" filled="f" stroked="f" insetpen="t" o:cliptowrap="t">
            <v:shadow color="#ccc"/>
            <v:textbox style="mso-column-margin:5.76pt" inset="2.88pt,2.88pt,2.88pt,2.88pt">
              <w:txbxContent>
                <w:p w:rsidR="001B27E4" w:rsidRPr="00D967A6" w:rsidRDefault="001B27E4" w:rsidP="00A46FD4">
                  <w:pPr>
                    <w:widowControl w:val="0"/>
                    <w:rPr>
                      <w:rFonts w:ascii="Arial" w:hAnsi="Arial" w:cs="Arial"/>
                      <w:color w:val="FF0000"/>
                      <w:sz w:val="24"/>
                      <w:szCs w:val="24"/>
                    </w:rPr>
                  </w:pPr>
                  <w:r w:rsidRPr="00D967A6">
                    <w:rPr>
                      <w:rFonts w:ascii="Arial" w:hAnsi="Arial" w:cs="Arial"/>
                      <w:color w:val="FF0000"/>
                      <w:sz w:val="24"/>
                      <w:szCs w:val="24"/>
                    </w:rPr>
                    <w:t>3V4</w:t>
                  </w:r>
                </w:p>
              </w:txbxContent>
            </v:textbox>
          </v:shape>
        </w:pict>
      </w:r>
      <w:r>
        <w:rPr>
          <w:rFonts w:ascii="Arial" w:hAnsi="Arial" w:cs="Arial"/>
          <w:b/>
          <w:bCs/>
          <w:noProof/>
          <w:color w:val="FF0000"/>
          <w:lang w:eastAsia="fr-FR"/>
        </w:rPr>
        <w:pict>
          <v:group id="_x0000_s1157" style="position:absolute;margin-left:209.3pt;margin-top:13.45pt;width:48.55pt;height:36.15pt;rotation:270;z-index:254025728" coordorigin="6245,7059" coordsize="1140,922">
            <v:rect id="_x0000_s1158" style="position:absolute;left:6473;top:7296;width:456;height:456" o:cliptowrap="t"/>
            <v:line id="_x0000_s1159" style="position:absolute;flip:x" from="6473,7638" to="6929,7639" o:cliptowrap="t">
              <v:stroke endarrow="block" endarrowwidth="narrow" endarrowlength="short"/>
            </v:line>
            <v:line id="_x0000_s1160" style="position:absolute;flip:x y" from="6644,7230" to="6815,7287" o:cliptowrap="t"/>
            <v:line id="_x0000_s1161" style="position:absolute;flip:y" from="6644,7173" to="6815,7230" o:cliptowrap="t"/>
            <v:line id="_x0000_s1162" style="position:absolute;flip:x y" from="6644,7116" to="6815,7173" o:cliptowrap="t"/>
            <v:line id="_x0000_s1163" style="position:absolute;flip:y" from="6644,7059" to="6815,7116" o:cliptowrap="t"/>
            <v:line id="_x0000_s1164" style="position:absolute;flip:y" from="6530,7059" to="6929,7230" o:cliptowrap="t">
              <v:stroke endarrow="block" endarrowwidth="narrow" endarrowlength="short"/>
            </v:line>
            <v:line id="_x0000_s1165" style="position:absolute" from="6929,7515" to="7385,7516" o:cliptowrap="t"/>
            <v:line id="_x0000_s1166" style="position:absolute;flip:x" from="6245,7515" to="6473,7516" o:cliptowrap="t"/>
            <v:line id="_x0000_s1167" style="position:absolute" from="6929,7524" to="7157,7752" o:cliptowrap="t">
              <v:stroke dashstyle="dash"/>
            </v:line>
            <v:line id="_x0000_s1168" style="position:absolute" from="7157,7752" to="7158,7980" o:cliptowrap="t">
              <v:stroke dashstyle="dash"/>
            </v:line>
            <v:line id="_x0000_s1169" style="position:absolute;flip:x" from="6701,7980" to="7157,7981" o:cliptowrap="t">
              <v:stroke dashstyle="dash"/>
            </v:line>
            <v:line id="_x0000_s1170" style="position:absolute;flip:y" from="6701,7752" to="6702,7980" o:cliptowrap="t">
              <v:stroke dashstyle="dash"/>
            </v:line>
          </v:group>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shape id="_x0000_s1239" type="#_x0000_t202" style="position:absolute;margin-left:295.4pt;margin-top:.3pt;width:46.4pt;height:21.55pt;z-index:254068736;mso-wrap-distance-left:2.88pt;mso-wrap-distance-top:2.88pt;mso-wrap-distance-right:2.88pt;mso-wrap-distance-bottom:2.88pt" filled="f" stroked="f" insetpen="t" o:cliptowrap="t">
            <v:shadow color="#ccc"/>
            <v:textbox style="mso-column-margin:5.76pt" inset="2.88pt,2.88pt,2.88pt,2.88pt">
              <w:txbxContent>
                <w:p w:rsidR="001B27E4" w:rsidRPr="00D967A6" w:rsidRDefault="001B27E4" w:rsidP="00A46FD4">
                  <w:pPr>
                    <w:widowControl w:val="0"/>
                    <w:rPr>
                      <w:rFonts w:ascii="Arial" w:hAnsi="Arial" w:cs="Arial"/>
                      <w:color w:val="FF0000"/>
                      <w:sz w:val="24"/>
                      <w:szCs w:val="24"/>
                    </w:rPr>
                  </w:pPr>
                  <w:r w:rsidRPr="00D967A6">
                    <w:rPr>
                      <w:rFonts w:ascii="Arial" w:hAnsi="Arial" w:cs="Arial"/>
                      <w:color w:val="FF0000"/>
                      <w:sz w:val="24"/>
                      <w:szCs w:val="24"/>
                    </w:rPr>
                    <w:t>3V5</w:t>
                  </w:r>
                </w:p>
              </w:txbxContent>
            </v:textbox>
          </v:shap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oval id="_x0000_s2911" style="position:absolute;margin-left:343.65pt;margin-top:2.65pt;width:7.15pt;height:7.15pt;z-index:254104576"/>
        </w:pict>
      </w:r>
      <w:r>
        <w:rPr>
          <w:rFonts w:ascii="Arial" w:hAnsi="Arial" w:cs="Arial"/>
          <w:b/>
          <w:bCs/>
          <w:noProof/>
          <w:color w:val="FF0000"/>
          <w:lang w:eastAsia="fr-FR"/>
        </w:rPr>
        <w:pict>
          <v:shape id="_x0000_s2910" type="#_x0000_t32" style="position:absolute;margin-left:336.25pt;margin-top:8.2pt;width:9.35pt;height:11.25pt;flip:y;z-index:254103552" o:connectortype="straight"/>
        </w:pict>
      </w:r>
      <w:r>
        <w:rPr>
          <w:rFonts w:ascii="Arial" w:hAnsi="Arial" w:cs="Arial"/>
          <w:b/>
          <w:bCs/>
          <w:noProof/>
          <w:color w:val="FF0000"/>
          <w:lang w:eastAsia="fr-FR"/>
        </w:rPr>
        <w:pict>
          <v:group id="_x0000_s1258" style="position:absolute;margin-left:285.2pt;margin-top:9.6pt;width:11.2pt;height:9.75pt;z-index:254077952" coordorigin="-10640,-10481" coordsize="0,0" wrapcoords="2274 0 -1137 21600 19326 21600 23874 0 2274 0">
            <v:line id="_x0000_s1259" style="position:absolute;flip:y;mso-wrap-edited:f" from="-10640,-10481" to="-10640,-10481" wrapcoords="-5400 0 10800 21600 32400 21600 10800 0 -5400 0" o:cliptowrap="t"/>
            <v:line id="_x0000_s1260" style="position:absolute;mso-wrap-edited:f" from="-10640,-10481" to="-10640,-10481" wrapcoords="-5400 0 10800 21600 32400 21600 10800 0 -5400 0" o:cliptowrap="t"/>
            <v:line id="_x0000_s1261" style="position:absolute;flip:y;mso-wrap-edited:f" from="-10640,-10481" to="-10640,-10481" wrapcoords="-5400 0 10800 21600 32400 21600 10800 0 -5400 0" o:cliptowrap="t"/>
            <v:line id="_x0000_s1262" style="position:absolute;mso-wrap-edited:f" from="-10640,-10481" to="-10640,-10481" wrapcoords="-5400 0 10800 21600 32400 21600 10800 0 -5400 0" o:cliptowrap="t"/>
            <v:line id="_x0000_s1263" style="position:absolute;flip:y;mso-wrap-edited:f" from="-10640,-10481" to="-10640,-10481" wrapcoords="-5400 0 10800 21600 32400 21600 10800 0 -5400 0" o:cliptowrap="t"/>
          </v:group>
        </w:pict>
      </w:r>
      <w:r>
        <w:rPr>
          <w:rFonts w:ascii="Arial" w:hAnsi="Arial" w:cs="Arial"/>
          <w:b/>
          <w:bCs/>
          <w:noProof/>
          <w:color w:val="FF0000"/>
          <w:lang w:eastAsia="fr-FR"/>
        </w:rPr>
        <w:pict>
          <v:line id="_x0000_s1146" style="position:absolute;flip:x;z-index:254021632;mso-wrap-edited:f" from="332.95pt,12pt" to="341.9pt,12.05pt" wrapcoords="-1440 0 -1440 0 24480 0 24480 0 -1440 0" o:cliptowrap="t"/>
        </w:pict>
      </w:r>
      <w:r>
        <w:rPr>
          <w:rFonts w:ascii="Arial" w:hAnsi="Arial" w:cs="Arial"/>
          <w:b/>
          <w:bCs/>
          <w:noProof/>
          <w:color w:val="FF0000"/>
          <w:lang w:eastAsia="fr-FR"/>
        </w:rPr>
        <w:pict>
          <v:line id="_x0000_s1144" style="position:absolute;flip:y;z-index:254019584;mso-wrap-edited:f" from="302.45pt,4.55pt" to="302.5pt,23.95pt" wrapcoords="0 0 0 17280 0 21600 0 21600 0 21600 0 0 0 0" o:cliptowrap="t">
            <v:stroke endarrow="block" endarrowwidth="narrow" endarrowlength="short"/>
          </v:line>
        </w:pict>
      </w:r>
      <w:r>
        <w:rPr>
          <w:rFonts w:ascii="Arial" w:hAnsi="Arial" w:cs="Arial"/>
          <w:b/>
          <w:bCs/>
          <w:noProof/>
          <w:color w:val="FF0000"/>
          <w:lang w:eastAsia="fr-FR"/>
        </w:rPr>
        <w:pict>
          <v:line id="_x0000_s1143" style="position:absolute;z-index:254018560;mso-wrap-edited:f" from="319.15pt,5.05pt" to="328.1pt,24.45pt" wrapcoords="-1440 0 8640 11520 8640 14400 14400 21600 17280 21600 23040 21600 21600 17280 14400 11520 2880 0 -1440 0" o:cliptowrap="t">
            <v:stroke endarrow="block" endarrowwidth="narrow" endarrowlength="short"/>
          </v:line>
        </w:pict>
      </w:r>
      <w:r>
        <w:rPr>
          <w:rFonts w:ascii="Arial" w:hAnsi="Arial" w:cs="Arial"/>
          <w:b/>
          <w:bCs/>
          <w:noProof/>
          <w:color w:val="FF0000"/>
          <w:lang w:eastAsia="fr-FR"/>
        </w:rPr>
        <w:pict>
          <v:line id="_x0000_s1142" style="position:absolute;z-index:254017536;mso-wrap-edited:f" from="315.05pt,4.7pt" to="315.1pt,24.15pt" wrapcoords="0 0 0 21600 0 21600 0 0 0 0" o:cliptowrap="t"/>
        </w:pict>
      </w:r>
      <w:r>
        <w:rPr>
          <w:rFonts w:ascii="Arial" w:hAnsi="Arial" w:cs="Arial"/>
          <w:b/>
          <w:bCs/>
          <w:noProof/>
          <w:color w:val="FF0000"/>
          <w:lang w:eastAsia="fr-FR"/>
        </w:rPr>
        <w:pict>
          <v:rect id="_x0000_s1141" style="position:absolute;margin-left:297.15pt;margin-top:4.7pt;width:35.8pt;height:19.45pt;z-index:254016512;mso-wrap-edited:f" wrapcoords="-354 0 -354 21600 21954 21600 21954 0 -354 0" o:cliptowrap="t"/>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line id="_x0000_s1257" style="position:absolute;z-index:254076928;mso-wrap-edited:f" from="316.85pt,6.65pt" to="321.3pt,6.65pt" wrapcoords="-2700 0 -2700 0 27000 0 27000 0 -2700 0" o:cliptowrap="t"/>
        </w:pict>
      </w:r>
      <w:r>
        <w:rPr>
          <w:rFonts w:ascii="Arial" w:hAnsi="Arial" w:cs="Arial"/>
          <w:b/>
          <w:bCs/>
          <w:noProof/>
          <w:color w:val="FF0000"/>
          <w:lang w:eastAsia="fr-FR"/>
        </w:rPr>
        <w:pict>
          <v:line id="_x0000_s1256" style="position:absolute;flip:y;z-index:254075904;mso-wrap-edited:f" from="319.1pt,6.65pt" to="319.1pt,11.5pt" wrapcoords="0 0 0 21600 0 21600 0 0 0 0" o:cliptowrap="t"/>
        </w:pict>
      </w:r>
      <w:r>
        <w:rPr>
          <w:rFonts w:ascii="Arial" w:hAnsi="Arial" w:cs="Arial"/>
          <w:b/>
          <w:bCs/>
          <w:noProof/>
          <w:color w:val="FF0000"/>
          <w:lang w:eastAsia="fr-FR"/>
        </w:rPr>
        <w:pict>
          <v:line id="_x0000_s1255" style="position:absolute;z-index:254074880;mso-wrap-edited:f" from="308.6pt,6.65pt" to="313.05pt,6.65pt" wrapcoords="-2700 0 -2700 0 27000 0 27000 0 -2700 0" o:cliptowrap="t"/>
        </w:pict>
      </w:r>
      <w:r>
        <w:rPr>
          <w:rFonts w:ascii="Arial" w:hAnsi="Arial" w:cs="Arial"/>
          <w:b/>
          <w:bCs/>
          <w:noProof/>
          <w:color w:val="FF0000"/>
          <w:lang w:eastAsia="fr-FR"/>
        </w:rPr>
        <w:pict>
          <v:line id="_x0000_s1254" style="position:absolute;flip:y;z-index:254073856;mso-wrap-edited:f" from="310.85pt,6.65pt" to="310.85pt,11.5pt" wrapcoords="0 0 0 21600 0 21600 0 0 0 0" o:cliptowrap="t"/>
        </w:pict>
      </w:r>
      <w:r>
        <w:rPr>
          <w:rFonts w:ascii="Arial" w:hAnsi="Arial" w:cs="Arial"/>
          <w:b/>
          <w:bCs/>
          <w:noProof/>
          <w:color w:val="FF0000"/>
          <w:lang w:eastAsia="fr-FR"/>
        </w:rPr>
        <w:pict>
          <v:line id="_x0000_s1150" style="position:absolute;flip:x;z-index:254023680;mso-wrap-edited:f" from="332.8pt,3.8pt" to="339.25pt,3.85pt" wrapcoords="-1440 0 -1440 0 24480 0 24480 0 -1440 0" o:cliptowrap="t"/>
        </w:pict>
      </w:r>
      <w:r>
        <w:rPr>
          <w:rFonts w:ascii="Arial" w:hAnsi="Arial" w:cs="Arial"/>
          <w:b/>
          <w:bCs/>
          <w:noProof/>
          <w:color w:val="FF0000"/>
          <w:lang w:eastAsia="fr-FR"/>
        </w:rPr>
        <w:pict>
          <v:line id="_x0000_s1145" style="position:absolute;flip:y;z-index:254020608;mso-wrap-edited:f" from="310.75pt,11.5pt" to="310.8pt,16.35pt" wrapcoords="0 0 0 21600 0 21600 0 0 0 0" o:cliptowrap="t"/>
        </w:pict>
      </w:r>
      <w:r>
        <w:rPr>
          <w:rFonts w:ascii="Arial" w:hAnsi="Arial" w:cs="Arial"/>
          <w:b/>
          <w:bCs/>
          <w:noProof/>
          <w:color w:val="FF0000"/>
          <w:lang w:eastAsia="fr-FR"/>
        </w:rPr>
        <w:pict>
          <v:line id="_x0000_s1140" style="position:absolute;flip:y;z-index:254015488;mso-wrap-distance-left:2.88pt;mso-wrap-distance-top:2.88pt;mso-wrap-distance-right:2.88pt;mso-wrap-distance-bottom:2.88pt" from="302.15pt,11.5pt" to="302.9pt,77.65pt" o:cliptowrap="t">
            <v:shadow color="#ccc"/>
          </v:lin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line id="_x0000_s1171" style="position:absolute;z-index:254026752;mso-wrap-distance-left:2.88pt;mso-wrap-distance-top:2.88pt;mso-wrap-distance-right:2.88pt;mso-wrap-distance-bottom:2.88pt" from="233.5pt,3.65pt" to="233.5pt,27.75pt" o:cliptowrap="t">
            <v:shadow color="#ccc"/>
          </v:line>
        </w:pict>
      </w:r>
      <w:r>
        <w:rPr>
          <w:rFonts w:ascii="Arial" w:hAnsi="Arial" w:cs="Arial"/>
          <w:b/>
          <w:bCs/>
          <w:noProof/>
          <w:color w:val="FF0000"/>
          <w:lang w:eastAsia="fr-FR"/>
        </w:rPr>
        <w:pict>
          <v:group id="_x0000_s1151" style="position:absolute;margin-left:298.5pt;margin-top:11.55pt;width:24.45pt;height:8pt;rotation:270;z-index:254024704" coordorigin="9254,8748" coordsize="912,342">
            <v:line id="_x0000_s1152" style="position:absolute" from="9254,8919" to="10166,8920" o:cliptowrap="t"/>
            <v:shape id="_x0000_s1153" type="#_x0000_t19" style="position:absolute;left:9506;top:8748;width:399;height:114;flip:x y" coordsize="37842,21600" adj="-9787197,-1763459,18581" path="wr-3019,,40181,43200,,10585,37842,11825nfewr-3019,,40181,43200,,10585,37842,11825l18581,21600nsxe" o:cliptowrap="t">
              <v:path o:connectlocs="0,10585;37842,11825;18581,21600"/>
            </v:shape>
            <v:shape id="_x0000_s1154" type="#_x0000_t19" style="position:absolute;left:9513;top:8976;width:395;height:114;flip:x" coordsize="37377,21600" adj="-9873826,-2020716,18830" path="wr-2770,,40430,43200,,11017,37377,10529nfewr-2770,,40430,43200,,11017,37377,10529l18830,21600nsxe" o:cliptowrap="t">
              <v:path o:connectlocs="0,11017;37377,10529;18830,21600"/>
            </v:shape>
          </v:group>
        </w:pict>
      </w:r>
    </w:p>
    <w:p w:rsidR="00A46FD4" w:rsidRDefault="00A46FD4" w:rsidP="00133A27">
      <w:pPr>
        <w:jc w:val="left"/>
        <w:rPr>
          <w:rFonts w:ascii="Arial" w:hAnsi="Arial" w:cs="Arial"/>
          <w:b/>
          <w:bCs/>
          <w:color w:val="FF0000"/>
        </w:rPr>
      </w:pPr>
    </w:p>
    <w:p w:rsidR="00A46FD4" w:rsidRDefault="00C01AE8" w:rsidP="00133A27">
      <w:pPr>
        <w:jc w:val="left"/>
        <w:rPr>
          <w:rFonts w:ascii="Arial" w:hAnsi="Arial" w:cs="Arial"/>
          <w:b/>
          <w:bCs/>
          <w:color w:val="FF0000"/>
        </w:rPr>
      </w:pPr>
      <w:r>
        <w:rPr>
          <w:rFonts w:ascii="Arial" w:hAnsi="Arial" w:cs="Arial"/>
          <w:b/>
          <w:bCs/>
          <w:noProof/>
          <w:color w:val="FF0000"/>
          <w:lang w:eastAsia="fr-FR"/>
        </w:rPr>
        <w:pict>
          <v:shape id="_x0000_s2161" type="#_x0000_t202" style="position:absolute;margin-left:355.05pt;margin-top:3.3pt;width:30.5pt;height:23.4pt;z-index:254099456" filled="f" stroked="f">
            <v:textbox>
              <w:txbxContent>
                <w:p w:rsidR="001B27E4" w:rsidRPr="004F63C7" w:rsidRDefault="001B27E4">
                  <w:pPr>
                    <w:rPr>
                      <w:rFonts w:ascii="Arial" w:hAnsi="Arial" w:cs="Arial"/>
                      <w:color w:val="FF0000"/>
                      <w:sz w:val="24"/>
                      <w:szCs w:val="24"/>
                    </w:rPr>
                  </w:pPr>
                  <w:r w:rsidRPr="004F63C7">
                    <w:rPr>
                      <w:rFonts w:ascii="Arial" w:hAnsi="Arial" w:cs="Arial"/>
                      <w:color w:val="FF0000"/>
                      <w:sz w:val="24"/>
                      <w:szCs w:val="24"/>
                    </w:rPr>
                    <w:t>P</w:t>
                  </w:r>
                </w:p>
              </w:txbxContent>
            </v:textbox>
          </v:shape>
        </w:pict>
      </w:r>
      <w:r>
        <w:rPr>
          <w:rFonts w:ascii="Arial" w:hAnsi="Arial" w:cs="Arial"/>
          <w:b/>
          <w:bCs/>
          <w:noProof/>
          <w:color w:val="FF0000"/>
          <w:lang w:eastAsia="fr-FR"/>
        </w:rPr>
        <w:pict>
          <v:shape id="_x0000_s1477" type="#_x0000_t32" style="position:absolute;margin-left:184.3pt;margin-top:2.35pt;width:126.1pt;height:.05pt;z-index:254078976" o:connectortype="straight"/>
        </w:pict>
      </w:r>
      <w:r>
        <w:rPr>
          <w:rFonts w:ascii="Arial" w:hAnsi="Arial" w:cs="Arial"/>
          <w:b/>
          <w:bCs/>
          <w:noProof/>
          <w:color w:val="FF0000"/>
          <w:lang w:eastAsia="fr-FR"/>
        </w:rPr>
        <w:pict>
          <v:oval id="_x0000_s1172" style="position:absolute;margin-left:231.8pt;margin-top:.95pt;width:2.85pt;height:3.25pt;z-index:254027776;mso-wrap-distance-left:2.88pt;mso-wrap-distance-top:2.88pt;mso-wrap-distance-right:2.88pt;mso-wrap-distance-bottom:2.88pt" fillcolor="black" insetpen="t" o:cliptowrap="t">
            <v:shadow color="#ccc"/>
            <v:textbox inset="2.88pt,2.88pt,2.88pt,2.88pt"/>
          </v:oval>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line id="_x0000_s1228" style="position:absolute;z-index:254059520;mso-wrap-distance-left:2.88pt;mso-wrap-distance-top:2.88pt;mso-wrap-distance-right:2.88pt;mso-wrap-distance-bottom:2.88pt" from="302.35pt,8.4pt" to="362.15pt,8.4pt" o:cliptowrap="t">
            <v:shadow color="#ccc"/>
          </v:line>
        </w:pict>
      </w:r>
      <w:r>
        <w:rPr>
          <w:rFonts w:ascii="Arial" w:hAnsi="Arial" w:cs="Arial"/>
          <w:b/>
          <w:bCs/>
          <w:noProof/>
          <w:color w:val="FF0000"/>
          <w:lang w:eastAsia="fr-FR"/>
        </w:rPr>
        <w:pict>
          <v:oval id="_x0000_s1227" style="position:absolute;margin-left:300.65pt;margin-top:7.05pt;width:3.1pt;height:3.3pt;z-index:254058496;mso-wrap-distance-left:2.88pt;mso-wrap-distance-top:2.88pt;mso-wrap-distance-right:2.88pt;mso-wrap-distance-bottom:2.88pt" fillcolor="black" insetpen="t" o:cliptowrap="t">
            <v:shadow color="#ccc"/>
            <v:textbox inset="2.88pt,2.88pt,2.88pt,2.88pt"/>
          </v:oval>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shape id="_x0000_s2914" type="#_x0000_t202" style="position:absolute;margin-left:295.55pt;margin-top:2.35pt;width:30.5pt;height:23.4pt;z-index:254105600" filled="f" stroked="f">
            <v:textbox>
              <w:txbxContent>
                <w:p w:rsidR="001B27E4" w:rsidRPr="004F63C7" w:rsidRDefault="001B27E4" w:rsidP="00C4290C">
                  <w:pPr>
                    <w:rPr>
                      <w:rFonts w:ascii="Arial" w:hAnsi="Arial" w:cs="Arial"/>
                      <w:color w:val="FF0000"/>
                      <w:sz w:val="24"/>
                      <w:szCs w:val="24"/>
                    </w:rPr>
                  </w:pPr>
                  <w:r w:rsidRPr="004F63C7">
                    <w:rPr>
                      <w:rFonts w:ascii="Arial" w:hAnsi="Arial" w:cs="Arial"/>
                      <w:color w:val="FF0000"/>
                      <w:sz w:val="24"/>
                      <w:szCs w:val="24"/>
                    </w:rPr>
                    <w:t>P</w:t>
                  </w:r>
                </w:p>
              </w:txbxContent>
            </v:textbox>
          </v:shap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oval id="_x0000_s1139" style="position:absolute;margin-left:170.85pt;margin-top:-.05pt;width:2.85pt;height:3.3pt;z-index:254014464;mso-wrap-distance-left:2.88pt;mso-wrap-distance-top:2.88pt;mso-wrap-distance-right:2.88pt;mso-wrap-distance-bottom:2.88pt" fillcolor="black" insetpen="t" o:cliptowrap="t">
            <v:shadow color="#ccc"/>
            <v:textbox inset="2.88pt,2.88pt,2.88pt,2.88pt"/>
          </v:oval>
        </w:pict>
      </w:r>
      <w:r>
        <w:rPr>
          <w:rFonts w:ascii="Arial" w:hAnsi="Arial" w:cs="Arial"/>
          <w:b/>
          <w:bCs/>
          <w:noProof/>
          <w:color w:val="FF0000"/>
          <w:lang w:eastAsia="fr-FR"/>
        </w:rPr>
        <w:pict>
          <v:oval id="_x0000_s1138" style="position:absolute;margin-left:300.35pt;margin-top:.4pt;width:2.8pt;height:3.25pt;z-index:254013440;mso-wrap-distance-left:2.88pt;mso-wrap-distance-top:2.88pt;mso-wrap-distance-right:2.88pt;mso-wrap-distance-bottom:2.88pt" fillcolor="black" insetpen="t" o:cliptowrap="t">
            <v:shadow color="#ccc"/>
            <v:textbox inset="2.88pt,2.88pt,2.88pt,2.88pt"/>
          </v:oval>
        </w:pict>
      </w:r>
      <w:r>
        <w:rPr>
          <w:rFonts w:ascii="Arial" w:hAnsi="Arial" w:cs="Arial"/>
          <w:b/>
          <w:bCs/>
          <w:noProof/>
          <w:color w:val="FF0000"/>
          <w:lang w:eastAsia="fr-FR"/>
        </w:rPr>
        <w:pict>
          <v:shape id="_x0000_s1137" style="position:absolute;margin-left:296.05pt;margin-top:3.8pt;width:8.8pt;height:25.2pt;z-index:254012416;mso-wrap-distance-left:2.88pt;mso-wrap-distance-top:2.88pt;mso-wrap-distance-right:2.88pt;mso-wrap-distance-bottom:2.88pt" coordsize="142379,375781" path="m84759,375781c42379,333609,,291438,7098,248015,14196,204592,112317,156576,127348,115240,142379,73904,102295,25052,97285,e" filled="f" o:cliptowrap="t">
            <v:shadow color="#ccc"/>
            <v:path arrowok="t"/>
          </v:shape>
        </w:pict>
      </w:r>
      <w:r>
        <w:rPr>
          <w:rFonts w:ascii="Arial" w:hAnsi="Arial" w:cs="Arial"/>
          <w:b/>
          <w:bCs/>
          <w:noProof/>
          <w:color w:val="FF0000"/>
          <w:lang w:eastAsia="fr-FR"/>
        </w:rPr>
        <w:pict>
          <v:shape id="_x0000_s1136" style="position:absolute;margin-left:166.55pt;margin-top:3.35pt;width:8.8pt;height:25.2pt;z-index:254011392;mso-wrap-distance-left:2.88pt;mso-wrap-distance-top:2.88pt;mso-wrap-distance-right:2.88pt;mso-wrap-distance-bottom:2.88pt" coordsize="142379,375781" path="m84759,375781c42379,333609,,291438,7098,248015,14196,204592,112317,156576,127348,115240,142379,73904,102295,25052,97285,e" filled="f" o:cliptowrap="t">
            <v:shadow color="#ccc"/>
            <v:path arrowok="t"/>
          </v:shape>
        </w:pict>
      </w:r>
    </w:p>
    <w:p w:rsidR="00A46FD4" w:rsidRDefault="00A46FD4" w:rsidP="00133A27">
      <w:pPr>
        <w:jc w:val="left"/>
        <w:rPr>
          <w:rFonts w:ascii="Arial" w:hAnsi="Arial" w:cs="Arial"/>
          <w:b/>
          <w:bCs/>
          <w:color w:val="FF0000"/>
        </w:rPr>
      </w:pPr>
    </w:p>
    <w:p w:rsidR="00A46FD4" w:rsidRDefault="00C01AE8" w:rsidP="00133A27">
      <w:pPr>
        <w:jc w:val="left"/>
        <w:rPr>
          <w:rFonts w:ascii="Arial" w:hAnsi="Arial" w:cs="Arial"/>
          <w:b/>
          <w:bCs/>
          <w:color w:val="FF0000"/>
        </w:rPr>
      </w:pPr>
      <w:r>
        <w:rPr>
          <w:rFonts w:ascii="Arial" w:hAnsi="Arial" w:cs="Arial"/>
          <w:b/>
          <w:bCs/>
          <w:noProof/>
          <w:color w:val="FF0000"/>
          <w:lang w:eastAsia="fr-FR"/>
        </w:rPr>
        <w:pict>
          <v:oval id="_x0000_s1135" style="position:absolute;margin-left:299.8pt;margin-top:2.05pt;width:2.8pt;height:3.25pt;z-index:254010368;mso-wrap-distance-left:2.88pt;mso-wrap-distance-top:2.88pt;mso-wrap-distance-right:2.88pt;mso-wrap-distance-bottom:2.88pt" fillcolor="black" insetpen="t" o:cliptowrap="t">
            <v:shadow color="#ccc"/>
            <v:textbox inset="2.88pt,2.88pt,2.88pt,2.88pt"/>
          </v:oval>
        </w:pict>
      </w:r>
      <w:r>
        <w:rPr>
          <w:rFonts w:ascii="Arial" w:hAnsi="Arial" w:cs="Arial"/>
          <w:b/>
          <w:bCs/>
          <w:noProof/>
          <w:color w:val="FF0000"/>
          <w:lang w:eastAsia="fr-FR"/>
        </w:rPr>
        <w:pict>
          <v:oval id="_x0000_s1134" style="position:absolute;margin-left:170.15pt;margin-top:1.95pt;width:2.85pt;height:3.25pt;z-index:254009344;mso-wrap-distance-left:2.88pt;mso-wrap-distance-top:2.88pt;mso-wrap-distance-right:2.88pt;mso-wrap-distance-bottom:2.88pt" fillcolor="black" insetpen="t" o:cliptowrap="t">
            <v:shadow color="#ccc"/>
            <v:textbox inset="2.88pt,2.88pt,2.88pt,2.88pt"/>
          </v:oval>
        </w:pict>
      </w:r>
      <w:r>
        <w:rPr>
          <w:rFonts w:ascii="Arial" w:hAnsi="Arial" w:cs="Arial"/>
          <w:b/>
          <w:bCs/>
          <w:noProof/>
          <w:color w:val="FF0000"/>
          <w:lang w:eastAsia="fr-FR"/>
        </w:rPr>
        <w:pict>
          <v:line id="_x0000_s1133" style="position:absolute;flip:y;z-index:254008320;mso-wrap-distance-left:2.88pt;mso-wrap-distance-top:2.88pt;mso-wrap-distance-right:2.88pt;mso-wrap-distance-bottom:2.88pt" from="301.15pt,5.2pt" to="301.15pt,59.45pt" o:cliptowrap="t">
            <v:shadow color="#ccc"/>
          </v:line>
        </w:pict>
      </w:r>
      <w:r>
        <w:rPr>
          <w:rFonts w:ascii="Arial" w:hAnsi="Arial" w:cs="Arial"/>
          <w:b/>
          <w:bCs/>
          <w:noProof/>
          <w:color w:val="FF0000"/>
          <w:lang w:eastAsia="fr-FR"/>
        </w:rPr>
        <w:pict>
          <v:line id="_x0000_s1132" style="position:absolute;flip:y;z-index:254007296;mso-wrap-distance-left:2.88pt;mso-wrap-distance-top:2.88pt;mso-wrap-distance-right:2.88pt;mso-wrap-distance-bottom:2.88pt" from="171.65pt,5.1pt" to="171.65pt,59.35pt" o:cliptowrap="t">
            <v:shadow color="#ccc"/>
          </v:lin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group id="_x0000_s1104" style="position:absolute;margin-left:198.45pt;margin-top:11.55pt;width:67.1pt;height:24.3pt;rotation:180;flip:y;z-index:253999104" coordorigin="10984,11356" coordsize="108,36">
            <v:rect id="_x0000_s1105" style="position:absolute;left:10995;top:11356;width:8;height:29" o:cliptowrap="t"/>
            <v:line id="_x0000_s1106" style="position:absolute" from="10984,11356" to="11079,11356" o:cliptowrap="t"/>
            <v:line id="_x0000_s1107" style="position:absolute" from="10984,11356" to="10985,11385" o:cliptowrap="t"/>
            <v:line id="_x0000_s1108" style="position:absolute" from="10984,11385" to="11079,11385" o:cliptowrap="t"/>
            <v:line id="_x0000_s1109" style="position:absolute" from="11079,11356" to="11079,11367" o:cliptowrap="t"/>
            <v:line id="_x0000_s1110" style="position:absolute" from="11079,11374" to="11079,11385" o:cliptowrap="t"/>
            <v:line id="_x0000_s1111" style="position:absolute" from="10988,11385" to="10988,11392" o:cliptowrap="t"/>
            <v:line id="_x0000_s1112" style="position:absolute" from="11075,11385" to="11075,11392" o:cliptowrap="t"/>
            <v:rect id="_x0000_s1113" style="position:absolute;left:11078;top:11361;width:5;height:19;mso-wrap-distance-left:2.88pt;mso-wrap-distance-top:2.88pt;mso-wrap-distance-right:2.88pt;mso-wrap-distance-bottom:2.88pt" fillcolor="black" insetpen="t" o:cliptowrap="t">
              <v:stroke>
                <o:left v:ext="view" joinstyle="miter" insetpen="t"/>
                <o:top v:ext="view" joinstyle="miter" insetpen="t"/>
                <o:right v:ext="view" joinstyle="miter" insetpen="t"/>
                <o:bottom v:ext="view" joinstyle="miter" insetpen="t"/>
              </v:stroke>
              <v:shadow color="#ccc"/>
              <v:textbox inset="2.88pt,2.88pt,2.88pt,2.88pt"/>
            </v:rect>
            <v:rect id="_x0000_s1114" style="position:absolute;left:11002;top:11366;width:91;height:9;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inset="2.88pt,2.88pt,2.88pt,2.88pt"/>
            </v:rect>
          </v:group>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shape id="_x0000_s1231" type="#_x0000_t202" style="position:absolute;margin-left:270.35pt;margin-top:1pt;width:21.35pt;height:14.65pt;z-index:254061568;mso-wrap-distance-left:2.88pt;mso-wrap-distance-top:2.88pt;mso-wrap-distance-right:2.88pt;mso-wrap-distance-bottom:2.88pt" filled="f" stroked="f" insetpen="t" o:cliptowrap="t">
            <v:shadow color="#ccc"/>
            <v:textbox style="mso-column-margin:5.76pt" inset="2.88pt,2.88pt,2.88pt,2.88pt">
              <w:txbxContent>
                <w:p w:rsidR="001B27E4" w:rsidRDefault="001B27E4" w:rsidP="00A46FD4">
                  <w:pPr>
                    <w:widowControl w:val="0"/>
                    <w:rPr>
                      <w:rFonts w:ascii="Arial" w:hAnsi="Arial" w:cs="Arial"/>
                      <w:sz w:val="16"/>
                      <w:szCs w:val="16"/>
                    </w:rPr>
                  </w:pPr>
                  <w:r>
                    <w:rPr>
                      <w:rFonts w:ascii="Arial" w:hAnsi="Arial" w:cs="Arial"/>
                      <w:sz w:val="16"/>
                      <w:szCs w:val="16"/>
                    </w:rPr>
                    <w:t>3A1</w:t>
                  </w:r>
                </w:p>
              </w:txbxContent>
            </v:textbox>
          </v:shap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line id="_x0000_s1127" style="position:absolute;z-index:254002176;mso-wrap-distance-left:2.88pt;mso-wrap-distance-top:2.88pt;mso-wrap-distance-right:2.88pt;mso-wrap-distance-bottom:2.88pt" from="263.3pt,10.1pt" to="263.3pt,32.45pt" o:cliptowrap="t">
            <v:shadow color="#ccc"/>
          </v:line>
        </w:pict>
      </w:r>
      <w:r>
        <w:rPr>
          <w:rFonts w:ascii="Arial" w:hAnsi="Arial" w:cs="Arial"/>
          <w:b/>
          <w:bCs/>
          <w:noProof/>
          <w:color w:val="FF0000"/>
          <w:lang w:eastAsia="fr-FR"/>
        </w:rPr>
        <w:pict>
          <v:line id="_x0000_s1126" style="position:absolute;z-index:254001152;mso-wrap-distance-left:2.88pt;mso-wrap-distance-top:2.88pt;mso-wrap-distance-right:2.88pt;mso-wrap-distance-bottom:2.88pt" from="209.75pt,10.1pt" to="209.75pt,32.45pt" o:cliptowrap="t">
            <v:shadow color="#ccc"/>
          </v:line>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line id="_x0000_s1131" style="position:absolute;flip:x;z-index:254006272;mso-wrap-distance-left:2.88pt;mso-wrap-distance-top:2.88pt;mso-wrap-distance-right:2.88pt;mso-wrap-distance-bottom:2.88pt" from="262.7pt,8.95pt" to="300.95pt,8.95pt" o:cliptowrap="t">
            <v:shadow color="#ccc"/>
          </v:line>
        </w:pict>
      </w:r>
      <w:r>
        <w:rPr>
          <w:rFonts w:ascii="Arial" w:hAnsi="Arial" w:cs="Arial"/>
          <w:b/>
          <w:bCs/>
          <w:noProof/>
          <w:color w:val="FF0000"/>
          <w:lang w:eastAsia="fr-FR"/>
        </w:rPr>
        <w:pict>
          <v:line id="_x0000_s1130" style="position:absolute;flip:x;z-index:254005248;mso-wrap-distance-left:2.88pt;mso-wrap-distance-top:2.88pt;mso-wrap-distance-right:2.88pt;mso-wrap-distance-bottom:2.88pt" from="171.8pt,8.95pt" to="210.05pt,8.95pt" o:cliptowrap="t">
            <v:shadow color="#ccc"/>
          </v:line>
        </w:pict>
      </w:r>
      <w:r>
        <w:rPr>
          <w:rFonts w:ascii="Arial" w:hAnsi="Arial" w:cs="Arial"/>
          <w:b/>
          <w:bCs/>
          <w:noProof/>
          <w:color w:val="FF0000"/>
          <w:lang w:eastAsia="fr-FR"/>
        </w:rPr>
        <w:pict>
          <v:oval id="_x0000_s1129" style="position:absolute;margin-left:261.85pt;margin-top:7.35pt;width:2.8pt;height:3.25pt;z-index:254004224;mso-wrap-distance-left:2.88pt;mso-wrap-distance-top:2.88pt;mso-wrap-distance-right:2.88pt;mso-wrap-distance-bottom:2.88pt" fillcolor="black" insetpen="t" o:cliptowrap="t">
            <v:shadow color="#ccc"/>
            <v:textbox inset="2.88pt,2.88pt,2.88pt,2.88pt"/>
          </v:oval>
        </w:pict>
      </w:r>
      <w:r>
        <w:rPr>
          <w:rFonts w:ascii="Arial" w:hAnsi="Arial" w:cs="Arial"/>
          <w:b/>
          <w:bCs/>
          <w:noProof/>
          <w:color w:val="FF0000"/>
          <w:lang w:eastAsia="fr-FR"/>
        </w:rPr>
        <w:pict>
          <v:oval id="_x0000_s1128" style="position:absolute;margin-left:208.3pt;margin-top:7.35pt;width:2.8pt;height:3.25pt;z-index:254003200;mso-wrap-distance-left:2.88pt;mso-wrap-distance-top:2.88pt;mso-wrap-distance-right:2.88pt;mso-wrap-distance-bottom:2.88pt" fillcolor="black" insetpen="t" o:cliptowrap="t">
            <v:shadow color="#ccc"/>
            <v:textbox inset="2.88pt,2.88pt,2.88pt,2.88pt"/>
          </v:oval>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group id="_x0000_s1115" style="position:absolute;margin-left:198.45pt;margin-top:6pt;width:67.1pt;height:24.25pt;rotation:180;z-index:254000128" coordorigin="10973,11344" coordsize="108,36">
            <v:rect id="_x0000_s1116" style="position:absolute;left:10984;top:11344;width:7;height:29" o:cliptowrap="t"/>
            <v:line id="_x0000_s1117" style="position:absolute;flip:x" from="10973,11344" to="11067,11344" o:cliptowrap="t"/>
            <v:line id="_x0000_s1118" style="position:absolute" from="10973,11344" to="10973,11373" o:cliptowrap="t"/>
            <v:line id="_x0000_s1119" style="position:absolute;flip:y" from="10973,11373" to="11067,11373" o:cliptowrap="t"/>
            <v:line id="_x0000_s1120" style="position:absolute" from="11067,11344" to="11067,11355" o:cliptowrap="t"/>
            <v:line id="_x0000_s1121" style="position:absolute" from="11067,11362" to="11067,11373" o:cliptowrap="t"/>
            <v:line id="_x0000_s1122" style="position:absolute" from="10977,11373" to="10977,11381" o:cliptowrap="t"/>
            <v:line id="_x0000_s1123" style="position:absolute" from="11064,11373" to="11064,11381" o:cliptowrap="t"/>
            <v:rect id="_x0000_s1124" style="position:absolute;left:11067;top:11350;width:4;height:19;mso-wrap-distance-left:2.88pt;mso-wrap-distance-top:2.88pt;mso-wrap-distance-right:2.88pt;mso-wrap-distance-bottom:2.88pt" fillcolor="black" insetpen="t" o:cliptowrap="t">
              <v:stroke>
                <o:left v:ext="view" joinstyle="miter" insetpen="t"/>
                <o:top v:ext="view" joinstyle="miter" insetpen="t"/>
                <o:right v:ext="view" joinstyle="miter" insetpen="t"/>
                <o:bottom v:ext="view" joinstyle="miter" insetpen="t"/>
              </v:stroke>
              <v:shadow color="#ccc"/>
              <v:textbox inset="2.88pt,2.88pt,2.88pt,2.88pt"/>
            </v:rect>
            <v:rect id="_x0000_s1125" style="position:absolute;left:10991;top:11355;width:91;height:9;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inset="2.88pt,2.88pt,2.88pt,2.88pt"/>
            </v:rect>
          </v:group>
        </w:pict>
      </w:r>
    </w:p>
    <w:p w:rsidR="00A46FD4" w:rsidRDefault="00C01AE8" w:rsidP="00133A27">
      <w:pPr>
        <w:jc w:val="left"/>
        <w:rPr>
          <w:rFonts w:ascii="Arial" w:hAnsi="Arial" w:cs="Arial"/>
          <w:b/>
          <w:bCs/>
          <w:color w:val="FF0000"/>
        </w:rPr>
      </w:pPr>
      <w:r>
        <w:rPr>
          <w:rFonts w:ascii="Arial" w:hAnsi="Arial" w:cs="Arial"/>
          <w:b/>
          <w:bCs/>
          <w:noProof/>
          <w:color w:val="FF0000"/>
          <w:lang w:eastAsia="fr-FR"/>
        </w:rPr>
        <w:pict>
          <v:shape id="_x0000_s1232" type="#_x0000_t202" style="position:absolute;margin-left:269.5pt;margin-top:.7pt;width:21.35pt;height:14.65pt;z-index:254062592;mso-wrap-distance-left:2.88pt;mso-wrap-distance-top:2.88pt;mso-wrap-distance-right:2.88pt;mso-wrap-distance-bottom:2.88pt" filled="f" stroked="f" insetpen="t" o:cliptowrap="t">
            <v:shadow color="#ccc"/>
            <v:textbox style="mso-column-margin:5.76pt" inset="2.88pt,2.88pt,2.88pt,2.88pt">
              <w:txbxContent>
                <w:p w:rsidR="001B27E4" w:rsidRDefault="001B27E4" w:rsidP="00A46FD4">
                  <w:pPr>
                    <w:widowControl w:val="0"/>
                    <w:rPr>
                      <w:rFonts w:ascii="Arial" w:hAnsi="Arial" w:cs="Arial"/>
                      <w:sz w:val="16"/>
                      <w:szCs w:val="16"/>
                    </w:rPr>
                  </w:pPr>
                  <w:r>
                    <w:rPr>
                      <w:rFonts w:ascii="Arial" w:hAnsi="Arial" w:cs="Arial"/>
                      <w:sz w:val="16"/>
                      <w:szCs w:val="16"/>
                    </w:rPr>
                    <w:t>3A2</w:t>
                  </w:r>
                </w:p>
              </w:txbxContent>
            </v:textbox>
          </v:shape>
        </w:pict>
      </w:r>
    </w:p>
    <w:p w:rsidR="00A46FD4" w:rsidRDefault="00A46FD4" w:rsidP="00133A27">
      <w:pPr>
        <w:jc w:val="left"/>
        <w:rPr>
          <w:rFonts w:ascii="Arial" w:hAnsi="Arial" w:cs="Arial"/>
          <w:b/>
          <w:bCs/>
          <w:color w:val="FF0000"/>
        </w:rPr>
      </w:pPr>
    </w:p>
    <w:p w:rsidR="00A46FD4" w:rsidRDefault="00A46FD4" w:rsidP="00133A27">
      <w:pPr>
        <w:jc w:val="left"/>
        <w:rPr>
          <w:rFonts w:ascii="Arial" w:hAnsi="Arial" w:cs="Arial"/>
          <w:b/>
          <w:bCs/>
          <w:color w:val="FF0000"/>
        </w:rPr>
      </w:pPr>
    </w:p>
    <w:p w:rsidR="00A46FD4" w:rsidRDefault="00A46FD4" w:rsidP="00133A27">
      <w:pPr>
        <w:jc w:val="left"/>
        <w:rPr>
          <w:rFonts w:ascii="Arial" w:hAnsi="Arial" w:cs="Arial"/>
          <w:b/>
          <w:bCs/>
          <w:color w:val="FF0000"/>
        </w:rPr>
      </w:pPr>
    </w:p>
    <w:p w:rsidR="00672C27" w:rsidRDefault="00672C27" w:rsidP="008E3E8E">
      <w:pPr>
        <w:jc w:val="both"/>
        <w:rPr>
          <w:rFonts w:ascii="Arial" w:hAnsi="Arial" w:cs="Arial"/>
          <w:u w:val="single"/>
        </w:rPr>
      </w:pPr>
    </w:p>
    <w:p w:rsidR="00672C27" w:rsidRPr="00C46F45" w:rsidRDefault="00672C27" w:rsidP="00A46FD4">
      <w:pPr>
        <w:rPr>
          <w:rFonts w:ascii="Arial" w:hAnsi="Arial" w:cs="Arial"/>
          <w:sz w:val="24"/>
          <w:szCs w:val="24"/>
          <w:u w:val="single"/>
        </w:rPr>
      </w:pPr>
    </w:p>
    <w:p w:rsidR="00672C27" w:rsidRPr="00C46F45" w:rsidRDefault="00C01AE8" w:rsidP="00A46FD4">
      <w:pPr>
        <w:rPr>
          <w:rFonts w:ascii="Arial" w:hAnsi="Arial" w:cs="Arial"/>
          <w:sz w:val="24"/>
          <w:szCs w:val="24"/>
          <w:u w:val="single"/>
        </w:rPr>
      </w:pPr>
      <w:r>
        <w:rPr>
          <w:rFonts w:ascii="Arial" w:hAnsi="Arial" w:cs="Arial"/>
          <w:b/>
          <w:noProof/>
          <w:sz w:val="24"/>
          <w:szCs w:val="24"/>
          <w:u w:val="single"/>
          <w:lang w:eastAsia="fr-FR"/>
        </w:rPr>
        <w:lastRenderedPageBreak/>
        <w:pict>
          <v:shape id="_x0000_s2059" type="#_x0000_t202" style="position:absolute;left:0;text-align:left;margin-left:310.8pt;margin-top:9.85pt;width:203.25pt;height:19.45pt;z-index:251962368;mso-width-percent:400;mso-height-percent:200;mso-width-percent:400;mso-height-percent:200;mso-width-relative:margin;mso-height-relative:margin">
            <v:textbox style="mso-fit-shape-to-text:t">
              <w:txbxContent>
                <w:p w:rsidR="001B27E4" w:rsidRPr="002E0FF1" w:rsidRDefault="001B27E4" w:rsidP="002E0FF1">
                  <w:pPr>
                    <w:rPr>
                      <w:rFonts w:ascii="Arial" w:hAnsi="Arial" w:cs="Arial"/>
                      <w:i/>
                      <w:sz w:val="20"/>
                      <w:szCs w:val="20"/>
                    </w:rPr>
                  </w:pPr>
                  <w:r>
                    <w:rPr>
                      <w:rFonts w:ascii="Arial" w:hAnsi="Arial" w:cs="Arial"/>
                      <w:i/>
                      <w:sz w:val="20"/>
                      <w:szCs w:val="20"/>
                    </w:rPr>
                    <w:t>Total problématique N° 3</w:t>
                  </w:r>
                  <w:r w:rsidR="00717798">
                    <w:rPr>
                      <w:rFonts w:ascii="Arial" w:hAnsi="Arial" w:cs="Arial"/>
                      <w:i/>
                      <w:sz w:val="20"/>
                      <w:szCs w:val="20"/>
                    </w:rPr>
                    <w:t xml:space="preserve"> </w:t>
                  </w:r>
                  <w:r>
                    <w:rPr>
                      <w:rFonts w:ascii="Arial" w:hAnsi="Arial" w:cs="Arial"/>
                      <w:i/>
                      <w:sz w:val="20"/>
                      <w:szCs w:val="20"/>
                    </w:rPr>
                    <w:t>: 70/200 p</w:t>
                  </w:r>
                  <w:r w:rsidRPr="002E0FF1">
                    <w:rPr>
                      <w:rFonts w:ascii="Arial" w:hAnsi="Arial" w:cs="Arial"/>
                      <w:i/>
                      <w:sz w:val="20"/>
                      <w:szCs w:val="20"/>
                    </w:rPr>
                    <w:t>ts</w:t>
                  </w:r>
                </w:p>
              </w:txbxContent>
            </v:textbox>
          </v:shape>
        </w:pict>
      </w:r>
    </w:p>
    <w:p w:rsidR="00A46FD4" w:rsidRPr="00C46F45" w:rsidRDefault="00A46FD4" w:rsidP="008E3E8E">
      <w:pPr>
        <w:jc w:val="left"/>
        <w:rPr>
          <w:rFonts w:ascii="Arial" w:hAnsi="Arial" w:cs="Arial"/>
          <w:b/>
          <w:sz w:val="24"/>
          <w:szCs w:val="24"/>
          <w:u w:val="single"/>
        </w:rPr>
      </w:pPr>
      <w:r w:rsidRPr="00C46F45">
        <w:rPr>
          <w:rFonts w:ascii="Arial" w:hAnsi="Arial" w:cs="Arial"/>
          <w:b/>
          <w:sz w:val="24"/>
          <w:szCs w:val="24"/>
          <w:u w:val="single"/>
        </w:rPr>
        <w:t>Problématique N°3</w:t>
      </w:r>
    </w:p>
    <w:p w:rsidR="00A46FD4" w:rsidRPr="00C46F45" w:rsidRDefault="00C01AE8" w:rsidP="00133A27">
      <w:pPr>
        <w:jc w:val="left"/>
        <w:rPr>
          <w:rFonts w:ascii="Arial" w:hAnsi="Arial" w:cs="Arial"/>
          <w:b/>
          <w:bCs/>
          <w:color w:val="FF0000"/>
          <w:sz w:val="24"/>
          <w:szCs w:val="24"/>
        </w:rPr>
      </w:pPr>
      <w:r>
        <w:rPr>
          <w:rFonts w:ascii="Arial" w:hAnsi="Arial" w:cs="Arial"/>
          <w:b/>
          <w:bCs/>
          <w:noProof/>
          <w:color w:val="FF0000"/>
          <w:sz w:val="24"/>
          <w:szCs w:val="24"/>
          <w:lang w:eastAsia="fr-FR"/>
        </w:rPr>
        <w:pict>
          <v:shape id="_x0000_s2104" type="#_x0000_t202" style="position:absolute;margin-left:423.95pt;margin-top:12.2pt;width:90.5pt;height:22.8pt;z-index:251988992;mso-width-relative:margin;mso-height-relative:margin">
            <v:textbox>
              <w:txbxContent>
                <w:p w:rsidR="001B27E4" w:rsidRPr="00484D84" w:rsidRDefault="001B27E4" w:rsidP="00AB0E84">
                  <w:pPr>
                    <w:jc w:val="right"/>
                    <w:rPr>
                      <w:rFonts w:ascii="Arial" w:hAnsi="Arial" w:cs="Arial"/>
                    </w:rPr>
                  </w:pPr>
                  <w:r>
                    <w:rPr>
                      <w:rFonts w:ascii="Arial" w:hAnsi="Arial" w:cs="Arial"/>
                    </w:rPr>
                    <w:t>/12 pts</w:t>
                  </w:r>
                </w:p>
              </w:txbxContent>
            </v:textbox>
          </v:shape>
        </w:pict>
      </w:r>
    </w:p>
    <w:p w:rsidR="00A46FD4" w:rsidRPr="00C46F45" w:rsidRDefault="00A46FD4" w:rsidP="00133A27">
      <w:pPr>
        <w:jc w:val="left"/>
        <w:rPr>
          <w:rFonts w:ascii="Arial" w:hAnsi="Arial" w:cs="Arial"/>
          <w:b/>
          <w:bCs/>
          <w:color w:val="FF0000"/>
          <w:sz w:val="24"/>
          <w:szCs w:val="24"/>
        </w:rPr>
      </w:pPr>
    </w:p>
    <w:p w:rsidR="006337B3" w:rsidRPr="00C46F45" w:rsidRDefault="006337B3" w:rsidP="00133A27">
      <w:pPr>
        <w:jc w:val="left"/>
        <w:rPr>
          <w:rFonts w:ascii="Arial" w:hAnsi="Arial" w:cs="Arial"/>
          <w:b/>
          <w:bCs/>
          <w:color w:val="FF0000"/>
          <w:sz w:val="24"/>
          <w:szCs w:val="24"/>
        </w:rPr>
      </w:pPr>
    </w:p>
    <w:p w:rsidR="006337B3" w:rsidRPr="00C46F45" w:rsidRDefault="006337B3" w:rsidP="006337B3">
      <w:pPr>
        <w:jc w:val="both"/>
        <w:rPr>
          <w:rFonts w:ascii="Arial" w:hAnsi="Arial" w:cs="Arial"/>
          <w:sz w:val="24"/>
          <w:szCs w:val="24"/>
        </w:rPr>
      </w:pPr>
      <w:r w:rsidRPr="00C46F45">
        <w:rPr>
          <w:rFonts w:ascii="Arial" w:hAnsi="Arial" w:cs="Arial"/>
          <w:sz w:val="24"/>
          <w:szCs w:val="24"/>
        </w:rPr>
        <w:t>Q 3-1</w:t>
      </w:r>
      <w:r w:rsidR="002665FA">
        <w:rPr>
          <w:rFonts w:ascii="Arial" w:hAnsi="Arial" w:cs="Arial"/>
          <w:sz w:val="24"/>
          <w:szCs w:val="24"/>
        </w:rPr>
        <w:t xml:space="preserve"> </w:t>
      </w:r>
      <w:r w:rsidRPr="00C46F45">
        <w:rPr>
          <w:rFonts w:ascii="Arial" w:hAnsi="Arial" w:cs="Arial"/>
          <w:sz w:val="24"/>
          <w:szCs w:val="24"/>
        </w:rPr>
        <w:t>: Compléter les désignat</w:t>
      </w:r>
      <w:r w:rsidR="002665FA">
        <w:rPr>
          <w:rFonts w:ascii="Arial" w:hAnsi="Arial" w:cs="Arial"/>
          <w:sz w:val="24"/>
          <w:szCs w:val="24"/>
        </w:rPr>
        <w:t>ions et les fonctions</w:t>
      </w:r>
      <w:r w:rsidRPr="00C46F45">
        <w:rPr>
          <w:rFonts w:ascii="Arial" w:hAnsi="Arial" w:cs="Arial"/>
          <w:sz w:val="24"/>
          <w:szCs w:val="24"/>
        </w:rPr>
        <w:t xml:space="preserve"> des composants ci-dessous.</w:t>
      </w:r>
    </w:p>
    <w:p w:rsidR="006337B3" w:rsidRPr="00C46F45" w:rsidRDefault="006337B3" w:rsidP="00133A27">
      <w:pPr>
        <w:jc w:val="left"/>
        <w:rPr>
          <w:rFonts w:ascii="Arial" w:hAnsi="Arial" w:cs="Arial"/>
          <w:b/>
          <w:bCs/>
          <w:color w:val="FF0000"/>
          <w:sz w:val="24"/>
          <w:szCs w:val="24"/>
        </w:rPr>
      </w:pPr>
    </w:p>
    <w:tbl>
      <w:tblPr>
        <w:tblStyle w:val="Grilledutableau"/>
        <w:tblW w:w="0" w:type="auto"/>
        <w:tblLook w:val="04A0" w:firstRow="1" w:lastRow="0" w:firstColumn="1" w:lastColumn="0" w:noHBand="0" w:noVBand="1"/>
      </w:tblPr>
      <w:tblGrid>
        <w:gridCol w:w="1071"/>
        <w:gridCol w:w="4814"/>
        <w:gridCol w:w="4535"/>
      </w:tblGrid>
      <w:tr w:rsidR="006337B3" w:rsidRPr="00C46F45" w:rsidTr="00DA537C">
        <w:tc>
          <w:tcPr>
            <w:tcW w:w="1073" w:type="dxa"/>
            <w:vAlign w:val="center"/>
          </w:tcPr>
          <w:p w:rsidR="006337B3" w:rsidRPr="00C46F45" w:rsidRDefault="006337B3" w:rsidP="00DA537C">
            <w:pPr>
              <w:rPr>
                <w:rFonts w:ascii="Arial" w:hAnsi="Arial" w:cs="Arial"/>
                <w:sz w:val="24"/>
                <w:szCs w:val="24"/>
              </w:rPr>
            </w:pPr>
            <w:r w:rsidRPr="00C46F45">
              <w:rPr>
                <w:rFonts w:ascii="Arial" w:hAnsi="Arial" w:cs="Arial"/>
                <w:sz w:val="24"/>
                <w:szCs w:val="24"/>
              </w:rPr>
              <w:t>Repère</w:t>
            </w:r>
          </w:p>
        </w:tc>
        <w:tc>
          <w:tcPr>
            <w:tcW w:w="4901" w:type="dxa"/>
            <w:vAlign w:val="center"/>
          </w:tcPr>
          <w:p w:rsidR="006337B3" w:rsidRPr="00C46F45" w:rsidRDefault="006337B3" w:rsidP="00DA537C">
            <w:pPr>
              <w:rPr>
                <w:rFonts w:ascii="Arial" w:hAnsi="Arial" w:cs="Arial"/>
                <w:sz w:val="24"/>
                <w:szCs w:val="24"/>
              </w:rPr>
            </w:pPr>
            <w:r w:rsidRPr="00C46F45">
              <w:rPr>
                <w:rFonts w:ascii="Arial" w:hAnsi="Arial" w:cs="Arial"/>
                <w:sz w:val="24"/>
                <w:szCs w:val="24"/>
              </w:rPr>
              <w:t>Désignation</w:t>
            </w:r>
          </w:p>
        </w:tc>
        <w:tc>
          <w:tcPr>
            <w:tcW w:w="4616" w:type="dxa"/>
            <w:vAlign w:val="center"/>
          </w:tcPr>
          <w:p w:rsidR="006337B3" w:rsidRPr="00C46F45" w:rsidRDefault="006337B3" w:rsidP="00DA537C">
            <w:pPr>
              <w:rPr>
                <w:rFonts w:ascii="Arial" w:hAnsi="Arial" w:cs="Arial"/>
                <w:sz w:val="24"/>
                <w:szCs w:val="24"/>
              </w:rPr>
            </w:pPr>
            <w:r w:rsidRPr="00C46F45">
              <w:rPr>
                <w:rFonts w:ascii="Arial" w:hAnsi="Arial" w:cs="Arial"/>
                <w:sz w:val="24"/>
                <w:szCs w:val="24"/>
              </w:rPr>
              <w:t>Fonction</w:t>
            </w:r>
            <w:r w:rsidR="002665FA">
              <w:rPr>
                <w:rFonts w:ascii="Arial" w:hAnsi="Arial" w:cs="Arial"/>
                <w:sz w:val="24"/>
                <w:szCs w:val="24"/>
              </w:rPr>
              <w:t xml:space="preserve"> détaillée</w:t>
            </w:r>
          </w:p>
        </w:tc>
      </w:tr>
      <w:tr w:rsidR="006337B3" w:rsidRPr="00C46F45" w:rsidTr="00DA537C">
        <w:trPr>
          <w:trHeight w:val="596"/>
        </w:trPr>
        <w:tc>
          <w:tcPr>
            <w:tcW w:w="1073" w:type="dxa"/>
            <w:vAlign w:val="center"/>
          </w:tcPr>
          <w:p w:rsidR="006337B3" w:rsidRPr="00C46F45" w:rsidRDefault="006337B3" w:rsidP="00DA537C">
            <w:pPr>
              <w:rPr>
                <w:rFonts w:ascii="Arial" w:hAnsi="Arial" w:cs="Arial"/>
                <w:sz w:val="24"/>
                <w:szCs w:val="24"/>
              </w:rPr>
            </w:pPr>
            <w:r w:rsidRPr="00C46F45">
              <w:rPr>
                <w:rFonts w:ascii="Arial" w:hAnsi="Arial" w:cs="Arial"/>
                <w:sz w:val="24"/>
                <w:szCs w:val="24"/>
              </w:rPr>
              <w:t>4V1</w:t>
            </w:r>
          </w:p>
        </w:tc>
        <w:tc>
          <w:tcPr>
            <w:tcW w:w="4901" w:type="dxa"/>
            <w:vAlign w:val="center"/>
          </w:tcPr>
          <w:p w:rsidR="006337B3" w:rsidRPr="00C46F45" w:rsidRDefault="006337B3" w:rsidP="00DA537C">
            <w:pPr>
              <w:rPr>
                <w:rFonts w:ascii="Arial" w:hAnsi="Arial" w:cs="Arial"/>
                <w:b/>
                <w:color w:val="FF0000"/>
                <w:sz w:val="24"/>
                <w:szCs w:val="24"/>
              </w:rPr>
            </w:pPr>
            <w:r w:rsidRPr="00C46F45">
              <w:rPr>
                <w:rFonts w:ascii="Arial" w:hAnsi="Arial" w:cs="Arial"/>
                <w:b/>
                <w:color w:val="FF0000"/>
                <w:sz w:val="24"/>
                <w:szCs w:val="24"/>
              </w:rPr>
              <w:t>Distributeur hydraulique 4/3 centre en "Y"</w:t>
            </w:r>
            <w:r w:rsidR="00DA537C" w:rsidRPr="00C46F45">
              <w:rPr>
                <w:rFonts w:ascii="Arial" w:hAnsi="Arial" w:cs="Arial"/>
                <w:b/>
                <w:color w:val="FF0000"/>
                <w:sz w:val="24"/>
                <w:szCs w:val="24"/>
              </w:rPr>
              <w:t xml:space="preserve"> A et B vers T,</w:t>
            </w:r>
            <w:r w:rsidRPr="00C46F45">
              <w:rPr>
                <w:rFonts w:ascii="Arial" w:hAnsi="Arial" w:cs="Arial"/>
                <w:b/>
                <w:color w:val="FF0000"/>
                <w:sz w:val="24"/>
                <w:szCs w:val="24"/>
              </w:rPr>
              <w:t xml:space="preserve"> à commande </w:t>
            </w:r>
            <w:r w:rsidR="00DA537C" w:rsidRPr="00C46F45">
              <w:rPr>
                <w:rFonts w:ascii="Arial" w:hAnsi="Arial" w:cs="Arial"/>
                <w:b/>
                <w:color w:val="FF0000"/>
                <w:sz w:val="24"/>
                <w:szCs w:val="24"/>
              </w:rPr>
              <w:t>électrique</w:t>
            </w:r>
            <w:r w:rsidRPr="00C46F45">
              <w:rPr>
                <w:rFonts w:ascii="Arial" w:hAnsi="Arial" w:cs="Arial"/>
                <w:b/>
                <w:color w:val="FF0000"/>
                <w:sz w:val="24"/>
                <w:szCs w:val="24"/>
              </w:rPr>
              <w:t xml:space="preserve"> </w:t>
            </w:r>
            <w:r w:rsidR="00DA537C" w:rsidRPr="00C46F45">
              <w:rPr>
                <w:rFonts w:ascii="Arial" w:hAnsi="Arial" w:cs="Arial"/>
                <w:b/>
                <w:color w:val="FF0000"/>
                <w:sz w:val="24"/>
                <w:szCs w:val="24"/>
              </w:rPr>
              <w:t>monostable</w:t>
            </w:r>
          </w:p>
        </w:tc>
        <w:tc>
          <w:tcPr>
            <w:tcW w:w="4616" w:type="dxa"/>
            <w:vAlign w:val="center"/>
          </w:tcPr>
          <w:p w:rsidR="007448DC" w:rsidRPr="00C46F45" w:rsidRDefault="007448DC" w:rsidP="007448DC">
            <w:pPr>
              <w:rPr>
                <w:rFonts w:ascii="Arial" w:hAnsi="Arial" w:cs="Arial"/>
                <w:sz w:val="24"/>
                <w:szCs w:val="24"/>
              </w:rPr>
            </w:pPr>
          </w:p>
          <w:p w:rsidR="006337B3" w:rsidRDefault="00C01AE8" w:rsidP="00DA537C">
            <w:pPr>
              <w:rPr>
                <w:rFonts w:ascii="Arial" w:hAnsi="Arial" w:cs="Arial"/>
                <w:b/>
                <w:color w:val="FF0000"/>
                <w:sz w:val="24"/>
                <w:szCs w:val="24"/>
              </w:rPr>
            </w:pPr>
            <w:r>
              <w:rPr>
                <w:rFonts w:ascii="Arial" w:hAnsi="Arial" w:cs="Arial"/>
                <w:b/>
                <w:noProof/>
                <w:color w:val="FF0000"/>
                <w:sz w:val="24"/>
                <w:szCs w:val="24"/>
                <w:lang w:eastAsia="fr-FR"/>
              </w:rPr>
              <w:pict>
                <v:shape id="_x0000_s2105" type="#_x0000_t202" style="position:absolute;left:0;text-align:left;margin-left:437.35pt;margin-top:17.4pt;width:51.05pt;height:39.05pt;z-index:251990016;mso-width-relative:margin;mso-height-relative:margin">
                  <v:textbox style="mso-next-textbox:#_x0000_s2105">
                    <w:txbxContent>
                      <w:p w:rsidR="001B27E4" w:rsidRDefault="001B27E4" w:rsidP="00AB0E84">
                        <w:pPr>
                          <w:rPr>
                            <w:rFonts w:ascii="Arial" w:hAnsi="Arial" w:cs="Arial"/>
                          </w:rPr>
                        </w:pPr>
                      </w:p>
                      <w:p w:rsidR="001B27E4" w:rsidRPr="00484D84" w:rsidRDefault="001B27E4" w:rsidP="00AB0E84">
                        <w:pPr>
                          <w:jc w:val="right"/>
                          <w:rPr>
                            <w:rFonts w:ascii="Arial" w:hAnsi="Arial" w:cs="Arial"/>
                          </w:rPr>
                        </w:pPr>
                        <w:r>
                          <w:rPr>
                            <w:rFonts w:ascii="Arial" w:hAnsi="Arial" w:cs="Arial"/>
                          </w:rPr>
                          <w:t>/12 Pts</w:t>
                        </w:r>
                      </w:p>
                    </w:txbxContent>
                  </v:textbox>
                </v:shape>
              </w:pict>
            </w:r>
            <w:r w:rsidR="006337B3" w:rsidRPr="00C46F45">
              <w:rPr>
                <w:rFonts w:ascii="Arial" w:hAnsi="Arial" w:cs="Arial"/>
                <w:b/>
                <w:color w:val="FF0000"/>
                <w:sz w:val="24"/>
                <w:szCs w:val="24"/>
              </w:rPr>
              <w:t>Distribuer le fluide vers les moteurs "translation"</w:t>
            </w:r>
            <w:r w:rsidR="0045046F">
              <w:rPr>
                <w:rFonts w:ascii="Arial" w:hAnsi="Arial" w:cs="Arial"/>
                <w:b/>
                <w:color w:val="FF0000"/>
                <w:sz w:val="24"/>
                <w:szCs w:val="24"/>
              </w:rPr>
              <w:t>.</w:t>
            </w:r>
          </w:p>
          <w:p w:rsidR="008F70C6" w:rsidRPr="00C46F45" w:rsidRDefault="008F70C6" w:rsidP="00DA537C">
            <w:pPr>
              <w:rPr>
                <w:rFonts w:ascii="Arial" w:hAnsi="Arial" w:cs="Arial"/>
                <w:b/>
                <w:color w:val="FF0000"/>
                <w:sz w:val="24"/>
                <w:szCs w:val="24"/>
              </w:rPr>
            </w:pPr>
          </w:p>
        </w:tc>
      </w:tr>
      <w:tr w:rsidR="00D6711C" w:rsidRPr="00C46F45" w:rsidTr="00DA537C">
        <w:trPr>
          <w:trHeight w:val="596"/>
        </w:trPr>
        <w:tc>
          <w:tcPr>
            <w:tcW w:w="1073" w:type="dxa"/>
            <w:vAlign w:val="center"/>
          </w:tcPr>
          <w:p w:rsidR="00D6711C" w:rsidRPr="00C46F45" w:rsidRDefault="00D6711C" w:rsidP="00DA537C">
            <w:pPr>
              <w:rPr>
                <w:rFonts w:ascii="Arial" w:hAnsi="Arial" w:cs="Arial"/>
                <w:sz w:val="24"/>
                <w:szCs w:val="24"/>
              </w:rPr>
            </w:pPr>
            <w:r w:rsidRPr="00C46F45">
              <w:rPr>
                <w:rFonts w:ascii="Arial" w:hAnsi="Arial" w:cs="Arial"/>
                <w:sz w:val="24"/>
                <w:szCs w:val="24"/>
              </w:rPr>
              <w:t>4V2</w:t>
            </w:r>
          </w:p>
        </w:tc>
        <w:tc>
          <w:tcPr>
            <w:tcW w:w="4901" w:type="dxa"/>
            <w:vAlign w:val="center"/>
          </w:tcPr>
          <w:p w:rsidR="00D6711C" w:rsidRPr="00C46F45" w:rsidRDefault="00D6711C" w:rsidP="00D6711C">
            <w:pPr>
              <w:rPr>
                <w:rFonts w:ascii="Arial" w:hAnsi="Arial" w:cs="Arial"/>
                <w:b/>
                <w:sz w:val="24"/>
                <w:szCs w:val="24"/>
              </w:rPr>
            </w:pPr>
            <w:r w:rsidRPr="00C46F45">
              <w:rPr>
                <w:rFonts w:ascii="Arial" w:hAnsi="Arial" w:cs="Arial"/>
                <w:b/>
                <w:sz w:val="24"/>
                <w:szCs w:val="24"/>
              </w:rPr>
              <w:t>Limiteur de débit réglable bidirectionnel</w:t>
            </w:r>
          </w:p>
        </w:tc>
        <w:tc>
          <w:tcPr>
            <w:tcW w:w="4616" w:type="dxa"/>
            <w:vAlign w:val="center"/>
          </w:tcPr>
          <w:p w:rsidR="007448DC" w:rsidRPr="00C46F45" w:rsidRDefault="007448DC" w:rsidP="007448DC">
            <w:pPr>
              <w:rPr>
                <w:rFonts w:ascii="Arial" w:hAnsi="Arial" w:cs="Arial"/>
                <w:sz w:val="24"/>
                <w:szCs w:val="24"/>
              </w:rPr>
            </w:pPr>
          </w:p>
          <w:p w:rsidR="00D6711C" w:rsidRDefault="00D6711C" w:rsidP="00DA537C">
            <w:pPr>
              <w:rPr>
                <w:rFonts w:ascii="Arial" w:hAnsi="Arial" w:cs="Arial"/>
                <w:b/>
                <w:color w:val="FF0000"/>
                <w:sz w:val="24"/>
                <w:szCs w:val="24"/>
              </w:rPr>
            </w:pPr>
            <w:r w:rsidRPr="00C46F45">
              <w:rPr>
                <w:rFonts w:ascii="Arial" w:hAnsi="Arial" w:cs="Arial"/>
                <w:b/>
                <w:color w:val="FF0000"/>
                <w:sz w:val="24"/>
                <w:szCs w:val="24"/>
              </w:rPr>
              <w:t>Régler la vitesse de rotation des moteurs 4A1 et 4A2.</w:t>
            </w:r>
          </w:p>
          <w:p w:rsidR="008F70C6" w:rsidRPr="00C46F45" w:rsidRDefault="008F70C6" w:rsidP="00DA537C">
            <w:pPr>
              <w:rPr>
                <w:rFonts w:ascii="Arial" w:hAnsi="Arial" w:cs="Arial"/>
                <w:b/>
                <w:color w:val="FF0000"/>
                <w:sz w:val="24"/>
                <w:szCs w:val="24"/>
              </w:rPr>
            </w:pPr>
          </w:p>
        </w:tc>
      </w:tr>
      <w:tr w:rsidR="006337B3" w:rsidRPr="00C46F45" w:rsidTr="00DA537C">
        <w:trPr>
          <w:trHeight w:val="548"/>
        </w:trPr>
        <w:tc>
          <w:tcPr>
            <w:tcW w:w="1073" w:type="dxa"/>
            <w:vAlign w:val="center"/>
          </w:tcPr>
          <w:p w:rsidR="006337B3" w:rsidRPr="00C46F45" w:rsidRDefault="006337B3" w:rsidP="00DA537C">
            <w:pPr>
              <w:rPr>
                <w:rFonts w:ascii="Arial" w:hAnsi="Arial" w:cs="Arial"/>
                <w:sz w:val="24"/>
                <w:szCs w:val="24"/>
              </w:rPr>
            </w:pPr>
            <w:r w:rsidRPr="00C46F45">
              <w:rPr>
                <w:rFonts w:ascii="Arial" w:hAnsi="Arial" w:cs="Arial"/>
                <w:sz w:val="24"/>
                <w:szCs w:val="24"/>
              </w:rPr>
              <w:t>4V3</w:t>
            </w:r>
          </w:p>
        </w:tc>
        <w:tc>
          <w:tcPr>
            <w:tcW w:w="4901" w:type="dxa"/>
            <w:vAlign w:val="center"/>
          </w:tcPr>
          <w:p w:rsidR="006337B3" w:rsidRPr="00C46F45" w:rsidRDefault="0030235C" w:rsidP="00DA537C">
            <w:pPr>
              <w:rPr>
                <w:rFonts w:ascii="Arial" w:hAnsi="Arial" w:cs="Arial"/>
                <w:b/>
                <w:sz w:val="24"/>
                <w:szCs w:val="24"/>
              </w:rPr>
            </w:pPr>
            <w:r w:rsidRPr="00C46F45">
              <w:rPr>
                <w:rFonts w:ascii="Arial" w:hAnsi="Arial" w:cs="Arial"/>
                <w:b/>
                <w:sz w:val="24"/>
                <w:szCs w:val="24"/>
              </w:rPr>
              <w:t>Soupapes</w:t>
            </w:r>
            <w:r w:rsidR="006337B3" w:rsidRPr="00C46F45">
              <w:rPr>
                <w:rFonts w:ascii="Arial" w:hAnsi="Arial" w:cs="Arial"/>
                <w:b/>
                <w:sz w:val="24"/>
                <w:szCs w:val="24"/>
              </w:rPr>
              <w:t xml:space="preserve"> de freinage</w:t>
            </w:r>
          </w:p>
        </w:tc>
        <w:tc>
          <w:tcPr>
            <w:tcW w:w="4616" w:type="dxa"/>
            <w:vAlign w:val="center"/>
          </w:tcPr>
          <w:p w:rsidR="007448DC" w:rsidRPr="00C46F45" w:rsidRDefault="007448DC" w:rsidP="007448DC">
            <w:pPr>
              <w:rPr>
                <w:rFonts w:ascii="Arial" w:hAnsi="Arial" w:cs="Arial"/>
                <w:sz w:val="24"/>
                <w:szCs w:val="24"/>
              </w:rPr>
            </w:pPr>
          </w:p>
          <w:p w:rsidR="006337B3" w:rsidRDefault="00DA537C" w:rsidP="00DA537C">
            <w:pPr>
              <w:rPr>
                <w:rFonts w:ascii="Arial" w:hAnsi="Arial" w:cs="Arial"/>
                <w:b/>
                <w:color w:val="FF0000"/>
                <w:sz w:val="24"/>
                <w:szCs w:val="24"/>
              </w:rPr>
            </w:pPr>
            <w:r w:rsidRPr="00C46F45">
              <w:rPr>
                <w:rFonts w:ascii="Arial" w:hAnsi="Arial" w:cs="Arial"/>
                <w:b/>
                <w:color w:val="FF0000"/>
                <w:sz w:val="24"/>
                <w:szCs w:val="24"/>
              </w:rPr>
              <w:t>Réaliser le</w:t>
            </w:r>
            <w:r w:rsidR="006337B3" w:rsidRPr="00C46F45">
              <w:rPr>
                <w:rFonts w:ascii="Arial" w:hAnsi="Arial" w:cs="Arial"/>
                <w:b/>
                <w:color w:val="FF0000"/>
                <w:sz w:val="24"/>
                <w:szCs w:val="24"/>
              </w:rPr>
              <w:t xml:space="preserve"> freinage</w:t>
            </w:r>
            <w:r w:rsidRPr="00C46F45">
              <w:rPr>
                <w:rFonts w:ascii="Arial" w:hAnsi="Arial" w:cs="Arial"/>
                <w:b/>
                <w:color w:val="FF0000"/>
                <w:sz w:val="24"/>
                <w:szCs w:val="24"/>
              </w:rPr>
              <w:t xml:space="preserve"> de la charge motrice lors de l'arrêt.</w:t>
            </w:r>
          </w:p>
          <w:p w:rsidR="008F70C6" w:rsidRPr="00C46F45" w:rsidRDefault="008F70C6" w:rsidP="00DA537C">
            <w:pPr>
              <w:rPr>
                <w:rFonts w:ascii="Arial" w:hAnsi="Arial" w:cs="Arial"/>
                <w:b/>
                <w:color w:val="FF0000"/>
                <w:sz w:val="24"/>
                <w:szCs w:val="24"/>
              </w:rPr>
            </w:pPr>
          </w:p>
        </w:tc>
      </w:tr>
      <w:tr w:rsidR="006337B3" w:rsidRPr="00C46F45" w:rsidTr="00DA537C">
        <w:trPr>
          <w:trHeight w:val="556"/>
        </w:trPr>
        <w:tc>
          <w:tcPr>
            <w:tcW w:w="1073" w:type="dxa"/>
            <w:vAlign w:val="center"/>
          </w:tcPr>
          <w:p w:rsidR="006337B3" w:rsidRPr="00C46F45" w:rsidRDefault="006337B3" w:rsidP="00DA537C">
            <w:pPr>
              <w:rPr>
                <w:rFonts w:ascii="Arial" w:hAnsi="Arial" w:cs="Arial"/>
                <w:sz w:val="24"/>
                <w:szCs w:val="24"/>
              </w:rPr>
            </w:pPr>
            <w:r w:rsidRPr="00C46F45">
              <w:rPr>
                <w:rFonts w:ascii="Arial" w:hAnsi="Arial" w:cs="Arial"/>
                <w:sz w:val="24"/>
                <w:szCs w:val="24"/>
              </w:rPr>
              <w:t>4V4</w:t>
            </w:r>
          </w:p>
        </w:tc>
        <w:tc>
          <w:tcPr>
            <w:tcW w:w="4901" w:type="dxa"/>
            <w:vAlign w:val="center"/>
          </w:tcPr>
          <w:p w:rsidR="006337B3" w:rsidRPr="00C46F45" w:rsidRDefault="006337B3" w:rsidP="00DA537C">
            <w:pPr>
              <w:rPr>
                <w:rFonts w:ascii="Arial" w:hAnsi="Arial" w:cs="Arial"/>
                <w:b/>
                <w:color w:val="FF0000"/>
                <w:sz w:val="24"/>
                <w:szCs w:val="24"/>
              </w:rPr>
            </w:pPr>
            <w:r w:rsidRPr="00C46F45">
              <w:rPr>
                <w:rFonts w:ascii="Arial" w:hAnsi="Arial" w:cs="Arial"/>
                <w:b/>
                <w:color w:val="FF0000"/>
                <w:sz w:val="24"/>
                <w:szCs w:val="24"/>
              </w:rPr>
              <w:t>Diviseur de débit</w:t>
            </w:r>
          </w:p>
        </w:tc>
        <w:tc>
          <w:tcPr>
            <w:tcW w:w="4616" w:type="dxa"/>
            <w:vAlign w:val="center"/>
          </w:tcPr>
          <w:p w:rsidR="007448DC" w:rsidRPr="00C46F45" w:rsidRDefault="007448DC" w:rsidP="007448DC">
            <w:pPr>
              <w:rPr>
                <w:rFonts w:ascii="Arial" w:hAnsi="Arial" w:cs="Arial"/>
                <w:sz w:val="24"/>
                <w:szCs w:val="24"/>
              </w:rPr>
            </w:pPr>
          </w:p>
          <w:p w:rsidR="006337B3" w:rsidRDefault="00DA537C" w:rsidP="00DA537C">
            <w:pPr>
              <w:rPr>
                <w:rFonts w:ascii="Arial" w:hAnsi="Arial" w:cs="Arial"/>
                <w:b/>
                <w:color w:val="FF0000"/>
                <w:sz w:val="24"/>
                <w:szCs w:val="24"/>
              </w:rPr>
            </w:pPr>
            <w:r w:rsidRPr="00C46F45">
              <w:rPr>
                <w:rFonts w:ascii="Arial" w:hAnsi="Arial" w:cs="Arial"/>
                <w:b/>
                <w:color w:val="FF0000"/>
                <w:sz w:val="24"/>
                <w:szCs w:val="24"/>
              </w:rPr>
              <w:t>Diviser le débit en deux débits égaux-uniformiser la vitesse de rotation des deux moteurs.</w:t>
            </w:r>
          </w:p>
          <w:p w:rsidR="008F70C6" w:rsidRPr="00C46F45" w:rsidRDefault="008F70C6" w:rsidP="00DA537C">
            <w:pPr>
              <w:rPr>
                <w:rFonts w:ascii="Arial" w:hAnsi="Arial" w:cs="Arial"/>
                <w:b/>
                <w:color w:val="FF0000"/>
                <w:sz w:val="24"/>
                <w:szCs w:val="24"/>
              </w:rPr>
            </w:pPr>
          </w:p>
        </w:tc>
      </w:tr>
    </w:tbl>
    <w:p w:rsidR="006337B3" w:rsidRPr="00C46F45" w:rsidRDefault="006337B3" w:rsidP="00133A27">
      <w:pPr>
        <w:jc w:val="left"/>
        <w:rPr>
          <w:rFonts w:ascii="Arial" w:hAnsi="Arial" w:cs="Arial"/>
          <w:b/>
          <w:bCs/>
          <w:sz w:val="24"/>
          <w:szCs w:val="24"/>
        </w:rPr>
      </w:pPr>
    </w:p>
    <w:p w:rsidR="00B46131" w:rsidRPr="00C46F45" w:rsidRDefault="00B46131" w:rsidP="00B46131">
      <w:pPr>
        <w:tabs>
          <w:tab w:val="left" w:pos="1728"/>
          <w:tab w:val="center" w:pos="5386"/>
        </w:tabs>
        <w:jc w:val="left"/>
        <w:rPr>
          <w:rFonts w:ascii="Arial" w:hAnsi="Arial" w:cs="Arial"/>
          <w:sz w:val="24"/>
          <w:szCs w:val="24"/>
        </w:rPr>
      </w:pPr>
      <w:r w:rsidRPr="00C46F45">
        <w:rPr>
          <w:rFonts w:ascii="Arial" w:hAnsi="Arial" w:cs="Arial"/>
          <w:sz w:val="24"/>
          <w:szCs w:val="24"/>
        </w:rPr>
        <w:t>Q 3-2</w:t>
      </w:r>
      <w:r w:rsidR="008E3E8E">
        <w:rPr>
          <w:rFonts w:ascii="Arial" w:hAnsi="Arial" w:cs="Arial"/>
          <w:sz w:val="24"/>
          <w:szCs w:val="24"/>
        </w:rPr>
        <w:t xml:space="preserve"> </w:t>
      </w:r>
      <w:r w:rsidRPr="00C46F45">
        <w:rPr>
          <w:rFonts w:ascii="Arial" w:hAnsi="Arial" w:cs="Arial"/>
          <w:sz w:val="24"/>
          <w:szCs w:val="24"/>
        </w:rPr>
        <w:t>: Indiquer la pression</w:t>
      </w:r>
      <w:r w:rsidR="007C1D2D" w:rsidRPr="00C46F45">
        <w:rPr>
          <w:rFonts w:ascii="Arial" w:hAnsi="Arial" w:cs="Arial"/>
          <w:sz w:val="24"/>
          <w:szCs w:val="24"/>
        </w:rPr>
        <w:t xml:space="preserve"> maximale</w:t>
      </w:r>
      <w:r w:rsidRPr="00C46F45">
        <w:rPr>
          <w:rFonts w:ascii="Arial" w:hAnsi="Arial" w:cs="Arial"/>
          <w:sz w:val="24"/>
          <w:szCs w:val="24"/>
        </w:rPr>
        <w:t xml:space="preserve"> de service</w:t>
      </w:r>
      <w:r w:rsidR="008E3E8E">
        <w:rPr>
          <w:rFonts w:ascii="Arial" w:hAnsi="Arial" w:cs="Arial"/>
          <w:sz w:val="24"/>
          <w:szCs w:val="24"/>
        </w:rPr>
        <w:t xml:space="preserve"> dans le circuit </w:t>
      </w:r>
      <w:r w:rsidR="008F70C6">
        <w:rPr>
          <w:rFonts w:ascii="Arial" w:hAnsi="Arial" w:cs="Arial"/>
          <w:sz w:val="24"/>
          <w:szCs w:val="24"/>
        </w:rPr>
        <w:t>"translation" pendan</w:t>
      </w:r>
      <w:r w:rsidR="00012429">
        <w:rPr>
          <w:rFonts w:ascii="Arial" w:hAnsi="Arial" w:cs="Arial"/>
          <w:sz w:val="24"/>
          <w:szCs w:val="24"/>
        </w:rPr>
        <w:t>t le déplacement du dégrilleur</w:t>
      </w:r>
      <w:r w:rsidR="002665FA">
        <w:rPr>
          <w:rFonts w:ascii="Arial" w:hAnsi="Arial" w:cs="Arial"/>
          <w:sz w:val="24"/>
          <w:szCs w:val="24"/>
        </w:rPr>
        <w:t>.</w:t>
      </w:r>
    </w:p>
    <w:p w:rsidR="00B46131" w:rsidRPr="00C46F45" w:rsidRDefault="00C01AE8" w:rsidP="00B46131">
      <w:pPr>
        <w:tabs>
          <w:tab w:val="left" w:pos="1728"/>
          <w:tab w:val="center" w:pos="5386"/>
        </w:tabs>
        <w:jc w:val="left"/>
        <w:rPr>
          <w:rFonts w:ascii="Arial" w:hAnsi="Arial" w:cs="Arial"/>
          <w:sz w:val="24"/>
          <w:szCs w:val="24"/>
        </w:rPr>
      </w:pPr>
      <w:r>
        <w:rPr>
          <w:rFonts w:ascii="Arial" w:hAnsi="Arial" w:cs="Arial"/>
          <w:noProof/>
          <w:sz w:val="24"/>
          <w:szCs w:val="24"/>
          <w:lang w:eastAsia="fr-FR"/>
        </w:rPr>
        <w:pict>
          <v:shape id="_x0000_s2942" type="#_x0000_t202" style="position:absolute;margin-left:423.95pt;margin-top:2.55pt;width:90.5pt;height:22.8pt;z-index:254124032;mso-width-relative:margin;mso-height-relative:margin">
            <v:textbox style="mso-next-textbox:#_x0000_s2942">
              <w:txbxContent>
                <w:p w:rsidR="001B27E4" w:rsidRPr="00484D84" w:rsidRDefault="001B27E4" w:rsidP="002665FA">
                  <w:pPr>
                    <w:jc w:val="right"/>
                    <w:rPr>
                      <w:rFonts w:ascii="Arial" w:hAnsi="Arial" w:cs="Arial"/>
                    </w:rPr>
                  </w:pPr>
                  <w:r>
                    <w:rPr>
                      <w:rFonts w:ascii="Arial" w:hAnsi="Arial" w:cs="Arial"/>
                    </w:rPr>
                    <w:t>/8 pts</w:t>
                  </w:r>
                </w:p>
              </w:txbxContent>
            </v:textbox>
          </v:shape>
        </w:pict>
      </w:r>
    </w:p>
    <w:p w:rsidR="00B46131" w:rsidRPr="008F70C6" w:rsidRDefault="007448DC" w:rsidP="007448DC">
      <w:pPr>
        <w:tabs>
          <w:tab w:val="left" w:pos="1728"/>
          <w:tab w:val="center" w:pos="5386"/>
        </w:tabs>
        <w:rPr>
          <w:rFonts w:ascii="Arial" w:hAnsi="Arial" w:cs="Arial"/>
          <w:b/>
          <w:color w:val="FF0000"/>
          <w:sz w:val="24"/>
          <w:szCs w:val="24"/>
        </w:rPr>
      </w:pPr>
      <w:r w:rsidRPr="008F70C6">
        <w:rPr>
          <w:rFonts w:ascii="Arial" w:hAnsi="Arial" w:cs="Arial"/>
          <w:b/>
          <w:color w:val="FF0000"/>
          <w:sz w:val="24"/>
          <w:szCs w:val="24"/>
        </w:rPr>
        <w:t>1</w:t>
      </w:r>
      <w:r w:rsidR="00B46131" w:rsidRPr="008F70C6">
        <w:rPr>
          <w:rFonts w:ascii="Arial" w:hAnsi="Arial" w:cs="Arial"/>
          <w:b/>
          <w:color w:val="FF0000"/>
          <w:sz w:val="24"/>
          <w:szCs w:val="24"/>
        </w:rPr>
        <w:t>10 bars</w:t>
      </w:r>
    </w:p>
    <w:p w:rsidR="00DC2616" w:rsidRDefault="00DC2616" w:rsidP="00DC2616">
      <w:pPr>
        <w:tabs>
          <w:tab w:val="left" w:pos="1728"/>
          <w:tab w:val="center" w:pos="5386"/>
        </w:tabs>
        <w:jc w:val="both"/>
        <w:rPr>
          <w:rFonts w:ascii="Arial" w:hAnsi="Arial" w:cs="Arial"/>
          <w:sz w:val="24"/>
          <w:szCs w:val="24"/>
        </w:rPr>
      </w:pPr>
    </w:p>
    <w:p w:rsidR="00DC2616" w:rsidRDefault="00DC2616" w:rsidP="00DC2616">
      <w:pPr>
        <w:tabs>
          <w:tab w:val="left" w:pos="1728"/>
          <w:tab w:val="center" w:pos="5386"/>
        </w:tabs>
        <w:jc w:val="both"/>
        <w:rPr>
          <w:rFonts w:ascii="Arial" w:hAnsi="Arial" w:cs="Arial"/>
          <w:sz w:val="24"/>
          <w:szCs w:val="24"/>
        </w:rPr>
      </w:pPr>
      <w:r>
        <w:rPr>
          <w:rFonts w:ascii="Arial" w:hAnsi="Arial" w:cs="Arial"/>
          <w:sz w:val="24"/>
          <w:szCs w:val="24"/>
        </w:rPr>
        <w:t>Q 3-3 : Calculer la valeur de tarage du composant 4V3</w:t>
      </w:r>
    </w:p>
    <w:p w:rsidR="00DC2616" w:rsidRPr="00F868D5" w:rsidRDefault="00C01AE8" w:rsidP="00DC2616">
      <w:pPr>
        <w:rPr>
          <w:rFonts w:ascii="Arial" w:hAnsi="Arial" w:cs="Arial"/>
          <w:sz w:val="10"/>
          <w:szCs w:val="10"/>
        </w:rPr>
      </w:pPr>
      <w:r>
        <w:rPr>
          <w:rFonts w:ascii="Arial" w:hAnsi="Arial" w:cs="Arial"/>
          <w:noProof/>
          <w:sz w:val="24"/>
          <w:szCs w:val="24"/>
          <w:lang w:eastAsia="fr-FR"/>
        </w:rPr>
        <w:pict>
          <v:shape id="_x0000_s2993" type="#_x0000_t202" style="position:absolute;left:0;text-align:left;margin-left:422.5pt;margin-top:3.85pt;width:90.5pt;height:22.8pt;z-index:254370816;mso-width-relative:margin;mso-height-relative:margin">
            <v:textbox style="mso-next-textbox:#_x0000_s2993">
              <w:txbxContent>
                <w:p w:rsidR="00DC2616" w:rsidRPr="00484D84" w:rsidRDefault="00DC2616" w:rsidP="00DC2616">
                  <w:pPr>
                    <w:jc w:val="right"/>
                    <w:rPr>
                      <w:rFonts w:ascii="Arial" w:hAnsi="Arial" w:cs="Arial"/>
                    </w:rPr>
                  </w:pPr>
                  <w:r>
                    <w:rPr>
                      <w:rFonts w:ascii="Arial" w:hAnsi="Arial" w:cs="Arial"/>
                    </w:rPr>
                    <w:t>/5 pts</w:t>
                  </w:r>
                </w:p>
              </w:txbxContent>
            </v:textbox>
          </v:shape>
        </w:pict>
      </w:r>
    </w:p>
    <w:p w:rsidR="00DC2616" w:rsidRPr="00C46F45" w:rsidRDefault="00DC2616" w:rsidP="00DC2616">
      <w:pPr>
        <w:tabs>
          <w:tab w:val="left" w:pos="1728"/>
          <w:tab w:val="center" w:pos="5386"/>
        </w:tabs>
        <w:jc w:val="left"/>
        <w:rPr>
          <w:rFonts w:ascii="Arial" w:hAnsi="Arial" w:cs="Arial"/>
          <w:sz w:val="24"/>
          <w:szCs w:val="24"/>
        </w:rPr>
      </w:pPr>
      <w:r w:rsidRPr="00C46F45">
        <w:rPr>
          <w:rFonts w:ascii="Arial" w:hAnsi="Arial" w:cs="Arial"/>
          <w:b/>
          <w:color w:val="FF0000"/>
          <w:sz w:val="24"/>
          <w:szCs w:val="24"/>
        </w:rPr>
        <w:t>110</w:t>
      </w:r>
      <w:r>
        <w:rPr>
          <w:rFonts w:ascii="Arial" w:hAnsi="Arial" w:cs="Arial"/>
          <w:b/>
          <w:color w:val="FF0000"/>
          <w:sz w:val="24"/>
          <w:szCs w:val="24"/>
        </w:rPr>
        <w:t xml:space="preserve"> x</w:t>
      </w:r>
      <w:r w:rsidRPr="00C46F45">
        <w:rPr>
          <w:rFonts w:ascii="Arial" w:hAnsi="Arial" w:cs="Arial"/>
          <w:b/>
          <w:color w:val="FF0000"/>
          <w:sz w:val="24"/>
          <w:szCs w:val="24"/>
        </w:rPr>
        <w:t xml:space="preserve"> </w:t>
      </w:r>
      <w:r>
        <w:rPr>
          <w:rFonts w:ascii="Arial" w:hAnsi="Arial" w:cs="Arial"/>
          <w:b/>
          <w:color w:val="FF0000"/>
          <w:sz w:val="24"/>
          <w:szCs w:val="24"/>
        </w:rPr>
        <w:t>(1,</w:t>
      </w:r>
      <w:r w:rsidRPr="00C46F45">
        <w:rPr>
          <w:rFonts w:ascii="Arial" w:hAnsi="Arial" w:cs="Arial"/>
          <w:b/>
          <w:color w:val="FF0000"/>
          <w:sz w:val="24"/>
          <w:szCs w:val="24"/>
        </w:rPr>
        <w:t>30</w:t>
      </w:r>
      <w:r>
        <w:rPr>
          <w:rFonts w:ascii="Arial" w:hAnsi="Arial" w:cs="Arial"/>
          <w:b/>
          <w:color w:val="FF0000"/>
          <w:sz w:val="24"/>
          <w:szCs w:val="24"/>
        </w:rPr>
        <w:t xml:space="preserve">) </w:t>
      </w:r>
      <w:r w:rsidRPr="00C46F45">
        <w:rPr>
          <w:rFonts w:ascii="Arial" w:hAnsi="Arial" w:cs="Arial"/>
          <w:b/>
          <w:color w:val="FF0000"/>
          <w:sz w:val="24"/>
          <w:szCs w:val="24"/>
        </w:rPr>
        <w:t xml:space="preserve">= </w:t>
      </w:r>
      <w:r>
        <w:rPr>
          <w:rFonts w:ascii="Arial" w:hAnsi="Arial" w:cs="Arial"/>
          <w:b/>
          <w:color w:val="FF0000"/>
          <w:sz w:val="24"/>
          <w:szCs w:val="24"/>
        </w:rPr>
        <w:t>143</w:t>
      </w:r>
      <w:r w:rsidRPr="00C46F45">
        <w:rPr>
          <w:rFonts w:ascii="Arial" w:hAnsi="Arial" w:cs="Arial"/>
          <w:b/>
          <w:color w:val="FF0000"/>
          <w:sz w:val="24"/>
          <w:szCs w:val="24"/>
        </w:rPr>
        <w:t xml:space="preserve"> bar</w:t>
      </w:r>
    </w:p>
    <w:p w:rsidR="00B46131" w:rsidRPr="00C46F45" w:rsidRDefault="00B46131" w:rsidP="00B46131">
      <w:pPr>
        <w:tabs>
          <w:tab w:val="left" w:pos="1728"/>
          <w:tab w:val="center" w:pos="5386"/>
        </w:tabs>
        <w:jc w:val="left"/>
        <w:rPr>
          <w:rFonts w:ascii="Arial" w:hAnsi="Arial" w:cs="Arial"/>
          <w:b/>
          <w:color w:val="FF0000"/>
          <w:sz w:val="24"/>
          <w:szCs w:val="24"/>
        </w:rPr>
      </w:pPr>
    </w:p>
    <w:p w:rsidR="00B46131" w:rsidRPr="00C46F45" w:rsidRDefault="00B46131" w:rsidP="00B46131">
      <w:pPr>
        <w:tabs>
          <w:tab w:val="left" w:pos="1728"/>
          <w:tab w:val="center" w:pos="5386"/>
        </w:tabs>
        <w:jc w:val="left"/>
        <w:rPr>
          <w:rFonts w:ascii="Arial" w:hAnsi="Arial" w:cs="Arial"/>
          <w:sz w:val="24"/>
          <w:szCs w:val="24"/>
        </w:rPr>
      </w:pPr>
      <w:r w:rsidRPr="00C46F45">
        <w:rPr>
          <w:rFonts w:ascii="Arial" w:hAnsi="Arial" w:cs="Arial"/>
          <w:sz w:val="24"/>
          <w:szCs w:val="24"/>
        </w:rPr>
        <w:t>Q 3-</w:t>
      </w:r>
      <w:r w:rsidR="00DC2616">
        <w:rPr>
          <w:rFonts w:ascii="Arial" w:hAnsi="Arial" w:cs="Arial"/>
          <w:sz w:val="24"/>
          <w:szCs w:val="24"/>
        </w:rPr>
        <w:t>4</w:t>
      </w:r>
      <w:r w:rsidR="008E3E8E">
        <w:rPr>
          <w:rFonts w:ascii="Arial" w:hAnsi="Arial" w:cs="Arial"/>
          <w:sz w:val="24"/>
          <w:szCs w:val="24"/>
        </w:rPr>
        <w:t xml:space="preserve"> </w:t>
      </w:r>
      <w:r w:rsidRPr="00C46F45">
        <w:rPr>
          <w:rFonts w:ascii="Arial" w:hAnsi="Arial" w:cs="Arial"/>
          <w:sz w:val="24"/>
          <w:szCs w:val="24"/>
        </w:rPr>
        <w:t>: Calculer la nouve</w:t>
      </w:r>
      <w:r w:rsidR="00012429">
        <w:rPr>
          <w:rFonts w:ascii="Arial" w:hAnsi="Arial" w:cs="Arial"/>
          <w:sz w:val="24"/>
          <w:szCs w:val="24"/>
        </w:rPr>
        <w:t>lle valeur de la contre pression</w:t>
      </w:r>
      <w:r w:rsidR="002665FA">
        <w:rPr>
          <w:rFonts w:ascii="Arial" w:hAnsi="Arial" w:cs="Arial"/>
          <w:sz w:val="24"/>
          <w:szCs w:val="24"/>
        </w:rPr>
        <w:t>.</w:t>
      </w:r>
    </w:p>
    <w:p w:rsidR="00B46131" w:rsidRPr="00C46F45" w:rsidRDefault="00B46131" w:rsidP="00B46131">
      <w:pPr>
        <w:tabs>
          <w:tab w:val="left" w:pos="1728"/>
          <w:tab w:val="center" w:pos="5386"/>
        </w:tabs>
        <w:jc w:val="left"/>
        <w:rPr>
          <w:rFonts w:ascii="Arial" w:hAnsi="Arial" w:cs="Arial"/>
          <w:sz w:val="24"/>
          <w:szCs w:val="24"/>
        </w:rPr>
      </w:pPr>
    </w:p>
    <w:p w:rsidR="007C1D2D" w:rsidRPr="00C46F45" w:rsidRDefault="00C01AE8" w:rsidP="00B46131">
      <w:pPr>
        <w:tabs>
          <w:tab w:val="left" w:pos="1728"/>
          <w:tab w:val="center" w:pos="5386"/>
        </w:tabs>
        <w:jc w:val="left"/>
        <w:rPr>
          <w:rFonts w:ascii="Arial" w:hAnsi="Arial" w:cs="Arial"/>
          <w:b/>
          <w:color w:val="FF0000"/>
          <w:sz w:val="24"/>
          <w:szCs w:val="24"/>
        </w:rPr>
      </w:pPr>
      <w:r>
        <w:rPr>
          <w:rFonts w:ascii="Arial" w:hAnsi="Arial" w:cs="Arial"/>
          <w:noProof/>
          <w:sz w:val="24"/>
          <w:szCs w:val="24"/>
          <w:lang w:eastAsia="fr-FR"/>
        </w:rPr>
        <w:pict>
          <v:shape id="_x0000_s2941" type="#_x0000_t202" style="position:absolute;margin-left:423.95pt;margin-top:7.35pt;width:90.5pt;height:22.8pt;z-index:254123008;mso-width-relative:margin;mso-height-relative:margin">
            <v:textbox style="mso-next-textbox:#_x0000_s2941">
              <w:txbxContent>
                <w:p w:rsidR="001B27E4" w:rsidRPr="00484D84" w:rsidRDefault="001B27E4" w:rsidP="002665FA">
                  <w:pPr>
                    <w:jc w:val="right"/>
                    <w:rPr>
                      <w:rFonts w:ascii="Arial" w:hAnsi="Arial" w:cs="Arial"/>
                    </w:rPr>
                  </w:pPr>
                  <w:r>
                    <w:rPr>
                      <w:rFonts w:ascii="Arial" w:hAnsi="Arial" w:cs="Arial"/>
                    </w:rPr>
                    <w:t>/</w:t>
                  </w:r>
                  <w:r w:rsidR="00DC2616">
                    <w:rPr>
                      <w:rFonts w:ascii="Arial" w:hAnsi="Arial" w:cs="Arial"/>
                    </w:rPr>
                    <w:t>5</w:t>
                  </w:r>
                  <w:r>
                    <w:rPr>
                      <w:rFonts w:ascii="Arial" w:hAnsi="Arial" w:cs="Arial"/>
                    </w:rPr>
                    <w:t xml:space="preserve"> pts</w:t>
                  </w:r>
                </w:p>
              </w:txbxContent>
            </v:textbox>
          </v:shape>
        </w:pict>
      </w:r>
      <w:r w:rsidR="000510BD" w:rsidRPr="00C46F45">
        <w:rPr>
          <w:rFonts w:ascii="Arial" w:hAnsi="Arial" w:cs="Arial"/>
          <w:sz w:val="24"/>
          <w:szCs w:val="24"/>
        </w:rPr>
        <w:t>Nouvelle valeur de la contre pression (-10% du réglage actuel)</w:t>
      </w:r>
      <w:r w:rsidR="00012429">
        <w:rPr>
          <w:rFonts w:ascii="Arial" w:hAnsi="Arial" w:cs="Arial"/>
          <w:sz w:val="24"/>
          <w:szCs w:val="24"/>
        </w:rPr>
        <w:t>.</w:t>
      </w:r>
    </w:p>
    <w:p w:rsidR="00B46131" w:rsidRPr="00C46F45" w:rsidRDefault="00A37B3B" w:rsidP="00DC2616">
      <w:pPr>
        <w:tabs>
          <w:tab w:val="left" w:pos="1728"/>
          <w:tab w:val="left" w:pos="2580"/>
        </w:tabs>
        <w:jc w:val="left"/>
        <w:rPr>
          <w:rFonts w:ascii="Arial" w:hAnsi="Arial" w:cs="Arial"/>
          <w:sz w:val="24"/>
          <w:szCs w:val="24"/>
        </w:rPr>
        <w:sectPr w:rsidR="00B46131" w:rsidRPr="00C46F45" w:rsidSect="00B50399">
          <w:headerReference w:type="default" r:id="rId10"/>
          <w:footerReference w:type="default" r:id="rId11"/>
          <w:headerReference w:type="first" r:id="rId12"/>
          <w:footerReference w:type="first" r:id="rId13"/>
          <w:pgSz w:w="11906" w:h="16838" w:code="9"/>
          <w:pgMar w:top="851" w:right="851" w:bottom="851" w:left="851" w:header="573" w:footer="255" w:gutter="0"/>
          <w:cols w:space="708"/>
          <w:titlePg/>
          <w:docGrid w:linePitch="360"/>
        </w:sectPr>
      </w:pPr>
      <w:r>
        <w:rPr>
          <w:rFonts w:ascii="Arial" w:hAnsi="Arial" w:cs="Arial"/>
          <w:b/>
          <w:color w:val="FF0000"/>
          <w:sz w:val="24"/>
          <w:szCs w:val="24"/>
        </w:rPr>
        <w:t xml:space="preserve">143 </w:t>
      </w:r>
      <w:r w:rsidR="00DC2616">
        <w:rPr>
          <w:rFonts w:ascii="Arial" w:hAnsi="Arial" w:cs="Arial"/>
          <w:b/>
          <w:color w:val="FF0000"/>
          <w:sz w:val="24"/>
          <w:szCs w:val="24"/>
        </w:rPr>
        <w:t xml:space="preserve">x (0,9) </w:t>
      </w:r>
      <w:r w:rsidR="00694B29">
        <w:rPr>
          <w:rFonts w:ascii="Arial" w:hAnsi="Arial" w:cs="Arial"/>
          <w:b/>
          <w:color w:val="FF0000"/>
          <w:sz w:val="24"/>
          <w:szCs w:val="24"/>
        </w:rPr>
        <w:t>environ</w:t>
      </w:r>
      <w:r w:rsidR="007C1D2D" w:rsidRPr="00C46F45">
        <w:rPr>
          <w:rFonts w:ascii="Arial" w:hAnsi="Arial" w:cs="Arial"/>
          <w:b/>
          <w:color w:val="FF0000"/>
          <w:sz w:val="24"/>
          <w:szCs w:val="24"/>
        </w:rPr>
        <w:t xml:space="preserve"> </w:t>
      </w:r>
      <w:r w:rsidR="007C1D2D" w:rsidRPr="00C46F45">
        <w:rPr>
          <w:rFonts w:ascii="Arial" w:hAnsi="Arial" w:cs="Arial"/>
          <w:b/>
          <w:color w:val="FF0000"/>
          <w:sz w:val="24"/>
          <w:szCs w:val="24"/>
          <w:u w:val="single"/>
        </w:rPr>
        <w:t>129 bar</w:t>
      </w:r>
    </w:p>
    <w:p w:rsidR="00AD543B" w:rsidRDefault="00C01AE8" w:rsidP="00AD543B">
      <w:pPr>
        <w:jc w:val="both"/>
        <w:rPr>
          <w:rFonts w:ascii="Arial" w:hAnsi="Arial" w:cs="Arial"/>
        </w:rPr>
      </w:pPr>
      <w:r>
        <w:rPr>
          <w:rFonts w:ascii="Arial" w:hAnsi="Arial" w:cs="Arial"/>
          <w:noProof/>
          <w:lang w:eastAsia="fr-FR"/>
        </w:rPr>
        <w:lastRenderedPageBreak/>
        <w:pict>
          <v:group id="_x0000_s2175" style="position:absolute;left:0;text-align:left;margin-left:82.05pt;margin-top:8.5pt;width:53pt;height:.1pt;z-index:252044288" coordorigin="1508,6881" coordsize="1060,2">
            <v:group id="_x0000_s2176" style="position:absolute;left:2020;top:6882;width:548;height:1" coordorigin="1758,7466" coordsize="548,1">
              <v:shape id="_x0000_s2177" type="#_x0000_t32" style="position:absolute;left:1758;top:7466;width:548;height:1" o:connectortype="straight">
                <v:stroke endarrow="open"/>
              </v:shape>
              <v:shape id="_x0000_s2178" type="#_x0000_t32" style="position:absolute;left:1758;top:7466;width:312;height:1" o:connectortype="straight">
                <v:stroke endarrow="open"/>
              </v:shape>
            </v:group>
            <v:group id="_x0000_s2179" style="position:absolute;left:1508;top:6881;width:548;height:1" coordorigin="1758,7466" coordsize="548,1">
              <v:shape id="_x0000_s2180" type="#_x0000_t32" style="position:absolute;left:1758;top:7466;width:548;height:1" o:connectortype="straight">
                <v:stroke endarrow="open"/>
              </v:shape>
              <v:shape id="_x0000_s2181" type="#_x0000_t32" style="position:absolute;left:1758;top:7466;width:312;height:1" o:connectortype="straight">
                <v:stroke endarrow="open"/>
              </v:shape>
            </v:group>
          </v:group>
        </w:pict>
      </w:r>
      <w:r w:rsidR="00EB0FBF">
        <w:rPr>
          <w:rFonts w:ascii="Arial" w:hAnsi="Arial" w:cs="Arial"/>
        </w:rPr>
        <w:t>Q 3</w:t>
      </w:r>
      <w:r w:rsidR="00EB0FBF" w:rsidRPr="00C87DB4">
        <w:rPr>
          <w:rFonts w:ascii="Arial" w:hAnsi="Arial" w:cs="Arial"/>
        </w:rPr>
        <w:t>-</w:t>
      </w:r>
      <w:r w:rsidR="00DC2616">
        <w:rPr>
          <w:rFonts w:ascii="Arial" w:hAnsi="Arial" w:cs="Arial"/>
        </w:rPr>
        <w:t>5</w:t>
      </w:r>
      <w:r w:rsidR="008E3E8E">
        <w:rPr>
          <w:rFonts w:ascii="Arial" w:hAnsi="Arial" w:cs="Arial"/>
        </w:rPr>
        <w:t xml:space="preserve"> </w:t>
      </w:r>
      <w:r w:rsidR="00EB0FBF" w:rsidRPr="00C87DB4">
        <w:rPr>
          <w:rFonts w:ascii="Arial" w:hAnsi="Arial" w:cs="Arial"/>
        </w:rPr>
        <w:t>:</w:t>
      </w:r>
      <w:r w:rsidR="00EB0FBF">
        <w:rPr>
          <w:rFonts w:ascii="Arial" w:hAnsi="Arial" w:cs="Arial"/>
        </w:rPr>
        <w:t xml:space="preserve"> </w:t>
      </w:r>
      <w:r w:rsidR="00AD543B">
        <w:rPr>
          <w:rFonts w:ascii="Arial" w:hAnsi="Arial" w:cs="Arial"/>
        </w:rPr>
        <w:t>Tracer</w:t>
      </w:r>
      <w:r w:rsidR="00012429">
        <w:rPr>
          <w:rFonts w:ascii="Arial" w:hAnsi="Arial" w:cs="Arial"/>
        </w:rPr>
        <w:t xml:space="preserve"> (                      </w:t>
      </w:r>
      <w:r w:rsidR="00AD543B">
        <w:rPr>
          <w:rFonts w:ascii="Arial" w:hAnsi="Arial" w:cs="Arial"/>
        </w:rPr>
        <w:t xml:space="preserve">) la circulation du fluide </w:t>
      </w:r>
      <w:r w:rsidR="00AD543B" w:rsidRPr="004C3664">
        <w:rPr>
          <w:rFonts w:ascii="Arial" w:hAnsi="Arial" w:cs="Arial"/>
        </w:rPr>
        <w:t>sous pression</w:t>
      </w:r>
      <w:r w:rsidR="00AD543B">
        <w:rPr>
          <w:rFonts w:ascii="Arial" w:hAnsi="Arial" w:cs="Arial"/>
        </w:rPr>
        <w:t xml:space="preserve"> dans les conduites.</w:t>
      </w:r>
    </w:p>
    <w:p w:rsidR="00AD543B" w:rsidRDefault="00C01AE8" w:rsidP="00AD543B">
      <w:pPr>
        <w:jc w:val="both"/>
        <w:rPr>
          <w:rFonts w:ascii="Arial" w:hAnsi="Arial" w:cs="Arial"/>
        </w:rPr>
      </w:pPr>
      <w:r>
        <w:rPr>
          <w:rFonts w:ascii="Arial" w:hAnsi="Arial" w:cs="Arial"/>
          <w:b/>
          <w:noProof/>
          <w:sz w:val="40"/>
          <w:szCs w:val="40"/>
          <w:lang w:eastAsia="fr-FR"/>
        </w:rPr>
        <w:pict>
          <v:group id="_x0000_s2165" style="position:absolute;left:0;text-align:left;margin-left:82.05pt;margin-top:5.85pt;width:43.2pt;height:5.55pt;z-index:252043264" coordorigin="1639,7728" coordsize="864,111">
            <v:group id="_x0000_s2166" style="position:absolute;left:1924;top:7731;width:312;height:102" coordorigin="1924,7731" coordsize="312,102">
              <v:shape id="_x0000_s2167" type="#_x0000_t32" style="position:absolute;left:1924;top:7777;width:312;height:1" o:connectortype="straight">
                <v:stroke endarrow="open"/>
              </v:shape>
              <v:oval id="_x0000_s2168" style="position:absolute;left:1966;top:7731;width:93;height:102" filled="f" fillcolor="white [3212]"/>
            </v:group>
            <v:group id="_x0000_s2169" style="position:absolute;left:2191;top:7737;width:312;height:102" coordorigin="1924,7731" coordsize="312,102">
              <v:shape id="_x0000_s2170" type="#_x0000_t32" style="position:absolute;left:1924;top:7777;width:312;height:1" o:connectortype="straight">
                <v:stroke endarrow="open"/>
              </v:shape>
              <v:oval id="_x0000_s2171" style="position:absolute;left:1966;top:7731;width:93;height:102" filled="f" fillcolor="white [3212]"/>
            </v:group>
            <v:group id="_x0000_s2172" style="position:absolute;left:1639;top:7728;width:312;height:102" coordorigin="1924,7731" coordsize="312,102">
              <v:shape id="_x0000_s2173" type="#_x0000_t32" style="position:absolute;left:1924;top:7777;width:312;height:1" o:connectortype="straight">
                <v:stroke endarrow="open"/>
              </v:shape>
              <v:oval id="_x0000_s2174" style="position:absolute;left:1966;top:7731;width:93;height:102" filled="f" fillcolor="white [3212]"/>
            </v:group>
          </v:group>
        </w:pict>
      </w:r>
      <w:r w:rsidR="00AD543B">
        <w:rPr>
          <w:rFonts w:ascii="Arial" w:hAnsi="Arial" w:cs="Arial"/>
        </w:rPr>
        <w:t xml:space="preserve">           Tracer</w:t>
      </w:r>
      <w:r w:rsidR="00012429">
        <w:rPr>
          <w:rFonts w:ascii="Arial" w:hAnsi="Arial" w:cs="Arial"/>
        </w:rPr>
        <w:t xml:space="preserve"> (                      </w:t>
      </w:r>
      <w:r w:rsidR="00AD543B">
        <w:rPr>
          <w:rFonts w:ascii="Arial" w:hAnsi="Arial" w:cs="Arial"/>
        </w:rPr>
        <w:t xml:space="preserve"> ) la circulation du fluide retournant au réservoir.</w:t>
      </w:r>
    </w:p>
    <w:p w:rsidR="00EB0FBF" w:rsidRDefault="00EB0FBF" w:rsidP="00AD543B">
      <w:pPr>
        <w:jc w:val="left"/>
        <w:rPr>
          <w:rFonts w:ascii="Arial" w:hAnsi="Arial" w:cs="Arial"/>
        </w:rPr>
      </w:pPr>
    </w:p>
    <w:p w:rsidR="00EB0FBF" w:rsidRDefault="00EB0FBF" w:rsidP="00EB0FBF">
      <w:pPr>
        <w:jc w:val="left"/>
        <w:rPr>
          <w:rFonts w:ascii="Arial" w:hAnsi="Arial" w:cs="Arial"/>
        </w:rPr>
      </w:pPr>
    </w:p>
    <w:p w:rsidR="00EB0FBF" w:rsidRPr="004C3664" w:rsidRDefault="00EB0FBF" w:rsidP="00EB0FBF">
      <w:pPr>
        <w:jc w:val="left"/>
        <w:rPr>
          <w:rFonts w:ascii="Arial" w:hAnsi="Arial" w:cs="Arial"/>
          <w:b/>
        </w:rPr>
      </w:pPr>
      <w:r>
        <w:rPr>
          <w:rFonts w:ascii="Arial" w:hAnsi="Arial" w:cs="Arial"/>
          <w:b/>
          <w:sz w:val="40"/>
          <w:szCs w:val="40"/>
        </w:rPr>
        <w:tab/>
      </w:r>
      <w:r w:rsidRPr="00053265">
        <w:rPr>
          <w:rFonts w:ascii="Arial" w:hAnsi="Arial" w:cs="Arial"/>
          <w:b/>
          <w:u w:val="single"/>
        </w:rPr>
        <w:t xml:space="preserve">Phase </w:t>
      </w:r>
      <w:r>
        <w:rPr>
          <w:rFonts w:ascii="Arial" w:hAnsi="Arial" w:cs="Arial"/>
          <w:b/>
          <w:u w:val="single"/>
        </w:rPr>
        <w:t xml:space="preserve">de déplacement </w:t>
      </w:r>
      <w:r w:rsidRPr="00053265">
        <w:rPr>
          <w:rFonts w:ascii="Arial" w:hAnsi="Arial" w:cs="Arial"/>
          <w:b/>
          <w:u w:val="single"/>
        </w:rPr>
        <w:t>du dégrilleur</w:t>
      </w:r>
      <w:r w:rsidR="002665FA" w:rsidRPr="00F9714D">
        <w:rPr>
          <w:rFonts w:ascii="Arial" w:hAnsi="Arial" w:cs="Arial"/>
          <w:b/>
        </w:rPr>
        <w:t xml:space="preserve"> </w:t>
      </w:r>
      <w:r w:rsidR="007448DC" w:rsidRPr="00F9714D">
        <w:rPr>
          <w:rFonts w:ascii="Arial" w:hAnsi="Arial" w:cs="Arial"/>
          <w:b/>
        </w:rPr>
        <w:t>:</w:t>
      </w:r>
      <w:r w:rsidRPr="00475764">
        <w:rPr>
          <w:rFonts w:ascii="Arial" w:hAnsi="Arial" w:cs="Arial"/>
          <w:b/>
        </w:rPr>
        <w:t xml:space="preserve"> </w:t>
      </w:r>
      <w:r w:rsidRPr="004C3664">
        <w:rPr>
          <w:rFonts w:ascii="Arial" w:hAnsi="Arial" w:cs="Arial"/>
          <w:b/>
        </w:rPr>
        <w:t>4</w:t>
      </w:r>
      <w:r w:rsidR="00AD543B">
        <w:rPr>
          <w:rFonts w:ascii="Arial" w:hAnsi="Arial" w:cs="Arial"/>
          <w:b/>
        </w:rPr>
        <w:t>V1</w:t>
      </w:r>
      <w:r w:rsidRPr="004C3664">
        <w:rPr>
          <w:rFonts w:ascii="Arial" w:hAnsi="Arial" w:cs="Arial"/>
          <w:b/>
        </w:rPr>
        <w:t xml:space="preserve"> est piloté</w:t>
      </w:r>
      <w:r w:rsidR="00AD543B">
        <w:rPr>
          <w:rFonts w:ascii="Arial" w:hAnsi="Arial" w:cs="Arial"/>
          <w:b/>
        </w:rPr>
        <w:t xml:space="preserve"> (4Y2</w:t>
      </w:r>
      <w:r w:rsidR="000827F7">
        <w:rPr>
          <w:rFonts w:ascii="Arial" w:hAnsi="Arial" w:cs="Arial"/>
          <w:b/>
        </w:rPr>
        <w:t xml:space="preserve"> </w:t>
      </w:r>
      <w:r w:rsidR="00AD543B">
        <w:rPr>
          <w:rFonts w:ascii="Arial" w:hAnsi="Arial" w:cs="Arial"/>
          <w:b/>
        </w:rPr>
        <w:t>=</w:t>
      </w:r>
      <w:r w:rsidR="000827F7">
        <w:rPr>
          <w:rFonts w:ascii="Arial" w:hAnsi="Arial" w:cs="Arial"/>
          <w:b/>
        </w:rPr>
        <w:t xml:space="preserve"> </w:t>
      </w:r>
      <w:r w:rsidR="00AD543B">
        <w:rPr>
          <w:rFonts w:ascii="Arial" w:hAnsi="Arial" w:cs="Arial"/>
          <w:b/>
        </w:rPr>
        <w:t>1)</w:t>
      </w:r>
      <w:r w:rsidRPr="004C3664">
        <w:rPr>
          <w:rFonts w:ascii="Arial" w:hAnsi="Arial" w:cs="Arial"/>
          <w:b/>
        </w:rPr>
        <w:t xml:space="preserve">. </w:t>
      </w:r>
    </w:p>
    <w:p w:rsidR="00EB0FBF" w:rsidRDefault="00C01AE8" w:rsidP="00EB0FBF">
      <w:pPr>
        <w:tabs>
          <w:tab w:val="left" w:pos="380"/>
          <w:tab w:val="center" w:pos="5386"/>
        </w:tabs>
        <w:jc w:val="left"/>
        <w:rPr>
          <w:rFonts w:ascii="Arial" w:hAnsi="Arial" w:cs="Arial"/>
          <w:b/>
          <w:sz w:val="40"/>
          <w:szCs w:val="40"/>
        </w:rPr>
      </w:pPr>
      <w:bookmarkStart w:id="0" w:name="_GoBack"/>
      <w:bookmarkEnd w:id="0"/>
      <w:r>
        <w:rPr>
          <w:rFonts w:ascii="Arial" w:hAnsi="Arial" w:cs="Arial"/>
          <w:b/>
          <w:noProof/>
          <w:sz w:val="40"/>
          <w:szCs w:val="40"/>
          <w:lang w:eastAsia="fr-FR"/>
        </w:rPr>
        <w:pict>
          <v:group id="_x0000_s2182" style="position:absolute;margin-left:97.85pt;margin-top:17.35pt;width:291.2pt;height:545.85pt;z-index:252045312" coordorigin="3607,4603" coordsize="5824,10917">
            <v:oval id="_x0000_s2183" style="position:absolute;left:6968;top:5441;width:570;height:421" filled="f" strokecolor="#c00000" strokeweight="1.75pt"/>
            <v:group id="_x0000_s2184" style="position:absolute;left:7869;top:15196;width:360;height:324" coordorigin="7661,15334" coordsize="360,324">
              <v:shape id="_x0000_s2185" type="#_x0000_t32" style="position:absolute;left:7661;top:15334;width:196;height:92" o:connectortype="straight" strokeweight=".25pt">
                <v:stroke dashstyle="dash"/>
              </v:shape>
              <v:shape id="_x0000_s2186" type="#_x0000_t32" style="position:absolute;left:7856;top:15424;width:0;height:173" o:connectortype="straight" strokeweight=".25pt">
                <v:stroke dashstyle="dash"/>
              </v:shape>
              <v:shape id="_x0000_s2187" type="#_x0000_t32" style="position:absolute;left:7684;top:15656;width:334;height:0" o:connectortype="straight" strokeweight=".25pt"/>
              <v:shape id="_x0000_s2188" type="#_x0000_t32" style="position:absolute;left:8019;top:15553;width:2;height:105;flip:x y" o:connectortype="straight" strokeweight=".25pt"/>
              <v:shape id="_x0000_s2189" type="#_x0000_t32" style="position:absolute;left:7674;top:15550;width:2;height:105;flip:x y" o:connectortype="straight" strokeweight=".25pt"/>
            </v:group>
            <v:group id="_x0000_s2190" style="position:absolute;left:5052;top:15187;width:360;height:324" coordorigin="7661,15334" coordsize="360,324">
              <v:shape id="_x0000_s2191" type="#_x0000_t32" style="position:absolute;left:7661;top:15334;width:196;height:92" o:connectortype="straight" strokeweight=".25pt">
                <v:stroke dashstyle="dash"/>
              </v:shape>
              <v:shape id="_x0000_s2192" type="#_x0000_t32" style="position:absolute;left:7856;top:15424;width:0;height:173" o:connectortype="straight" strokeweight=".25pt">
                <v:stroke dashstyle="dash"/>
              </v:shape>
              <v:shape id="_x0000_s2193" type="#_x0000_t32" style="position:absolute;left:7684;top:15656;width:334;height:0" o:connectortype="straight" strokeweight=".25pt"/>
              <v:shape id="_x0000_s2194" type="#_x0000_t32" style="position:absolute;left:8019;top:15553;width:2;height:105;flip:x y" o:connectortype="straight" strokeweight=".25pt"/>
              <v:shape id="_x0000_s2195" type="#_x0000_t32" style="position:absolute;left:7674;top:15550;width:2;height:105;flip:x y" o:connectortype="straight" strokeweight=".25pt"/>
            </v:group>
            <v:group id="_x0000_s2196" style="position:absolute;left:7051;top:12266;width:671;height:1069" coordorigin="6287,8877" coordsize="912,1368">
              <v:rect id="_x0000_s2197" style="position:absolute;left:6287;top:8877;width:912;height:1140;rotation:180"/>
              <v:line id="_x0000_s2198" style="position:absolute;rotation:90" from="6514,9561" to="7426,9561">
                <v:stroke endarrowwidth="narrow" endarrowlength="short"/>
              </v:line>
              <v:shape id="_x0000_s2199" type="#_x0000_t19" style="position:absolute;left:6885;top:9501;width:399;height:114;rotation:90;flip:x y" coordsize="37842,21600" adj="-9787197,-1763459,18581" path="wr-3019,,40181,43200,,10585,37842,11825nfewr-3019,,40181,43200,,10585,37842,11825l18581,21600nsxe">
                <v:path o:connectlocs="0,10585;37842,11825;18581,21600"/>
              </v:shape>
              <v:shape id="_x0000_s2200" type="#_x0000_t19" style="position:absolute;left:6659;top:9506;width:395;height:114;rotation:-90;flip:x" coordsize="37377,21600" adj="-9873826,-2020716,18830" path="wr-2770,,40430,43200,,11017,37377,10529nfewr-2770,,40430,43200,,11017,37377,10529l18830,21600nsxe">
                <v:path o:connectlocs="0,11017;37377,10529;18830,21600"/>
              </v:shape>
              <v:line id="_x0000_s2201" style="position:absolute;rotation:90" from="6061,9561" to="6973,9561">
                <v:stroke endarrowwidth="narrow" endarrowlength="short"/>
              </v:line>
              <v:shape id="_x0000_s2202" type="#_x0000_t19" style="position:absolute;left:6429;top:9501;width:399;height:114;rotation:90;flip:x y" coordsize="37842,21600" adj="-9787197,-1763459,18581" path="wr-3019,,40181,43200,,10585,37842,11825nfewr-3019,,40181,43200,,10585,37842,11825l18581,21600nsxe">
                <v:path o:connectlocs="0,10585;37842,11825;18581,21600"/>
              </v:shape>
              <v:shape id="_x0000_s2203" type="#_x0000_t19" style="position:absolute;left:6203;top:9506;width:395;height:114;rotation:-90;flip:x" coordsize="37377,21600" adj="-9873826,-2020716,18830" path="wr-2770,,40430,43200,,11017,37377,10529nfewr-2770,,40430,43200,,11017,37377,10529l18830,21600nsxe">
                <v:path o:connectlocs="0,11017;37377,10529;18830,21600"/>
              </v:shape>
              <v:line id="_x0000_s2204" style="position:absolute;rotation:180" from="6514,9105" to="6970,9105"/>
              <v:line id="_x0000_s2205" style="position:absolute;rotation:-180;flip:y" from="6514,10017" to="6514,10245"/>
              <v:line id="_x0000_s2206" style="position:absolute;rotation:-180;flip:y" from="6970,10017" to="6970,10245"/>
            </v:group>
            <v:shape id="_x0000_s2207" type="#_x0000_t202" style="position:absolute;left:5660;top:5073;width:1385;height:456;mso-wrap-edited:f" wrapcoords="-354 0 -354 21600 21954 21600 21954 0 -354 0" strokecolor="white" o:cliptowrap="t">
              <v:textbox style="mso-next-textbox:#_x0000_s2207">
                <w:txbxContent>
                  <w:p w:rsidR="001B27E4" w:rsidRDefault="001B27E4" w:rsidP="00AD543B">
                    <w:pPr>
                      <w:widowControl w:val="0"/>
                      <w:spacing w:after="200" w:line="273" w:lineRule="auto"/>
                      <w:rPr>
                        <w:rFonts w:ascii="Arial" w:hAnsi="Arial" w:cs="Arial"/>
                        <w:sz w:val="16"/>
                        <w:szCs w:val="16"/>
                      </w:rPr>
                    </w:pPr>
                    <w:r>
                      <w:rPr>
                        <w:rFonts w:ascii="Arial" w:hAnsi="Arial" w:cs="Arial"/>
                        <w:sz w:val="16"/>
                        <w:szCs w:val="16"/>
                      </w:rPr>
                      <w:t>A       B</w:t>
                    </w:r>
                  </w:p>
                </w:txbxContent>
              </v:textbox>
            </v:shape>
            <v:line id="_x0000_s2208" style="position:absolute;mso-wrap-distance-left:2.88pt;mso-wrap-distance-top:2.88pt;mso-wrap-distance-right:2.88pt;mso-wrap-distance-bottom:2.88pt" from="4251,7608" to="6272,7609" o:cliptowrap="t">
              <v:shadow color="#ccc"/>
            </v:line>
            <v:line id="_x0000_s2209" style="position:absolute;flip:y;mso-wrap-distance-left:2.88pt;mso-wrap-distance-top:2.88pt;mso-wrap-distance-right:2.88pt;mso-wrap-distance-bottom:2.88pt" from="4267,7851" to="8370,7851" o:cliptowrap="t">
              <v:shadow color="#ccc"/>
            </v:line>
            <v:shape id="_x0000_s2210" type="#_x0000_t202" style="position:absolute;left:4023;top:7433;width:255;height:258;mso-wrap-distance-left:2.88pt;mso-wrap-distance-top:2.88pt;mso-wrap-distance-right:2.88pt;mso-wrap-distance-bottom:2.88pt" filled="f" stroked="f" insetpen="t" o:cliptowrap="t">
              <v:shadow color="#ccc"/>
              <v:textbox style="mso-next-textbox:#_x0000_s2210;mso-column-margin:5.76pt" inset="2.88pt,2.88pt,2.88pt,2.88pt">
                <w:txbxContent>
                  <w:p w:rsidR="001B27E4" w:rsidRDefault="001B27E4" w:rsidP="00AD543B">
                    <w:pPr>
                      <w:widowControl w:val="0"/>
                      <w:rPr>
                        <w:rFonts w:ascii="Arial" w:hAnsi="Arial" w:cs="Arial"/>
                        <w:sz w:val="16"/>
                        <w:szCs w:val="16"/>
                      </w:rPr>
                    </w:pPr>
                    <w:r>
                      <w:rPr>
                        <w:rFonts w:ascii="Arial" w:hAnsi="Arial" w:cs="Arial"/>
                        <w:sz w:val="16"/>
                        <w:szCs w:val="16"/>
                      </w:rPr>
                      <w:t>P</w:t>
                    </w:r>
                  </w:p>
                </w:txbxContent>
              </v:textbox>
            </v:shape>
            <v:shape id="_x0000_s2211" type="#_x0000_t202" style="position:absolute;left:4023;top:7691;width:255;height:258;mso-wrap-distance-left:2.88pt;mso-wrap-distance-top:2.88pt;mso-wrap-distance-right:2.88pt;mso-wrap-distance-bottom:2.88pt" filled="f" stroked="f" insetpen="t" o:cliptowrap="t">
              <v:shadow color="#ccc"/>
              <v:textbox style="mso-next-textbox:#_x0000_s2211;mso-column-margin:5.76pt" inset="2.88pt,2.88pt,2.88pt,2.88pt">
                <w:txbxContent>
                  <w:p w:rsidR="001B27E4" w:rsidRDefault="001B27E4" w:rsidP="00AD543B">
                    <w:pPr>
                      <w:widowControl w:val="0"/>
                      <w:rPr>
                        <w:rFonts w:ascii="Arial" w:hAnsi="Arial" w:cs="Arial"/>
                        <w:sz w:val="16"/>
                        <w:szCs w:val="16"/>
                      </w:rPr>
                    </w:pPr>
                    <w:r>
                      <w:rPr>
                        <w:rFonts w:ascii="Arial" w:hAnsi="Arial" w:cs="Arial"/>
                        <w:sz w:val="16"/>
                        <w:szCs w:val="16"/>
                      </w:rPr>
                      <w:t>T</w:t>
                    </w:r>
                  </w:p>
                </w:txbxContent>
              </v:textbox>
            </v:shape>
            <v:line id="_x0000_s2212" style="position:absolute;flip:y;mso-wrap-distance-left:2.88pt;mso-wrap-distance-top:2.88pt;mso-wrap-distance-right:2.88pt;mso-wrap-distance-bottom:2.88pt" from="4459,4979" to="4468,8587" o:cliptowrap="t">
              <v:shadow color="#ccc"/>
            </v:line>
            <v:line id="_x0000_s2213" style="position:absolute;mso-wrap-distance-left:2.88pt;mso-wrap-distance-top:2.88pt;mso-wrap-distance-right:2.88pt;mso-wrap-distance-bottom:2.88pt" from="4489,4979" to="6271,4979" o:cliptowrap="t">
              <v:shadow color="#ccc"/>
            </v:line>
            <v:line id="_x0000_s2214" style="position:absolute;mso-wrap-distance-left:2.88pt;mso-wrap-distance-top:2.88pt;mso-wrap-distance-right:2.88pt;mso-wrap-distance-bottom:2.88pt" from="6279,4979" to="6279,5334" o:cliptowrap="t">
              <v:shadow color="#ccc"/>
            </v:line>
            <v:line id="_x0000_s2215" style="position:absolute;mso-wrap-distance-left:2.88pt;mso-wrap-distance-top:2.88pt;mso-wrap-distance-right:2.88pt;mso-wrap-distance-bottom:2.88pt" from="6432,4987" to="6432,5326" o:cliptowrap="t">
              <v:shadow color="#ccc"/>
            </v:line>
            <v:line id="_x0000_s2216" style="position:absolute;mso-wrap-distance-left:2.88pt;mso-wrap-distance-top:2.88pt;mso-wrap-distance-right:2.88pt;mso-wrap-distance-bottom:2.88pt" from="6441,4981" to="7842,4981" o:cliptowrap="t">
              <v:shadow color="#ccc"/>
            </v:line>
            <v:line id="_x0000_s2217" style="position:absolute;flip:x y;mso-wrap-distance-left:2.88pt;mso-wrap-distance-top:2.88pt;mso-wrap-distance-right:2.88pt;mso-wrap-distance-bottom:2.88pt" from="7834,4980" to="7843,8571" o:cliptowrap="t">
              <v:shadow color="#ccc"/>
            </v:line>
            <v:line id="_x0000_s2218" style="position:absolute;flip:x;mso-wrap-distance-left:2.88pt;mso-wrap-distance-top:2.88pt;mso-wrap-distance-right:2.88pt;mso-wrap-distance-bottom:2.88pt" from="6431,5734" to="6431,7846" o:cliptowrap="t">
              <v:shadow color="#ccc"/>
            </v:line>
            <v:oval id="_x0000_s2219" style="position:absolute;left:6409;top:7814;width:55;height:63;mso-wrap-distance-left:2.88pt;mso-wrap-distance-top:2.88pt;mso-wrap-distance-right:2.88pt;mso-wrap-distance-bottom:2.88pt" fillcolor="black" insetpen="t" o:cliptowrap="t">
              <v:shadow color="#ccc"/>
              <v:textbox inset="2.88pt,2.88pt,2.88pt,2.88pt"/>
            </v:oval>
            <v:line id="_x0000_s2220" style="position:absolute;mso-wrap-distance-left:2.88pt;mso-wrap-distance-top:2.88pt;mso-wrap-distance-right:2.88pt;mso-wrap-distance-bottom:2.88pt" from="4479,8580" to="5364,8580" o:cliptowrap="t">
              <v:shadow color="#ccc"/>
            </v:line>
            <v:shape id="_x0000_s2221" type="#_x0000_t202" style="position:absolute;left:6152;top:4660;width:411;height:286;mso-wrap-distance-left:2.88pt;mso-wrap-distance-top:2.88pt;mso-wrap-distance-right:2.88pt;mso-wrap-distance-bottom:2.88pt" filled="f" stroked="f" insetpen="t" o:cliptowrap="t">
              <v:shadow color="#ccc"/>
              <v:textbox style="mso-next-textbox:#_x0000_s2221;mso-column-margin:5.76pt" inset="2.88pt,2.88pt,2.88pt,2.88pt">
                <w:txbxContent>
                  <w:p w:rsidR="001B27E4" w:rsidRDefault="001B27E4" w:rsidP="00AD543B">
                    <w:pPr>
                      <w:widowControl w:val="0"/>
                      <w:rPr>
                        <w:rFonts w:ascii="Arial" w:hAnsi="Arial" w:cs="Arial"/>
                        <w:sz w:val="16"/>
                        <w:szCs w:val="16"/>
                      </w:rPr>
                    </w:pPr>
                    <w:r>
                      <w:rPr>
                        <w:rFonts w:ascii="Arial" w:hAnsi="Arial" w:cs="Arial"/>
                        <w:sz w:val="16"/>
                        <w:szCs w:val="16"/>
                      </w:rPr>
                      <w:t>4V1</w:t>
                    </w:r>
                  </w:p>
                </w:txbxContent>
              </v:textbox>
            </v:shape>
            <v:line id="_x0000_s2222" style="position:absolute;flip:x;mso-wrap-distance-left:2.88pt;mso-wrap-distance-top:2.88pt;mso-wrap-distance-right:2.88pt;mso-wrap-distance-bottom:2.88pt" from="6267,5743" to="6267,7607" o:cliptowrap="t">
              <v:shadow color="#ccc"/>
            </v:line>
            <v:group id="_x0000_s2223" style="position:absolute;left:6557;top:9405;width:164;height:222" coordorigin="8264,5882" coordsize="171,228">
              <v:oval id="_x0000_s2224" style="position:absolute;left:8321;top:5939;width:114;height:114"/>
              <v:line id="_x0000_s2225" style="position:absolute;flip:y" from="8264,5882" to="8435,5996"/>
              <v:line id="_x0000_s2226" style="position:absolute" from="8264,5996" to="8435,6110"/>
            </v:group>
            <v:group id="_x0000_s2227" style="position:absolute;left:5947;top:9403;width:165;height:222" coordorigin="8295,6304" coordsize="171,228">
              <v:oval id="_x0000_s2228" style="position:absolute;left:8296;top:6361;width:114;height:114"/>
              <v:line id="_x0000_s2229" style="position:absolute;flip:x y" from="8295,6304" to="8466,6418"/>
              <v:line id="_x0000_s2230" style="position:absolute;flip:x" from="8295,6418" to="8466,6532"/>
            </v:group>
            <v:line id="_x0000_s2231" style="position:absolute;mso-wrap-distance-left:2.88pt;mso-wrap-distance-top:2.88pt;mso-wrap-distance-right:2.88pt;mso-wrap-distance-bottom:2.88pt" from="7412,8571" to="7840,8571" o:cliptowrap="t">
              <v:shadow color="#ccc"/>
            </v:line>
            <v:line id="_x0000_s2232" style="position:absolute;flip:x;mso-wrap-distance-left:2.88pt;mso-wrap-distance-top:2.88pt;mso-wrap-distance-right:2.88pt;mso-wrap-distance-bottom:2.88pt" from="5359,8587" to="5375,10108" o:cliptowrap="t">
              <v:shadow color="#ccc"/>
            </v:line>
            <v:group id="_x0000_s2233" style="position:absolute;left:5274;top:10090;width:166;height:219;rotation:-90" coordorigin="8295,6304" coordsize="171,228">
              <v:oval id="_x0000_s2234" style="position:absolute;left:8296;top:6361;width:114;height:114"/>
              <v:line id="_x0000_s2235" style="position:absolute;flip:x y" from="8295,6304" to="8466,6418"/>
              <v:line id="_x0000_s2236" style="position:absolute;flip:x" from="8295,6418" to="8466,6532"/>
            </v:group>
            <v:line id="_x0000_s2237" style="position:absolute;flip:y;mso-wrap-distance-left:2.88pt;mso-wrap-distance-top:2.88pt;mso-wrap-distance-right:2.88pt;mso-wrap-distance-bottom:2.88pt" from="4996,10770" to="5335,10770" o:cliptowrap="t">
              <v:shadow color="#ccc"/>
            </v:line>
            <v:line id="_x0000_s2238" style="position:absolute;flip:x;mso-wrap-distance-left:2.88pt;mso-wrap-distance-top:2.88pt;mso-wrap-distance-right:2.88pt;mso-wrap-distance-bottom:2.88pt" from="5357,10284" to="5358,13802" o:cliptowrap="t">
              <v:shadow color="#ccc"/>
            </v:line>
            <v:oval id="_x0000_s2239" style="position:absolute;left:5330;top:10735;width:54;height:63;mso-wrap-distance-left:2.88pt;mso-wrap-distance-top:2.88pt;mso-wrap-distance-right:2.88pt;mso-wrap-distance-bottom:2.88pt" fillcolor="black" insetpen="t" o:cliptowrap="t">
              <v:shadow color="#ccc"/>
              <v:textbox inset="2.88pt,2.88pt,2.88pt,2.88pt"/>
            </v:oval>
            <v:line id="_x0000_s2240" style="position:absolute;flip:x;mso-wrap-distance-left:2.88pt;mso-wrap-distance-top:2.88pt;mso-wrap-distance-right:2.88pt;mso-wrap-distance-bottom:2.88pt" from="7389,8578" to="7404,10099" o:cliptowrap="t">
              <v:shadow color="#ccc"/>
            </v:line>
            <v:group id="_x0000_s2241" style="position:absolute;left:7303;top:10064;width:166;height:220;rotation:-90" coordorigin="8295,6304" coordsize="171,228">
              <v:oval id="_x0000_s2242" style="position:absolute;left:8296;top:6361;width:114;height:114"/>
              <v:line id="_x0000_s2243" style="position:absolute;flip:x y" from="8295,6304" to="8466,6418"/>
              <v:line id="_x0000_s2244" style="position:absolute;flip:x" from="8295,6418" to="8466,6532"/>
            </v:group>
            <v:line id="_x0000_s2245" style="position:absolute;flip:y;mso-wrap-distance-left:2.88pt;mso-wrap-distance-top:2.88pt;mso-wrap-distance-right:2.88pt;mso-wrap-distance-bottom:2.88pt" from="7386,10752" to="7726,10752" o:cliptowrap="t">
              <v:shadow color="#ccc"/>
            </v:line>
            <v:line id="_x0000_s2246" style="position:absolute;flip:x;mso-wrap-distance-left:2.88pt;mso-wrap-distance-top:2.88pt;mso-wrap-distance-right:2.88pt;mso-wrap-distance-bottom:2.88pt" from="7379,10266" to="7379,12129" o:cliptowrap="t">
              <v:shadow color="#ccc"/>
            </v:line>
            <v:oval id="_x0000_s2247" style="position:absolute;left:7351;top:10717;width:55;height:63;mso-wrap-distance-left:2.88pt;mso-wrap-distance-top:2.88pt;mso-wrap-distance-right:2.88pt;mso-wrap-distance-bottom:2.88pt" fillcolor="black" insetpen="t" o:cliptowrap="t">
              <v:shadow color="#ccc"/>
              <v:textbox inset="2.88pt,2.88pt,2.88pt,2.88pt"/>
            </v:oval>
            <v:line id="_x0000_s2248" style="position:absolute;mso-wrap-distance-left:2.88pt;mso-wrap-distance-top:2.88pt;mso-wrap-distance-right:2.88pt;mso-wrap-distance-bottom:2.88pt" from="5372,9518" to="5961,9518" o:cliptowrap="t">
              <v:shadow color="#ccc"/>
            </v:line>
            <v:rect id="_x0000_s2249" style="position:absolute;left:5416;top:5327;width:1127;height:405" o:cliptowrap="t"/>
            <v:line id="_x0000_s2250" style="position:absolute" from="5791,5327" to="5792,5732" o:cliptowrap="t"/>
            <v:line id="_x0000_s2251" style="position:absolute" from="6166,5327" to="6167,5732" o:cliptowrap="t"/>
            <v:line id="_x0000_s2252" style="position:absolute;flip:y" from="6271,5327" to="6272,5732" o:cliptowrap="t">
              <v:stroke endarrow="block" endarrowwidth="narrow" endarrowlength="short"/>
            </v:line>
            <v:line id="_x0000_s2253" style="position:absolute" from="6432,5327" to="6433,5732" o:cliptowrap="t">
              <v:stroke endarrow="block" endarrowwidth="narrow" endarrowlength="short"/>
            </v:line>
            <v:group id="_x0000_s2254" style="position:absolute;left:5513;top:5327;width:188;height:405" coordorigin="11034,10728" coordsize="14,28">
              <v:line id="_x0000_s2255" style="position:absolute;flip:y" from="11034,10728" to="11048,10757" o:cliptowrap="t">
                <v:stroke endarrow="block" endarrowwidth="narrow" endarrowlength="short"/>
              </v:line>
              <v:line id="_x0000_s2256" style="position:absolute" from="11034,10728" to="11048,10757" o:cliptowrap="t">
                <v:stroke endarrow="block" endarrowwidth="narrow" endarrowlength="short"/>
              </v:line>
            </v:group>
            <v:rect id="_x0000_s2257" style="position:absolute;left:6543;top:5529;width:375;height:203" o:cliptowrap="t"/>
            <v:rect id="_x0000_s2258" style="position:absolute;left:5040;top:5529;width:376;height:203" o:cliptowrap="t"/>
            <v:line id="_x0000_s2259" style="position:absolute" from="6683,5529" to="6777,5732" o:cliptowrap="t"/>
            <v:line id="_x0000_s2260" style="position:absolute;flip:x" from="5182,5529" to="5275,5732" o:cliptowrap="t"/>
            <v:line id="_x0000_s2261" style="position:absolute" from="6543,5377" to="6589,5529" o:cliptowrap="t"/>
            <v:line id="_x0000_s2262" style="position:absolute;flip:y" from="6589,5327" to="6636,5529" o:cliptowrap="t"/>
            <v:line id="_x0000_s2263" style="position:absolute" from="6636,5327" to="6683,5529" o:cliptowrap="t"/>
            <v:line id="_x0000_s2264" style="position:absolute;flip:y" from="6683,5327" to="6730,5529" o:cliptowrap="t"/>
            <v:line id="_x0000_s2265" style="position:absolute" from="6730,5327" to="6777,5529" o:cliptowrap="t"/>
            <v:line id="_x0000_s2266" style="position:absolute;flip:y" from="6777,5327" to="6823,5529" o:cliptowrap="t"/>
            <v:line id="_x0000_s2267" style="position:absolute;flip:x" from="5369,5377" to="5416,5529" o:cliptowrap="t"/>
            <v:line id="_x0000_s2268" style="position:absolute;flip:x y" from="5322,5327" to="5369,5529" o:cliptowrap="t"/>
            <v:line id="_x0000_s2269" style="position:absolute;flip:x" from="5275,5327" to="5322,5529" o:cliptowrap="t"/>
            <v:line id="_x0000_s2270" style="position:absolute;flip:x y" from="5229,5327" to="5275,5529" o:cliptowrap="t"/>
            <v:line id="_x0000_s2271" style="position:absolute;flip:x" from="5182,5327" to="5229,5529" o:cliptowrap="t"/>
            <v:line id="_x0000_s2272" style="position:absolute;flip:x y" from="5134,5327" to="5182,5529" o:cliptowrap="t"/>
            <v:line id="_x0000_s2273" style="position:absolute;flip:y" from="5873,5631" to="5874,5732" o:cliptowrap="t"/>
            <v:line id="_x0000_s2274" style="position:absolute" from="6073,5529" to="6074,5732" o:cliptowrap="t"/>
            <v:line id="_x0000_s2275" style="position:absolute" from="5886,5327" to="5886,5529" o:cliptowrap="t"/>
            <v:line id="_x0000_s2276" style="position:absolute" from="6073,5327" to="6074,5580" o:cliptowrap="t"/>
            <v:line id="_x0000_s2277" style="position:absolute" from="5886,5529" to="6073,5530" o:cliptowrap="t">
              <v:stroke endarrow="oval" endarrowwidth="narrow" endarrowlength="short"/>
            </v:line>
            <v:line id="_x0000_s2278" style="position:absolute" from="5827,5631" to="5920,5631" o:cliptowrap="t"/>
            <v:shape id="_x0000_s2279" type="#_x0000_t202" style="position:absolute;left:5555;top:5716;width:1616;height:455;mso-wrap-edited:f" filled="f" stroked="f" strokecolor="white" o:cliptowrap="t">
              <v:textbox style="mso-next-textbox:#_x0000_s2279">
                <w:txbxContent>
                  <w:p w:rsidR="001B27E4" w:rsidRDefault="001B27E4" w:rsidP="00AD543B">
                    <w:pPr>
                      <w:widowControl w:val="0"/>
                      <w:spacing w:after="200" w:line="273" w:lineRule="auto"/>
                      <w:rPr>
                        <w:rFonts w:ascii="Arial" w:hAnsi="Arial" w:cs="Arial"/>
                        <w:sz w:val="16"/>
                        <w:szCs w:val="16"/>
                      </w:rPr>
                    </w:pPr>
                    <w:r>
                      <w:rPr>
                        <w:rFonts w:ascii="Arial" w:hAnsi="Arial" w:cs="Arial"/>
                        <w:sz w:val="16"/>
                        <w:szCs w:val="16"/>
                      </w:rPr>
                      <w:t>P       T</w:t>
                    </w:r>
                  </w:p>
                </w:txbxContent>
              </v:textbox>
            </v:shape>
            <v:shape id="_x0000_s2280" type="#_x0000_t202" style="position:absolute;left:4520;top:5492;width:479;height:285;mso-wrap-distance-left:2.88pt;mso-wrap-distance-top:2.88pt;mso-wrap-distance-right:2.88pt;mso-wrap-distance-bottom:2.88pt" filled="f" stroked="f" insetpen="t" o:cliptowrap="t">
              <v:shadow color="#ccc"/>
              <v:textbox style="mso-next-textbox:#_x0000_s2280;mso-column-margin:5.76pt" inset="2.88pt,2.88pt,2.88pt,2.88pt">
                <w:txbxContent>
                  <w:p w:rsidR="001B27E4" w:rsidRDefault="001B27E4" w:rsidP="00AD543B">
                    <w:pPr>
                      <w:widowControl w:val="0"/>
                      <w:rPr>
                        <w:rFonts w:ascii="Arial" w:hAnsi="Arial" w:cs="Arial"/>
                        <w:sz w:val="16"/>
                        <w:szCs w:val="16"/>
                      </w:rPr>
                    </w:pPr>
                    <w:r>
                      <w:rPr>
                        <w:rFonts w:ascii="Arial" w:hAnsi="Arial" w:cs="Arial"/>
                        <w:sz w:val="16"/>
                        <w:szCs w:val="16"/>
                      </w:rPr>
                      <w:t>4Y1</w:t>
                    </w:r>
                  </w:p>
                </w:txbxContent>
              </v:textbox>
            </v:shape>
            <v:shape id="_x0000_s2281" type="#_x0000_t202" style="position:absolute;left:6985;top:5505;width:533;height:285;mso-wrap-distance-left:2.88pt;mso-wrap-distance-top:2.88pt;mso-wrap-distance-right:2.88pt;mso-wrap-distance-bottom:2.88pt" filled="f" stroked="f" insetpen="t" o:cliptowrap="t">
              <v:shadow color="#ccc"/>
              <v:textbox style="mso-next-textbox:#_x0000_s2281;mso-column-margin:5.76pt" inset="2.88pt,2.88pt,2.88pt,2.88pt">
                <w:txbxContent>
                  <w:p w:rsidR="001B27E4" w:rsidRDefault="001B27E4" w:rsidP="00AD543B">
                    <w:pPr>
                      <w:widowControl w:val="0"/>
                      <w:rPr>
                        <w:rFonts w:ascii="Arial" w:hAnsi="Arial" w:cs="Arial"/>
                        <w:sz w:val="16"/>
                        <w:szCs w:val="16"/>
                      </w:rPr>
                    </w:pPr>
                    <w:r>
                      <w:rPr>
                        <w:rFonts w:ascii="Arial" w:hAnsi="Arial" w:cs="Arial"/>
                        <w:sz w:val="16"/>
                        <w:szCs w:val="16"/>
                      </w:rPr>
                      <w:t>4Y2</w:t>
                    </w:r>
                  </w:p>
                </w:txbxContent>
              </v:textbox>
            </v:shape>
            <v:line id="_x0000_s2282" style="position:absolute;mso-wrap-distance-left:2.88pt;mso-wrap-distance-top:2.88pt;mso-wrap-distance-right:2.88pt;mso-wrap-distance-bottom:2.88pt" from="6740,9517" to="7401,9517" o:cliptowrap="t">
              <v:shadow color="#ccc"/>
            </v:line>
            <v:line id="_x0000_s2283" style="position:absolute;flip:x;mso-wrap-distance-left:2.88pt;mso-wrap-distance-top:2.88pt;mso-wrap-distance-right:2.88pt;mso-wrap-distance-bottom:2.88pt" from="8363,7841" to="8371,9006" o:cliptowrap="t">
              <v:shadow color="#ccc"/>
            </v:line>
            <v:line id="_x0000_s2284" style="position:absolute;flip:y;mso-wrap-distance-left:2.88pt;mso-wrap-distance-top:2.88pt;mso-wrap-distance-right:2.88pt;mso-wrap-distance-bottom:2.88pt" from="6336,9006" to="8368,9012" o:cliptowrap="t">
              <v:shadow color="#ccc"/>
            </v:line>
            <v:line id="_x0000_s2285" style="position:absolute;mso-wrap-distance-left:2.88pt;mso-wrap-distance-top:2.88pt;mso-wrap-distance-right:2.88pt;mso-wrap-distance-bottom:2.88pt" from="6336,9012" to="6344,11965" o:cliptowrap="t">
              <v:shadow color="#ccc"/>
            </v:line>
            <v:oval id="_x0000_s2286" style="position:absolute;left:6309;top:9485;width:55;height:63;mso-wrap-distance-left:2.88pt;mso-wrap-distance-top:2.88pt;mso-wrap-distance-right:2.88pt;mso-wrap-distance-bottom:2.88pt" fillcolor="black" insetpen="t" o:cliptowrap="t">
              <v:shadow color="#ccc"/>
              <v:textbox inset="2.88pt,2.88pt,2.88pt,2.88pt"/>
            </v:oval>
            <v:line id="_x0000_s2287" style="position:absolute;flip:y;mso-wrap-distance-left:2.88pt;mso-wrap-distance-top:2.88pt;mso-wrap-distance-right:2.88pt;mso-wrap-distance-bottom:2.88pt" from="6123,9516" to="6575,9517" o:cliptowrap="t">
              <v:shadow color="#ccc"/>
            </v:line>
            <v:line id="_x0000_s2288" style="position:absolute;flip:x;mso-wrap-distance-left:2.88pt;mso-wrap-distance-top:2.88pt;mso-wrap-distance-right:2.88pt;mso-wrap-distance-bottom:2.88pt" from="4051,10775" to="4052,11949" o:cliptowrap="t">
              <v:shadow color="#ccc"/>
            </v:line>
            <v:line id="_x0000_s2289" style="position:absolute;flip:y;mso-wrap-distance-left:2.88pt;mso-wrap-distance-top:2.88pt;mso-wrap-distance-right:2.88pt;mso-wrap-distance-bottom:2.88pt" from="8477,10744" to="8737,10744" o:cliptowrap="t">
              <v:shadow color="#ccc"/>
            </v:line>
            <v:line id="_x0000_s2290" style="position:absolute;flip:x;mso-wrap-distance-left:2.88pt;mso-wrap-distance-top:2.88pt;mso-wrap-distance-right:2.88pt;mso-wrap-distance-bottom:2.88pt" from="8734,10751" to="8734,11948" o:cliptowrap="t">
              <v:shadow color="#ccc"/>
            </v:line>
            <v:shape id="_x0000_s2291" type="#_x0000_t32" style="position:absolute;left:4541;top:9975;width:2842;height:0" o:connectortype="straight">
              <v:stroke dashstyle="dash"/>
            </v:shape>
            <v:line id="_x0000_s2292" style="position:absolute;mso-wrap-distance-left:2.88pt;mso-wrap-distance-top:2.88pt;mso-wrap-distance-right:2.88pt;mso-wrap-distance-bottom:2.88pt" from="4516,9984" to="4517,10333" o:cliptowrap="t">
              <v:stroke dashstyle="dash"/>
              <v:shadow color="#ccc"/>
            </v:line>
            <v:oval id="_x0000_s2293" style="position:absolute;left:7373;top:9940;width:54;height:63;mso-wrap-distance-left:2.88pt;mso-wrap-distance-top:2.88pt;mso-wrap-distance-right:2.88pt;mso-wrap-distance-bottom:2.88pt" fillcolor="black" insetpen="t" o:cliptowrap="t">
              <v:shadow color="#ccc"/>
              <v:textbox inset="2.88pt,2.88pt,2.88pt,2.88pt"/>
            </v:oval>
            <v:shape id="_x0000_s2294" type="#_x0000_t32" style="position:absolute;left:5372;top:9726;width:2883;height:0" o:connectortype="straight">
              <v:stroke dashstyle="dash"/>
            </v:shape>
            <v:line id="_x0000_s2295" style="position:absolute;mso-wrap-distance-left:2.88pt;mso-wrap-distance-top:2.88pt;mso-wrap-distance-right:2.88pt;mso-wrap-distance-bottom:2.88pt" from="8255,9726" to="8255,10273" o:cliptowrap="t">
              <v:stroke dashstyle="dash"/>
              <v:shadow color="#ccc"/>
            </v:line>
            <v:oval id="_x0000_s2296" style="position:absolute;left:5339;top:9696;width:55;height:63;mso-wrap-distance-left:2.88pt;mso-wrap-distance-top:2.88pt;mso-wrap-distance-right:2.88pt;mso-wrap-distance-bottom:2.88pt" fillcolor="black" insetpen="t" o:cliptowrap="t">
              <v:shadow color="#ccc"/>
              <v:textbox inset="2.88pt,2.88pt,2.88pt,2.88pt"/>
            </v:oval>
            <v:line id="_x0000_s2297" style="position:absolute;mso-wrap-distance-left:2.88pt;mso-wrap-distance-top:2.88pt;mso-wrap-distance-right:2.88pt;mso-wrap-distance-bottom:2.88pt" from="4051,11956" to="8737,11956" o:cliptowrap="t">
              <v:shadow color="#ccc"/>
            </v:line>
            <v:oval id="_x0000_s2298" style="position:absolute;left:6318;top:11920;width:55;height:63;mso-wrap-distance-left:2.88pt;mso-wrap-distance-top:2.88pt;mso-wrap-distance-right:2.88pt;mso-wrap-distance-bottom:2.88pt" fillcolor="black" insetpen="t" o:cliptowrap="t">
              <v:shadow color="#ccc"/>
              <v:textbox inset="2.88pt,2.88pt,2.88pt,2.88pt"/>
            </v:oval>
            <v:line id="_x0000_s2299" style="position:absolute;rotation:-180;flip:y" from="7383,11998" to="7383,12441">
              <v:stroke endarrow="oval" endarrowwidth="narrow" endarrowlength="short"/>
            </v:line>
            <v:group id="_x0000_s2300" style="position:absolute;left:4206;top:14775;width:1403;height:516" coordorigin="3267,9840" coordsize="1458,531">
              <v:group id="_x0000_s2301" style="position:absolute;left:3728;top:9714;width:531;height:784;rotation:270" coordorigin="2557,4381" coordsize="456,684">
                <v:oval id="_x0000_s2302" style="position:absolute;left:2557;top:4495;width:456;height:456"/>
                <v:shape id="_x0000_s2303" type="#_x0000_t5" style="position:absolute;left:2725;top:4510;width:114;height:114;flip:y" fillcolor="black"/>
                <v:line id="_x0000_s2304" style="position:absolute" from="2785,4951" to="2785,5065"/>
                <v:line id="_x0000_s2305" style="position:absolute;flip:y" from="2785,4381" to="2785,4495"/>
                <v:shape id="_x0000_s2306" type="#_x0000_t5" style="position:absolute;left:2731;top:4825;width:114;height:114" fillcolor="black"/>
              </v:group>
              <v:line id="_x0000_s2307" style="position:absolute;flip:y;mso-wrap-distance-left:2.88pt;mso-wrap-distance-top:2.88pt;mso-wrap-distance-right:2.88pt;mso-wrap-distance-bottom:2.88pt" from="3267,10105" to="3620,10105" o:cliptowrap="t">
                <v:shadow color="#ccc"/>
              </v:line>
              <v:line id="_x0000_s2308" style="position:absolute;flip:y;mso-wrap-distance-left:2.88pt;mso-wrap-distance-top:2.88pt;mso-wrap-distance-right:2.88pt;mso-wrap-distance-bottom:2.88pt" from="4372,10104" to="4725,10104" o:cliptowrap="t">
                <v:shadow color="#ccc"/>
              </v:line>
            </v:group>
            <v:group id="_x0000_s2309" style="position:absolute;left:7031;top:14787;width:1403;height:516" coordorigin="3267,9840" coordsize="1458,531">
              <v:group id="_x0000_s2310" style="position:absolute;left:3728;top:9714;width:531;height:784;rotation:270" coordorigin="2557,4381" coordsize="456,684">
                <v:oval id="_x0000_s2311" style="position:absolute;left:2557;top:4495;width:456;height:456"/>
                <v:shape id="_x0000_s2312" type="#_x0000_t5" style="position:absolute;left:2725;top:4510;width:114;height:114;flip:y" fillcolor="black"/>
                <v:line id="_x0000_s2313" style="position:absolute" from="2785,4951" to="2785,5065"/>
                <v:line id="_x0000_s2314" style="position:absolute;flip:y" from="2785,4381" to="2785,4495"/>
                <v:shape id="_x0000_s2315" type="#_x0000_t5" style="position:absolute;left:2731;top:4825;width:114;height:114" fillcolor="black"/>
              </v:group>
              <v:line id="_x0000_s2316" style="position:absolute;flip:y;mso-wrap-distance-left:2.88pt;mso-wrap-distance-top:2.88pt;mso-wrap-distance-right:2.88pt;mso-wrap-distance-bottom:2.88pt" from="3267,10105" to="3620,10105" o:cliptowrap="t">
                <v:shadow color="#ccc"/>
              </v:line>
              <v:line id="_x0000_s2317" style="position:absolute;flip:y;mso-wrap-distance-left:2.88pt;mso-wrap-distance-top:2.88pt;mso-wrap-distance-right:2.88pt;mso-wrap-distance-bottom:2.88pt" from="4372,10104" to="4725,10104" o:cliptowrap="t">
                <v:shadow color="#ccc"/>
              </v:line>
            </v:group>
            <v:line id="_x0000_s2318" style="position:absolute;mso-wrap-distance-left:2.88pt;mso-wrap-distance-top:2.88pt;mso-wrap-distance-right:2.88pt;mso-wrap-distance-bottom:2.88pt" from="4198,13809" to="5429,13810" o:cliptowrap="t">
              <v:shadow color="#ccc"/>
            </v:line>
            <v:line id="_x0000_s2319" style="position:absolute;mso-wrap-distance-left:2.88pt;mso-wrap-distance-top:2.88pt;mso-wrap-distance-right:2.88pt;mso-wrap-distance-bottom:2.88pt" from="5398,13807" to="6568,13808" o:cliptowrap="t">
              <v:shadow color="#ccc"/>
            </v:line>
            <v:line id="_x0000_s2320" style="position:absolute;flip:x;mso-wrap-distance-left:2.88pt;mso-wrap-distance-top:2.88pt;mso-wrap-distance-right:2.88pt;mso-wrap-distance-bottom:2.88pt" from="4202,13808" to="4204,15031" o:cliptowrap="t">
              <v:shadow color="#ccc"/>
            </v:line>
            <v:line id="_x0000_s2321" style="position:absolute;flip:x;mso-wrap-distance-left:2.88pt;mso-wrap-distance-top:2.88pt;mso-wrap-distance-right:2.88pt;mso-wrap-distance-bottom:2.88pt" from="6571,13810" to="6578,14337" o:cliptowrap="t">
              <v:shadow color="#ccc"/>
            </v:line>
            <v:oval id="_x0000_s2322" style="position:absolute;left:5330;top:13783;width:54;height:63;mso-wrap-distance-left:2.88pt;mso-wrap-distance-top:2.88pt;mso-wrap-distance-right:2.88pt;mso-wrap-distance-bottom:2.88pt" fillcolor="black" insetpen="t" o:cliptowrap="t">
              <v:shadow color="#ccc"/>
              <v:textbox inset="2.88pt,2.88pt,2.88pt,2.88pt"/>
            </v:oval>
            <v:line id="_x0000_s2323" style="position:absolute;mso-wrap-distance-left:2.88pt;mso-wrap-distance-top:2.88pt;mso-wrap-distance-right:2.88pt;mso-wrap-distance-bottom:2.88pt" from="6569,15043" to="7056,15044" o:cliptowrap="t">
              <v:shadow color="#ccc"/>
            </v:line>
            <v:line id="_x0000_s2324" style="position:absolute;flip:x;mso-wrap-distance-left:2.88pt;mso-wrap-distance-top:2.88pt;mso-wrap-distance-right:2.88pt;mso-wrap-distance-bottom:2.88pt" from="5602,14187" to="5604,15025" o:cliptowrap="t">
              <v:shadow color="#ccc"/>
            </v:line>
            <v:line id="_x0000_s2325" style="position:absolute;mso-wrap-distance-left:2.88pt;mso-wrap-distance-top:2.88pt;mso-wrap-distance-right:2.88pt;mso-wrap-distance-bottom:2.88pt" from="5610,14184" to="7224,14187" o:cliptowrap="t">
              <v:shadow color="#ccc"/>
            </v:line>
            <v:line id="_x0000_s2326" style="position:absolute;flip:x;mso-wrap-distance-left:2.88pt;mso-wrap-distance-top:2.88pt;mso-wrap-distance-right:2.88pt;mso-wrap-distance-bottom:2.88pt" from="7218,13259" to="7220,14183" o:cliptowrap="t">
              <v:shadow color="#ccc"/>
            </v:line>
            <v:line id="_x0000_s2327" style="position:absolute;mso-wrap-distance-left:2.88pt;mso-wrap-distance-top:2.88pt;mso-wrap-distance-right:2.88pt;mso-wrap-distance-bottom:2.88pt" from="6571,14272" to="6572,15033" o:cliptowrap="t">
              <v:shadow color="#ccc"/>
            </v:line>
            <v:line id="_x0000_s2328" style="position:absolute;mso-wrap-distance-left:2.88pt;mso-wrap-distance-top:2.88pt;mso-wrap-distance-right:2.88pt;mso-wrap-distance-bottom:2.88pt" from="8437,14271" to="8438,15032" o:cliptowrap="t">
              <v:shadow color="#ccc"/>
            </v:line>
            <v:line id="_x0000_s2329" style="position:absolute;flip:y;mso-wrap-distance-left:2.88pt;mso-wrap-distance-top:2.88pt;mso-wrap-distance-right:2.88pt;mso-wrap-distance-bottom:2.88pt" from="7553,14268" to="8438,14272" o:cliptowrap="t">
              <v:shadow color="#ccc"/>
            </v:line>
            <v:line id="_x0000_s2330" style="position:absolute;flip:x;mso-wrap-distance-left:2.88pt;mso-wrap-distance-top:2.88pt;mso-wrap-distance-right:2.88pt;mso-wrap-distance-bottom:2.88pt" from="7554,13314" to="7556,14278" o:cliptowrap="t">
              <v:shadow color="#ccc"/>
            </v:line>
            <v:rect id="_x0000_s2331" style="position:absolute;left:3607;top:9285;width:5819;height:2850" filled="f" strokeweight=".25pt">
              <v:stroke dashstyle="longDash"/>
            </v:rect>
            <v:shape id="_x0000_s2332" type="#_x0000_t202" style="position:absolute;left:8695;top:9819;width:411;height:285;mso-wrap-distance-left:2.88pt;mso-wrap-distance-top:2.88pt;mso-wrap-distance-right:2.88pt;mso-wrap-distance-bottom:2.88pt" filled="f" stroked="f" insetpen="t" o:cliptowrap="t">
              <v:shadow color="#ccc"/>
              <v:textbox style="mso-next-textbox:#_x0000_s2332;mso-column-margin:5.76pt" inset="2.88pt,2.88pt,2.88pt,2.88pt">
                <w:txbxContent>
                  <w:p w:rsidR="001B27E4" w:rsidRDefault="001B27E4" w:rsidP="00AD543B">
                    <w:pPr>
                      <w:widowControl w:val="0"/>
                      <w:rPr>
                        <w:rFonts w:ascii="Arial" w:hAnsi="Arial" w:cs="Arial"/>
                        <w:sz w:val="16"/>
                        <w:szCs w:val="16"/>
                      </w:rPr>
                    </w:pPr>
                    <w:r>
                      <w:rPr>
                        <w:rFonts w:ascii="Arial" w:hAnsi="Arial" w:cs="Arial"/>
                        <w:sz w:val="16"/>
                        <w:szCs w:val="16"/>
                      </w:rPr>
                      <w:t>4V3</w:t>
                    </w:r>
                  </w:p>
                </w:txbxContent>
              </v:textbox>
            </v:shape>
            <v:shape id="_x0000_s2333" type="#_x0000_t202" style="position:absolute;left:7872;top:12568;width:411;height:285;mso-wrap-distance-left:2.88pt;mso-wrap-distance-top:2.88pt;mso-wrap-distance-right:2.88pt;mso-wrap-distance-bottom:2.88pt" filled="f" stroked="f" insetpen="t" o:cliptowrap="t">
              <v:shadow color="#ccc"/>
              <v:textbox style="mso-next-textbox:#_x0000_s2333;mso-column-margin:5.76pt" inset="2.88pt,2.88pt,2.88pt,2.88pt">
                <w:txbxContent>
                  <w:p w:rsidR="001B27E4" w:rsidRDefault="001B27E4" w:rsidP="00AD543B">
                    <w:pPr>
                      <w:widowControl w:val="0"/>
                      <w:rPr>
                        <w:rFonts w:ascii="Arial" w:hAnsi="Arial" w:cs="Arial"/>
                        <w:sz w:val="16"/>
                        <w:szCs w:val="16"/>
                      </w:rPr>
                    </w:pPr>
                    <w:r>
                      <w:rPr>
                        <w:rFonts w:ascii="Arial" w:hAnsi="Arial" w:cs="Arial"/>
                        <w:sz w:val="16"/>
                        <w:szCs w:val="16"/>
                      </w:rPr>
                      <w:t>4V4</w:t>
                    </w:r>
                  </w:p>
                </w:txbxContent>
              </v:textbox>
            </v:shape>
            <v:shape id="_x0000_s2334" type="#_x0000_t202" style="position:absolute;left:4502;top:14408;width:410;height:284;mso-wrap-distance-left:2.88pt;mso-wrap-distance-top:2.88pt;mso-wrap-distance-right:2.88pt;mso-wrap-distance-bottom:2.88pt" filled="f" stroked="f" insetpen="t" o:cliptowrap="t">
              <v:shadow color="#ccc"/>
              <v:textbox style="mso-next-textbox:#_x0000_s2334;mso-column-margin:5.76pt" inset="2.88pt,2.88pt,2.88pt,2.88pt">
                <w:txbxContent>
                  <w:p w:rsidR="001B27E4" w:rsidRDefault="001B27E4" w:rsidP="00AD543B">
                    <w:pPr>
                      <w:widowControl w:val="0"/>
                      <w:rPr>
                        <w:rFonts w:ascii="Arial" w:hAnsi="Arial" w:cs="Arial"/>
                        <w:sz w:val="16"/>
                        <w:szCs w:val="16"/>
                      </w:rPr>
                    </w:pPr>
                    <w:r>
                      <w:rPr>
                        <w:rFonts w:ascii="Arial" w:hAnsi="Arial" w:cs="Arial"/>
                        <w:sz w:val="16"/>
                        <w:szCs w:val="16"/>
                      </w:rPr>
                      <w:t>4A1</w:t>
                    </w:r>
                  </w:p>
                </w:txbxContent>
              </v:textbox>
            </v:shape>
            <v:shape id="_x0000_s2335" type="#_x0000_t202" style="position:absolute;left:7307;top:14399;width:411;height:285;mso-wrap-distance-left:2.88pt;mso-wrap-distance-top:2.88pt;mso-wrap-distance-right:2.88pt;mso-wrap-distance-bottom:2.88pt" filled="f" stroked="f" insetpen="t" o:cliptowrap="t">
              <v:shadow color="#ccc"/>
              <v:textbox style="mso-next-textbox:#_x0000_s2335;mso-column-margin:5.76pt" inset="2.88pt,2.88pt,2.88pt,2.88pt">
                <w:txbxContent>
                  <w:p w:rsidR="001B27E4" w:rsidRDefault="001B27E4" w:rsidP="00AD543B">
                    <w:pPr>
                      <w:widowControl w:val="0"/>
                      <w:rPr>
                        <w:rFonts w:ascii="Arial" w:hAnsi="Arial" w:cs="Arial"/>
                        <w:sz w:val="16"/>
                        <w:szCs w:val="16"/>
                      </w:rPr>
                    </w:pPr>
                    <w:r>
                      <w:rPr>
                        <w:rFonts w:ascii="Arial" w:hAnsi="Arial" w:cs="Arial"/>
                        <w:sz w:val="16"/>
                        <w:szCs w:val="16"/>
                      </w:rPr>
                      <w:t>4A2</w:t>
                    </w:r>
                  </w:p>
                </w:txbxContent>
              </v:textbox>
            </v:shape>
            <v:group id="_x0000_s2336" style="position:absolute;left:6133;top:6041;width:273;height:256" coordorigin="8279,2777" coordsize="284,263">
              <v:shape id="_x0000_s2337" type="#_x0000_t19" style="position:absolute;left:8343;top:2883;width:257;height:57;rotation:270;flip:y" coordsize="37842,21600" adj="-9787197,-1763459,18581" path="wr-3019,,40181,43200,,10585,37842,11825nfewr-3019,,40181,43200,,10585,37842,11825l18581,21600nsxe" strokeweight=".5pt">
                <v:path o:connectlocs="0,10585;37842,11825;18581,21600"/>
              </v:shape>
              <v:shape id="_x0000_s2338" type="#_x0000_t19" style="position:absolute;left:8229;top:2880;width:255;height:57;rotation:-270" coordsize="37377,21600" adj="-9873826,-2020716,18830" path="wr-2770,,40430,43200,,11017,37377,10529nfewr-2770,,40430,43200,,11017,37377,10529l18830,21600nsxe" strokeweight=".5pt">
                <v:path o:connectlocs="0,11017;37377,10529;18830,21600"/>
              </v:shape>
              <v:line id="_x0000_s2339" style="position:absolute;rotation:-270;flip:x y" from="8292,2764" to="8549,3048" strokeweight=".5pt">
                <v:stroke endarrow="block" endarrowwidth="narrow" endarrowlength="short"/>
              </v:line>
            </v:group>
            <v:shape id="_x0000_s2340" type="#_x0000_t202" style="position:absolute;left:5674;top:6024;width:411;height:285;mso-wrap-distance-left:2.88pt;mso-wrap-distance-top:2.88pt;mso-wrap-distance-right:2.88pt;mso-wrap-distance-bottom:2.88pt" filled="f" stroked="f" insetpen="t" o:cliptowrap="t">
              <v:shadow color="#ccc"/>
              <v:textbox style="mso-next-textbox:#_x0000_s2340;mso-column-margin:5.76pt" inset="2.88pt,2.88pt,2.88pt,2.88pt">
                <w:txbxContent>
                  <w:p w:rsidR="001B27E4" w:rsidRDefault="001B27E4" w:rsidP="00AD543B">
                    <w:pPr>
                      <w:widowControl w:val="0"/>
                      <w:rPr>
                        <w:rFonts w:ascii="Arial" w:hAnsi="Arial" w:cs="Arial"/>
                        <w:sz w:val="16"/>
                        <w:szCs w:val="16"/>
                      </w:rPr>
                    </w:pPr>
                    <w:r>
                      <w:rPr>
                        <w:rFonts w:ascii="Arial" w:hAnsi="Arial" w:cs="Arial"/>
                        <w:sz w:val="16"/>
                        <w:szCs w:val="16"/>
                      </w:rPr>
                      <w:t>4V2</w:t>
                    </w:r>
                  </w:p>
                </w:txbxContent>
              </v:textbox>
            </v:shape>
            <v:rect id="_x0000_s2341" style="position:absolute;left:3612;top:4603;width:5819;height:2610" filled="f" strokeweight=".25pt">
              <v:stroke dashstyle="longDash"/>
            </v:rect>
            <v:rect id="_x0000_s2342" style="position:absolute;left:4439;top:10591;width:372;height:382;flip:x"/>
            <v:line id="_x0000_s2343" style="position:absolute;flip:x y" from="4507,10681" to="4741,10682">
              <v:stroke endarrow="block" endarrowwidth="narrow" endarrowlength="short"/>
            </v:line>
            <v:rect id="_x0000_s2344" style="position:absolute;left:4439;top:10332;width:131;height:259;flip:x"/>
            <v:shape id="_x0000_s2345" type="#_x0000_t5" style="position:absolute;left:4439;top:10332;width:140;height:137;flip:x y" fillcolor="black"/>
            <v:line id="_x0000_s2346" style="position:absolute;flip:x y" from="4568,11156" to="4707,11201"/>
            <v:line id="_x0000_s2347" style="position:absolute;flip:y" from="4568,11110" to="4707,11156"/>
            <v:line id="_x0000_s2348" style="position:absolute;flip:x y" from="4568,11064" to="4707,11110"/>
            <v:line id="_x0000_s2349" style="position:absolute;flip:y" from="4561,11018" to="4700,11064"/>
            <v:line id="_x0000_s2350" style="position:absolute;flip:x y" from="4568,10972" to="4707,11018"/>
            <v:line id="_x0000_s2351" style="position:absolute;flip:y" from="4488,11017" to="4813,11155">
              <v:stroke endarrow="block" endarrowwidth="narrow" endarrowlength="short"/>
            </v:line>
            <v:line id="_x0000_s2352" style="position:absolute;flip:x" from="4060,10774" to="4431,10774"/>
            <v:line id="_x0000_s2353" style="position:absolute" from="4802,10774" to="4988,10774"/>
            <v:line id="_x0000_s2354" style="position:absolute" from="4979,10398" to="4984,10574">
              <v:stroke dashstyle="dash"/>
            </v:line>
            <v:line id="_x0000_s2355" style="position:absolute" from="4708,10387" to="4984,10387">
              <v:stroke dashstyle="dash"/>
            </v:line>
            <v:line id="_x0000_s2356" style="position:absolute;flip:x y" from="4713,10391" to="4713,10574">
              <v:stroke dashstyle="dash"/>
            </v:line>
            <v:line id="_x0000_s2357" style="position:absolute;mso-wrap-distance-left:2.88pt;mso-wrap-distance-top:2.88pt;mso-wrap-distance-right:2.88pt;mso-wrap-distance-bottom:2.88pt" from="4745,10688" to="4745,10836" o:cliptowrap="t">
              <v:shadow color="#ccc"/>
            </v:line>
            <v:oval id="_x0000_s2358" style="position:absolute;left:4784;top:11312;width:93;height:91"/>
            <v:line id="_x0000_s2359" style="position:absolute;flip:y" from="4738,11266" to="4877,11357"/>
            <v:line id="_x0000_s2360" style="position:absolute" from="4738,11357" to="4877,11449"/>
            <v:line id="_x0000_s2361" style="position:absolute;flip:x" from="4274,11357" to="4738,11357"/>
            <v:line id="_x0000_s2362" style="position:absolute;flip:y" from="4274,10771" to="4274,11362">
              <v:stroke endarrow="oval" endarrowwidth="narrow" endarrowlength="short"/>
            </v:line>
            <v:line id="_x0000_s2363" style="position:absolute" from="4877,11357" to="4970,11357"/>
            <v:line id="_x0000_s2364" style="position:absolute;flip:y" from="4970,10772" to="4970,11357">
              <v:stroke endarrow="oval" endarrowwidth="narrow" endarrowlength="short"/>
            </v:line>
            <v:line id="_x0000_s2365" style="position:absolute;flip:x" from="4813,10575" to="4985,10770">
              <v:stroke dashstyle="dash"/>
            </v:line>
            <v:rect id="_x0000_s2366" style="position:absolute;left:7971;top:10560;width:349;height:390;flip:x"/>
            <v:line id="_x0000_s2367" style="position:absolute;flip:y" from="8035,10652" to="8255,10653">
              <v:stroke endarrow="block" endarrowwidth="narrow" endarrowlength="short"/>
            </v:line>
            <v:rect id="_x0000_s2368" style="position:absolute;left:8195;top:10296;width:123;height:264;flip:x"/>
            <v:shape id="_x0000_s2369" type="#_x0000_t5" style="position:absolute;left:8187;top:10303;width:131;height:140;flip:x y" fillcolor="black"/>
            <v:line id="_x0000_s2370" style="position:absolute;flip:x y" from="8092,11137" to="8223,11183"/>
            <v:line id="_x0000_s2371" style="position:absolute;flip:y" from="8092,11090" to="8223,11137"/>
            <v:line id="_x0000_s2372" style="position:absolute;flip:x y" from="8092,11043" to="8223,11090"/>
            <v:line id="_x0000_s2373" style="position:absolute;flip:y" from="8085,10996" to="8216,11043"/>
            <v:line id="_x0000_s2374" style="position:absolute;flip:x y" from="8092,10950" to="8223,10996"/>
            <v:line id="_x0000_s2375" style="position:absolute;flip:y" from="8017,10996" to="8323,11136">
              <v:stroke endarrow="block" endarrowwidth="narrow" endarrowlength="short"/>
            </v:line>
            <v:line id="_x0000_s2376" style="position:absolute;flip:x" from="7615,10747" to="7964,10747"/>
            <v:line id="_x0000_s2377" style="position:absolute" from="8313,10747" to="8487,10747"/>
            <v:line id="_x0000_s2378" style="position:absolute;flip:x" from="7822,10363" to="7822,10536">
              <v:stroke dashstyle="dash"/>
            </v:line>
            <v:line id="_x0000_s2379" style="position:absolute" from="7822,10353" to="8082,10353">
              <v:stroke dashstyle="dash"/>
            </v:line>
            <v:line id="_x0000_s2380" style="position:absolute;flip:x y" from="8088,10349" to="8088,10536">
              <v:stroke dashstyle="dash"/>
            </v:line>
            <v:line id="_x0000_s2381" style="position:absolute;flip:x;mso-wrap-distance-left:2.88pt;mso-wrap-distance-top:2.88pt;mso-wrap-distance-right:2.88pt;mso-wrap-distance-bottom:2.88pt" from="8026,10659" to="8026,10810" o:cliptowrap="t">
              <v:shadow color="#ccc"/>
            </v:line>
            <v:oval id="_x0000_s2382" style="position:absolute;left:8253;top:11296;width:87;height:93"/>
            <v:line id="_x0000_s2383" style="position:absolute;flip:x y" from="8252,11249" to="8383,11343"/>
            <v:line id="_x0000_s2384" style="position:absolute;flip:x" from="8252,11343" to="8383,11436"/>
            <v:line id="_x0000_s2385" style="position:absolute;flip:x" from="7816,11343" to="8252,11343"/>
            <v:line id="_x0000_s2386" style="position:absolute;flip:y" from="7816,10744" to="7816,11347">
              <v:stroke endarrow="oval" endarrowwidth="narrow" endarrowlength="short"/>
            </v:line>
            <v:line id="_x0000_s2387" style="position:absolute" from="8383,11343" to="8470,11343"/>
            <v:line id="_x0000_s2388" style="position:absolute;flip:y" from="8470,10745" to="8470,11343">
              <v:stroke endarrow="oval" endarrowwidth="narrow" endarrowlength="short"/>
            </v:line>
            <v:line id="_x0000_s2389" style="position:absolute" from="7822,10517" to="7964,10751">
              <v:stroke dashstyle="dash"/>
            </v:line>
            <v:shape id="_x0000_s2390" type="#_x0000_t32" style="position:absolute;left:7218;top:12844;width:0;height:313" o:connectortype="straight" strokeweight=".5pt">
              <v:stroke endarrow="open"/>
            </v:shape>
            <v:shape id="_x0000_s2391" type="#_x0000_t32" style="position:absolute;left:7557;top:12850;width:0;height:313" o:connectortype="straight" strokeweight=".5pt">
              <v:stroke endarrow="open"/>
            </v:shape>
          </v:group>
        </w:pict>
      </w: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sz w:val="40"/>
          <w:szCs w:val="40"/>
          <w:lang w:eastAsia="fr-FR"/>
        </w:rPr>
        <w:pict>
          <v:group id="_x0000_s2601" style="position:absolute;margin-left:287.85pt;margin-top:39.05pt;width:43.2pt;height:5.55pt;rotation:270;z-index:252072960" coordorigin="1639,7728" coordsize="864,111">
            <v:group id="_x0000_s2602" style="position:absolute;left:1924;top:7731;width:312;height:102" coordorigin="1924,7731" coordsize="312,102">
              <v:shape id="_x0000_s2603" type="#_x0000_t32" style="position:absolute;left:1924;top:7777;width:312;height:1" o:connectortype="straight" strokeweight="1.25pt">
                <v:stroke endarrow="open"/>
              </v:shape>
              <v:oval id="_x0000_s2604" style="position:absolute;left:1966;top:7731;width:93;height:102" filled="f" fillcolor="white [3212]" strokeweight="1.25pt"/>
            </v:group>
            <v:group id="_x0000_s2605" style="position:absolute;left:2191;top:7737;width:312;height:102" coordorigin="1924,7731" coordsize="312,102">
              <v:shape id="_x0000_s2606" type="#_x0000_t32" style="position:absolute;left:1924;top:7777;width:312;height:1" o:connectortype="straight" strokeweight="1.25pt">
                <v:stroke endarrow="open"/>
              </v:shape>
              <v:oval id="_x0000_s2607" style="position:absolute;left:1966;top:7731;width:93;height:102" filled="f" fillcolor="white [3212]" strokeweight="1.25pt"/>
            </v:group>
            <v:group id="_x0000_s2608" style="position:absolute;left:1639;top:7728;width:312;height:102" coordorigin="1924,7731" coordsize="312,102">
              <v:shape id="_x0000_s2609" type="#_x0000_t32" style="position:absolute;left:1924;top:7777;width:312;height:1" o:connectortype="straight" strokeweight="1.25pt">
                <v:stroke endarrow="open"/>
              </v:shape>
              <v:oval id="_x0000_s2610" style="position:absolute;left:1966;top:7731;width:93;height:102" filled="f" fillcolor="white [3212]" strokeweight="1.25pt"/>
            </v:group>
          </v:group>
        </w:pict>
      </w:r>
      <w:r>
        <w:rPr>
          <w:rFonts w:ascii="Arial" w:hAnsi="Arial" w:cs="Arial"/>
          <w:noProof/>
          <w:lang w:eastAsia="fr-FR"/>
        </w:rPr>
        <w:pict>
          <v:group id="_x0000_s2420" style="position:absolute;margin-left:165.2pt;margin-top:13.05pt;width:53pt;height:.1pt;rotation:180;z-index:252050432" coordorigin="1508,6881" coordsize="1060,2">
            <v:group id="_x0000_s2421" style="position:absolute;left:2020;top:6882;width:548;height:1" coordorigin="1758,7466" coordsize="548,1">
              <v:shape id="_x0000_s2422" type="#_x0000_t32" style="position:absolute;left:1758;top:7466;width:548;height:1" o:connectortype="straight" strokeweight="1.25pt">
                <v:stroke endarrow="open"/>
              </v:shape>
              <v:shape id="_x0000_s2423" type="#_x0000_t32" style="position:absolute;left:1758;top:7466;width:312;height:1;flip:y" o:connectortype="straight" strokeweight="1.25pt">
                <v:stroke endarrow="open"/>
              </v:shape>
            </v:group>
            <v:group id="_x0000_s2424" style="position:absolute;left:1508;top:6881;width:548;height:1" coordorigin="1758,7466" coordsize="548,1">
              <v:shape id="_x0000_s2425" type="#_x0000_t32" style="position:absolute;left:1758;top:7466;width:548;height:1" o:connectortype="straight" strokeweight="1.25pt">
                <v:stroke endarrow="open"/>
              </v:shape>
              <v:shape id="_x0000_s2426" type="#_x0000_t32" style="position:absolute;left:1758;top:7466;width:312;height:1" o:connectortype="straight" strokeweight="1.25pt">
                <v:stroke endarrow="open"/>
              </v:shape>
            </v:group>
          </v:group>
        </w:pict>
      </w:r>
    </w:p>
    <w:p w:rsidR="00EB0FBF" w:rsidRDefault="00EB0FBF" w:rsidP="00EB0FBF">
      <w:pPr>
        <w:tabs>
          <w:tab w:val="left" w:pos="380"/>
          <w:tab w:val="center" w:pos="5386"/>
        </w:tabs>
        <w:jc w:val="left"/>
        <w:rPr>
          <w:rFonts w:ascii="Arial" w:hAnsi="Arial" w:cs="Arial"/>
          <w:b/>
          <w:sz w:val="40"/>
          <w:szCs w:val="40"/>
        </w:rPr>
      </w:pPr>
    </w:p>
    <w:p w:rsidR="00EB0FBF" w:rsidRDefault="00EB0FBF" w:rsidP="00EB0FBF">
      <w:pPr>
        <w:tabs>
          <w:tab w:val="left" w:pos="380"/>
          <w:tab w:val="center" w:pos="5386"/>
        </w:tabs>
        <w:jc w:val="left"/>
        <w:rPr>
          <w:rFonts w:ascii="Arial" w:hAnsi="Arial" w:cs="Arial"/>
          <w:b/>
          <w:sz w:val="40"/>
          <w:szCs w:val="40"/>
        </w:rPr>
      </w:pPr>
    </w:p>
    <w:p w:rsidR="00EB0FBF" w:rsidRDefault="00C01AE8" w:rsidP="00EB0FBF">
      <w:pPr>
        <w:tabs>
          <w:tab w:val="left" w:pos="380"/>
          <w:tab w:val="center" w:pos="5386"/>
        </w:tabs>
        <w:jc w:val="left"/>
        <w:rPr>
          <w:rFonts w:ascii="Arial" w:hAnsi="Arial" w:cs="Arial"/>
          <w:b/>
          <w:sz w:val="40"/>
          <w:szCs w:val="40"/>
        </w:rPr>
      </w:pPr>
      <w:r>
        <w:rPr>
          <w:rFonts w:ascii="Arial" w:hAnsi="Arial" w:cs="Arial"/>
          <w:noProof/>
          <w:lang w:eastAsia="fr-FR"/>
        </w:rPr>
        <w:pict>
          <v:group id="_x0000_s2413" style="position:absolute;margin-left:114.15pt;margin-top:30.5pt;width:53pt;height:.1pt;rotation:90;z-index:252049408" coordorigin="1508,6881" coordsize="1060,2">
            <v:group id="_x0000_s2414" style="position:absolute;left:2020;top:6882;width:548;height:1" coordorigin="1758,7466" coordsize="548,1">
              <v:shape id="_x0000_s2415" type="#_x0000_t32" style="position:absolute;left:1758;top:7466;width:548;height:1" o:connectortype="straight" strokeweight="1.25pt">
                <v:stroke endarrow="open"/>
              </v:shape>
              <v:shape id="_x0000_s2416" type="#_x0000_t32" style="position:absolute;left:1758;top:7466;width:312;height:1" o:connectortype="straight" strokeweight="1.25pt">
                <v:stroke endarrow="open"/>
              </v:shape>
            </v:group>
            <v:group id="_x0000_s2417" style="position:absolute;left:1508;top:6881;width:548;height:1" coordorigin="1758,7466" coordsize="548,1">
              <v:shape id="_x0000_s2418" type="#_x0000_t32" style="position:absolute;left:1758;top:7466;width:548;height:1" o:connectortype="straight" strokeweight="1.25pt">
                <v:stroke endarrow="open"/>
              </v:shape>
              <v:shape id="_x0000_s2419" type="#_x0000_t32" style="position:absolute;left:1758;top:7466;width:312;height:1" o:connectortype="straight" strokeweight="1.25pt">
                <v:stroke endarrow="open"/>
              </v:shape>
            </v:group>
          </v:group>
        </w:pict>
      </w:r>
      <w:r>
        <w:rPr>
          <w:rFonts w:ascii="Arial" w:hAnsi="Arial" w:cs="Arial"/>
          <w:noProof/>
          <w:lang w:eastAsia="fr-FR"/>
        </w:rPr>
        <w:pict>
          <v:group id="_x0000_s2406" style="position:absolute;margin-left:204.3pt;margin-top:38.2pt;width:53pt;height:.1pt;rotation:270;z-index:252048384" coordorigin="1508,6881" coordsize="1060,2">
            <v:group id="_x0000_s2407" style="position:absolute;left:2020;top:6882;width:548;height:1" coordorigin="1758,7466" coordsize="548,1">
              <v:shape id="_x0000_s2408" type="#_x0000_t32" style="position:absolute;left:1758;top:7466;width:548;height:1" o:connectortype="straight" strokeweight="1.25pt">
                <v:stroke endarrow="open"/>
              </v:shape>
              <v:shape id="_x0000_s2409" type="#_x0000_t32" style="position:absolute;left:1758;top:7466;width:312;height:1" o:connectortype="straight" strokeweight="1.25pt">
                <v:stroke endarrow="open"/>
              </v:shape>
            </v:group>
            <v:group id="_x0000_s2410" style="position:absolute;left:1508;top:6881;width:548;height:1" coordorigin="1758,7466" coordsize="548,1">
              <v:shape id="_x0000_s2411" type="#_x0000_t32" style="position:absolute;left:1758;top:7466;width:548;height:1" o:connectortype="straight" strokeweight="1.25pt">
                <v:stroke endarrow="open"/>
              </v:shape>
              <v:shape id="_x0000_s2412" type="#_x0000_t32" style="position:absolute;left:1758;top:7466;width:312;height:1" o:connectortype="straight" strokeweight="1.25pt">
                <v:stroke endarrow="open"/>
              </v:shape>
            </v:group>
          </v:group>
        </w:pict>
      </w: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sz w:val="40"/>
          <w:szCs w:val="40"/>
          <w:lang w:eastAsia="fr-FR"/>
        </w:rPr>
        <w:pict>
          <v:group id="_x0000_s2611" style="position:absolute;margin-left:217.35pt;margin-top:27.15pt;width:43.2pt;height:5.55pt;rotation:90;z-index:252073984" coordorigin="1639,7728" coordsize="864,111">
            <v:group id="_x0000_s2612" style="position:absolute;left:1924;top:7731;width:312;height:102" coordorigin="1924,7731" coordsize="312,102">
              <v:shape id="_x0000_s2613" type="#_x0000_t32" style="position:absolute;left:1924;top:7777;width:312;height:1" o:connectortype="straight" strokeweight="1.25pt">
                <v:stroke endarrow="open"/>
              </v:shape>
              <v:oval id="_x0000_s2614" style="position:absolute;left:1966;top:7731;width:93;height:102" filled="f" fillcolor="white [3212]" strokeweight="1.25pt"/>
            </v:group>
            <v:group id="_x0000_s2615" style="position:absolute;left:2191;top:7737;width:312;height:102" coordorigin="1924,7731" coordsize="312,102">
              <v:shape id="_x0000_s2616" type="#_x0000_t32" style="position:absolute;left:1924;top:7777;width:312;height:1" o:connectortype="straight" strokeweight="1.25pt">
                <v:stroke endarrow="open"/>
              </v:shape>
              <v:oval id="_x0000_s2617" style="position:absolute;left:1966;top:7731;width:93;height:102" filled="f" fillcolor="white [3212]" strokeweight="1.25pt"/>
            </v:group>
            <v:group id="_x0000_s2618" style="position:absolute;left:1639;top:7728;width:312;height:102" coordorigin="1924,7731" coordsize="312,102">
              <v:shape id="_x0000_s2619" type="#_x0000_t32" style="position:absolute;left:1924;top:7777;width:312;height:1" o:connectortype="straight" strokeweight="1.25pt">
                <v:stroke endarrow="open"/>
              </v:shape>
              <v:oval id="_x0000_s2620" style="position:absolute;left:1966;top:7731;width:93;height:102" filled="f" fillcolor="white [3212]" strokeweight="1.25pt"/>
            </v:group>
          </v:group>
        </w:pict>
      </w:r>
      <w:r>
        <w:rPr>
          <w:rFonts w:ascii="Arial" w:hAnsi="Arial" w:cs="Arial"/>
          <w:b/>
          <w:noProof/>
          <w:sz w:val="40"/>
          <w:szCs w:val="40"/>
          <w:lang w:eastAsia="fr-FR"/>
        </w:rPr>
        <w:pict>
          <v:group id="_x0000_s2591" style="position:absolute;margin-left:287.75pt;margin-top:28.45pt;width:43.2pt;height:5.55pt;rotation:270;z-index:252071936" coordorigin="1639,7728" coordsize="864,111">
            <v:group id="_x0000_s2592" style="position:absolute;left:1924;top:7731;width:312;height:102" coordorigin="1924,7731" coordsize="312,102">
              <v:shape id="_x0000_s2593" type="#_x0000_t32" style="position:absolute;left:1924;top:7777;width:312;height:1" o:connectortype="straight" strokeweight="1.25pt">
                <v:stroke endarrow="open"/>
              </v:shape>
              <v:oval id="_x0000_s2594" style="position:absolute;left:1966;top:7731;width:93;height:102" filled="f" fillcolor="white [3212]" strokeweight="1.25pt"/>
            </v:group>
            <v:group id="_x0000_s2595" style="position:absolute;left:2191;top:7737;width:312;height:102" coordorigin="1924,7731" coordsize="312,102">
              <v:shape id="_x0000_s2596" type="#_x0000_t32" style="position:absolute;left:1924;top:7777;width:312;height:1" o:connectortype="straight" strokeweight="1.25pt">
                <v:stroke endarrow="open"/>
              </v:shape>
              <v:oval id="_x0000_s2597" style="position:absolute;left:1966;top:7731;width:93;height:102" filled="f" fillcolor="white [3212]" strokeweight="1.25pt"/>
            </v:group>
            <v:group id="_x0000_s2598" style="position:absolute;left:1639;top:7728;width:312;height:102" coordorigin="1924,7731" coordsize="312,102">
              <v:shape id="_x0000_s2599" type="#_x0000_t32" style="position:absolute;left:1924;top:7777;width:312;height:1" o:connectortype="straight" strokeweight="1.25pt">
                <v:stroke endarrow="open"/>
              </v:shape>
              <v:oval id="_x0000_s2600" style="position:absolute;left:1966;top:7731;width:93;height:102" filled="f" fillcolor="white [3212]" strokeweight="1.25pt"/>
            </v:group>
          </v:group>
        </w:pict>
      </w:r>
    </w:p>
    <w:p w:rsidR="00EB0FBF" w:rsidRDefault="00EB0FBF" w:rsidP="00EB0FBF">
      <w:pPr>
        <w:tabs>
          <w:tab w:val="left" w:pos="380"/>
          <w:tab w:val="center" w:pos="5386"/>
        </w:tabs>
        <w:jc w:val="left"/>
        <w:rPr>
          <w:rFonts w:ascii="Arial" w:hAnsi="Arial" w:cs="Arial"/>
          <w:b/>
          <w:sz w:val="40"/>
          <w:szCs w:val="40"/>
        </w:rPr>
      </w:pP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sz w:val="40"/>
          <w:szCs w:val="40"/>
          <w:lang w:eastAsia="fr-FR"/>
        </w:rPr>
        <w:pict>
          <v:group id="_x0000_s2621" style="position:absolute;margin-left:155.35pt;margin-top:16pt;width:43.2pt;height:5.55pt;rotation:11658605fd;z-index:252075008" coordorigin="1639,7728" coordsize="864,111">
            <v:group id="_x0000_s2622" style="position:absolute;left:1924;top:7731;width:312;height:102" coordorigin="1924,7731" coordsize="312,102">
              <v:shape id="_x0000_s2623" type="#_x0000_t32" style="position:absolute;left:1924;top:7777;width:312;height:1" o:connectortype="straight" strokeweight="1.25pt">
                <v:stroke endarrow="open"/>
              </v:shape>
              <v:oval id="_x0000_s2624" style="position:absolute;left:1966;top:7731;width:93;height:102" filled="f" fillcolor="white [3212]" strokeweight="1.25pt"/>
            </v:group>
            <v:group id="_x0000_s2625" style="position:absolute;left:2191;top:7737;width:312;height:102" coordorigin="1924,7731" coordsize="312,102">
              <v:shape id="_x0000_s2626" type="#_x0000_t32" style="position:absolute;left:1924;top:7777;width:312;height:1" o:connectortype="straight" strokeweight="1.25pt">
                <v:stroke endarrow="open"/>
              </v:shape>
              <v:oval id="_x0000_s2627" style="position:absolute;left:1966;top:7731;width:93;height:102" filled="f" fillcolor="white [3212]" strokeweight="1.25pt"/>
            </v:group>
            <v:group id="_x0000_s2628" style="position:absolute;left:1639;top:7728;width:312;height:102" coordorigin="1924,7731" coordsize="312,102">
              <v:shape id="_x0000_s2629" type="#_x0000_t32" style="position:absolute;left:1924;top:7777;width:312;height:1" o:connectortype="straight" strokeweight="1.25pt">
                <v:stroke endarrow="open"/>
              </v:shape>
              <v:oval id="_x0000_s2630" style="position:absolute;left:1966;top:7731;width:93;height:102" filled="f" fillcolor="white [3212]" strokeweight="1.25pt"/>
            </v:group>
          </v:group>
        </w:pict>
      </w:r>
      <w:r>
        <w:rPr>
          <w:rFonts w:ascii="Arial" w:hAnsi="Arial" w:cs="Arial"/>
          <w:b/>
          <w:noProof/>
          <w:sz w:val="40"/>
          <w:szCs w:val="40"/>
          <w:lang w:eastAsia="fr-FR"/>
        </w:rPr>
        <w:pict>
          <v:group id="_x0000_s2581" style="position:absolute;margin-left:251.7pt;margin-top:15.7pt;width:43.2pt;height:5.55pt;rotation:11658605fd;z-index:252070912" coordorigin="1639,7728" coordsize="864,111">
            <v:group id="_x0000_s2582" style="position:absolute;left:1924;top:7731;width:312;height:102" coordorigin="1924,7731" coordsize="312,102">
              <v:shape id="_x0000_s2583" type="#_x0000_t32" style="position:absolute;left:1924;top:7777;width:312;height:1" o:connectortype="straight" strokeweight="1.25pt">
                <v:stroke endarrow="open"/>
              </v:shape>
              <v:oval id="_x0000_s2584" style="position:absolute;left:1966;top:7731;width:93;height:102" filled="f" fillcolor="white [3212]" strokeweight="1.25pt"/>
            </v:group>
            <v:group id="_x0000_s2585" style="position:absolute;left:2191;top:7737;width:312;height:102" coordorigin="1924,7731" coordsize="312,102">
              <v:shape id="_x0000_s2586" type="#_x0000_t32" style="position:absolute;left:1924;top:7777;width:312;height:1" o:connectortype="straight" strokeweight="1.25pt">
                <v:stroke endarrow="open"/>
              </v:shape>
              <v:oval id="_x0000_s2587" style="position:absolute;left:1966;top:7731;width:93;height:102" filled="f" fillcolor="white [3212]" strokeweight="1.25pt"/>
            </v:group>
            <v:group id="_x0000_s2588" style="position:absolute;left:1639;top:7728;width:312;height:102" coordorigin="1924,7731" coordsize="312,102">
              <v:shape id="_x0000_s2589" type="#_x0000_t32" style="position:absolute;left:1924;top:7777;width:312;height:1" o:connectortype="straight" strokeweight="1.25pt">
                <v:stroke endarrow="open"/>
              </v:shape>
              <v:oval id="_x0000_s2590" style="position:absolute;left:1966;top:7731;width:93;height:102" filled="f" fillcolor="white [3212]" strokeweight="1.25pt"/>
            </v:group>
          </v:group>
        </w:pict>
      </w:r>
      <w:r>
        <w:rPr>
          <w:rFonts w:ascii="Arial" w:hAnsi="Arial" w:cs="Arial"/>
          <w:noProof/>
          <w:lang w:eastAsia="fr-FR"/>
        </w:rPr>
        <w:pict>
          <v:group id="_x0000_s2399" style="position:absolute;margin-left:147.5pt;margin-top:6.5pt;width:53pt;height:.1pt;z-index:252047360" coordorigin="1508,6881" coordsize="1060,2">
            <v:group id="_x0000_s2400" style="position:absolute;left:2020;top:6882;width:548;height:1" coordorigin="1758,7466" coordsize="548,1">
              <v:shape id="_x0000_s2401" type="#_x0000_t32" style="position:absolute;left:1758;top:7466;width:548;height:1" o:connectortype="straight" strokeweight="1.25pt">
                <v:stroke endarrow="open"/>
              </v:shape>
              <v:shape id="_x0000_s2402" type="#_x0000_t32" style="position:absolute;left:1758;top:7466;width:312;height:1" o:connectortype="straight" strokeweight="1.25pt">
                <v:stroke endarrow="open"/>
              </v:shape>
            </v:group>
            <v:group id="_x0000_s2403" style="position:absolute;left:1508;top:6881;width:548;height:1" coordorigin="1758,7466" coordsize="548,1">
              <v:shape id="_x0000_s2404" type="#_x0000_t32" style="position:absolute;left:1758;top:7466;width:548;height:1" o:connectortype="straight" strokeweight="1.25pt">
                <v:stroke endarrow="open"/>
              </v:shape>
              <v:shape id="_x0000_s2405" type="#_x0000_t32" style="position:absolute;left:1758;top:7466;width:312;height:1" o:connectortype="straight" strokeweight="1.25pt">
                <v:stroke endarrow="open"/>
              </v:shape>
            </v:group>
          </v:group>
        </w:pict>
      </w: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color w:val="FF0000"/>
          <w:sz w:val="24"/>
          <w:szCs w:val="24"/>
          <w:lang w:eastAsia="fr-FR"/>
        </w:rPr>
        <w:pict>
          <v:shape id="_x0000_s2943" type="#_x0000_t202" style="position:absolute;margin-left:403.9pt;margin-top:9.3pt;width:90.5pt;height:22.8pt;z-index:254125056;mso-width-relative:margin;mso-height-relative:margin">
            <v:textbox style="mso-next-textbox:#_x0000_s2943">
              <w:txbxContent>
                <w:p w:rsidR="001B27E4" w:rsidRPr="00484D84" w:rsidRDefault="001B27E4" w:rsidP="002665FA">
                  <w:pPr>
                    <w:jc w:val="right"/>
                    <w:rPr>
                      <w:rFonts w:ascii="Arial" w:hAnsi="Arial" w:cs="Arial"/>
                    </w:rPr>
                  </w:pPr>
                  <w:r>
                    <w:rPr>
                      <w:rFonts w:ascii="Arial" w:hAnsi="Arial" w:cs="Arial"/>
                    </w:rPr>
                    <w:t>/15 pts</w:t>
                  </w:r>
                </w:p>
              </w:txbxContent>
            </v:textbox>
          </v:shape>
        </w:pict>
      </w:r>
      <w:r>
        <w:rPr>
          <w:rFonts w:ascii="Arial" w:hAnsi="Arial" w:cs="Arial"/>
          <w:b/>
          <w:noProof/>
          <w:sz w:val="40"/>
          <w:szCs w:val="40"/>
          <w:lang w:eastAsia="fr-FR"/>
        </w:rPr>
        <w:pict>
          <v:group id="_x0000_s2571" style="position:absolute;margin-left:314.35pt;margin-top:19.45pt;width:43.2pt;height:5.55pt;rotation:270;z-index:252069888" coordorigin="1639,7728" coordsize="864,111">
            <v:group id="_x0000_s2572" style="position:absolute;left:1924;top:7731;width:312;height:102" coordorigin="1924,7731" coordsize="312,102">
              <v:shape id="_x0000_s2573" type="#_x0000_t32" style="position:absolute;left:1924;top:7777;width:312;height:1" o:connectortype="straight" strokeweight="1.25pt">
                <v:stroke endarrow="open"/>
              </v:shape>
              <v:oval id="_x0000_s2574" style="position:absolute;left:1966;top:7731;width:93;height:102" filled="f" fillcolor="white [3212]" strokeweight="1.25pt"/>
            </v:group>
            <v:group id="_x0000_s2575" style="position:absolute;left:2191;top:7737;width:312;height:102" coordorigin="1924,7731" coordsize="312,102">
              <v:shape id="_x0000_s2576" type="#_x0000_t32" style="position:absolute;left:1924;top:7777;width:312;height:1" o:connectortype="straight" strokeweight="1.25pt">
                <v:stroke endarrow="open"/>
              </v:shape>
              <v:oval id="_x0000_s2577" style="position:absolute;left:1966;top:7731;width:93;height:102" filled="f" fillcolor="white [3212]" strokeweight="1.25pt"/>
            </v:group>
            <v:group id="_x0000_s2578" style="position:absolute;left:1639;top:7728;width:312;height:102" coordorigin="1924,7731" coordsize="312,102">
              <v:shape id="_x0000_s2579" type="#_x0000_t32" style="position:absolute;left:1924;top:7777;width:312;height:1" o:connectortype="straight" strokeweight="1.25pt">
                <v:stroke endarrow="open"/>
              </v:shape>
              <v:oval id="_x0000_s2580" style="position:absolute;left:1966;top:7731;width:93;height:102" filled="f" fillcolor="white [3212]" strokeweight="1.25pt"/>
            </v:group>
          </v:group>
        </w:pict>
      </w: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sz w:val="40"/>
          <w:szCs w:val="40"/>
          <w:lang w:eastAsia="fr-FR"/>
        </w:rPr>
        <w:pict>
          <v:group id="_x0000_s2631" style="position:absolute;margin-left:265.6pt;margin-top:28.35pt;width:43.2pt;height:5.55pt;rotation:270;z-index:252076032" coordorigin="1639,7728" coordsize="864,111">
            <v:group id="_x0000_s2632" style="position:absolute;left:1924;top:7731;width:312;height:102" coordorigin="1924,7731" coordsize="312,102">
              <v:shape id="_x0000_s2633" type="#_x0000_t32" style="position:absolute;left:1924;top:7777;width:312;height:1" o:connectortype="straight" strokeweight="1.25pt">
                <v:stroke endarrow="open"/>
              </v:shape>
              <v:oval id="_x0000_s2634" style="position:absolute;left:1966;top:7731;width:93;height:102" filled="f" fillcolor="white [3212]" strokeweight="1.25pt"/>
            </v:group>
            <v:group id="_x0000_s2635" style="position:absolute;left:2191;top:7737;width:312;height:102" coordorigin="1924,7731" coordsize="312,102">
              <v:shape id="_x0000_s2636" type="#_x0000_t32" style="position:absolute;left:1924;top:7777;width:312;height:1" o:connectortype="straight" strokeweight="1.25pt">
                <v:stroke endarrow="open"/>
              </v:shape>
              <v:oval id="_x0000_s2637" style="position:absolute;left:1966;top:7731;width:93;height:102" filled="f" fillcolor="white [3212]" strokeweight="1.25pt"/>
            </v:group>
            <v:group id="_x0000_s2638" style="position:absolute;left:1639;top:7728;width:312;height:102" coordorigin="1924,7731" coordsize="312,102">
              <v:shape id="_x0000_s2639" type="#_x0000_t32" style="position:absolute;left:1924;top:7777;width:312;height:1" o:connectortype="straight" strokeweight="1.25pt">
                <v:stroke endarrow="open"/>
              </v:shape>
              <v:oval id="_x0000_s2640" style="position:absolute;left:1966;top:7731;width:93;height:102" filled="f" fillcolor="white [3212]" strokeweight="1.25pt"/>
            </v:group>
          </v:group>
        </w:pict>
      </w:r>
      <w:r>
        <w:rPr>
          <w:rFonts w:ascii="Arial" w:hAnsi="Arial" w:cs="Arial"/>
          <w:b/>
          <w:noProof/>
          <w:sz w:val="40"/>
          <w:szCs w:val="40"/>
          <w:lang w:eastAsia="fr-FR"/>
        </w:rPr>
        <w:pict>
          <v:group id="_x0000_s2434" style="position:absolute;margin-left:159.5pt;margin-top:36.25pt;width:53pt;height:.1pt;rotation:90;z-index:252052480" coordorigin="1508,6881" coordsize="1060,2">
            <v:group id="_x0000_s2435" style="position:absolute;left:2020;top:6882;width:548;height:1" coordorigin="1758,7466" coordsize="548,1">
              <v:shape id="_x0000_s2436" type="#_x0000_t32" style="position:absolute;left:1758;top:7466;width:548;height:1" o:connectortype="straight" strokeweight="1.25pt">
                <v:stroke endarrow="open"/>
              </v:shape>
              <v:shape id="_x0000_s2437" type="#_x0000_t32" style="position:absolute;left:1758;top:7466;width:312;height:1" o:connectortype="straight" strokeweight="1.25pt">
                <v:stroke endarrow="open"/>
              </v:shape>
            </v:group>
            <v:group id="_x0000_s2438" style="position:absolute;left:1508;top:6881;width:548;height:1" coordorigin="1758,7466" coordsize="548,1">
              <v:shape id="_x0000_s2439" type="#_x0000_t32" style="position:absolute;left:1758;top:7466;width:548;height:1" o:connectortype="straight" strokeweight="1.25pt">
                <v:stroke endarrow="open"/>
              </v:shape>
              <v:shape id="_x0000_s2440" type="#_x0000_t32" style="position:absolute;left:1758;top:7466;width:312;height:1" o:connectortype="straight" strokeweight="1.25pt">
                <v:stroke endarrow="open"/>
              </v:shape>
            </v:group>
          </v:group>
        </w:pict>
      </w: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sz w:val="40"/>
          <w:szCs w:val="40"/>
          <w:lang w:eastAsia="fr-FR"/>
        </w:rPr>
        <w:pict>
          <v:group id="_x0000_s2561" style="position:absolute;margin-left:236.4pt;margin-top:4.85pt;width:43.2pt;height:5.55pt;z-index:252068864" coordorigin="1639,7728" coordsize="864,111">
            <v:group id="_x0000_s2562" style="position:absolute;left:1924;top:7731;width:312;height:102" coordorigin="1924,7731" coordsize="312,102">
              <v:shape id="_x0000_s2563" type="#_x0000_t32" style="position:absolute;left:1924;top:7777;width:312;height:1" o:connectortype="straight" strokeweight="1.25pt">
                <v:stroke endarrow="open"/>
              </v:shape>
              <v:oval id="_x0000_s2564" style="position:absolute;left:1966;top:7731;width:93;height:102" filled="f" fillcolor="white [3212]" strokeweight="1.25pt"/>
            </v:group>
            <v:group id="_x0000_s2565" style="position:absolute;left:2191;top:7737;width:312;height:102" coordorigin="1924,7731" coordsize="312,102">
              <v:shape id="_x0000_s2566" type="#_x0000_t32" style="position:absolute;left:1924;top:7777;width:312;height:1" o:connectortype="straight" strokeweight="1.25pt">
                <v:stroke endarrow="open"/>
              </v:shape>
              <v:oval id="_x0000_s2567" style="position:absolute;left:1966;top:7731;width:93;height:102" filled="f" fillcolor="white [3212]" strokeweight="1.25pt"/>
            </v:group>
            <v:group id="_x0000_s2568" style="position:absolute;left:1639;top:7728;width:312;height:102" coordorigin="1924,7731" coordsize="312,102">
              <v:shape id="_x0000_s2569" type="#_x0000_t32" style="position:absolute;left:1924;top:7777;width:312;height:1" o:connectortype="straight" strokeweight="1.25pt">
                <v:stroke endarrow="open"/>
              </v:shape>
              <v:oval id="_x0000_s2570" style="position:absolute;left:1966;top:7731;width:93;height:102" filled="f" fillcolor="white [3212]" strokeweight="1.25pt"/>
            </v:group>
          </v:group>
        </w:pict>
      </w:r>
    </w:p>
    <w:p w:rsidR="00EB0FBF" w:rsidRDefault="00C01AE8" w:rsidP="00EB0FBF">
      <w:pPr>
        <w:tabs>
          <w:tab w:val="left" w:pos="380"/>
          <w:tab w:val="center" w:pos="5386"/>
        </w:tabs>
        <w:jc w:val="left"/>
        <w:rPr>
          <w:rFonts w:ascii="Arial" w:hAnsi="Arial" w:cs="Arial"/>
          <w:b/>
          <w:sz w:val="40"/>
          <w:szCs w:val="40"/>
        </w:rPr>
      </w:pPr>
      <w:r>
        <w:rPr>
          <w:rFonts w:ascii="Arial" w:hAnsi="Arial" w:cs="Arial"/>
          <w:noProof/>
          <w:lang w:eastAsia="fr-FR"/>
        </w:rPr>
        <w:pict>
          <v:group id="_x0000_s2441" style="position:absolute;margin-left:260.5pt;margin-top:20.55pt;width:53pt;height:.1pt;z-index:252053504" coordorigin="1508,6881" coordsize="1060,2">
            <v:group id="_x0000_s2442" style="position:absolute;left:2020;top:6882;width:548;height:1" coordorigin="1758,7466" coordsize="548,1">
              <v:shape id="_x0000_s2443" type="#_x0000_t32" style="position:absolute;left:1758;top:7466;width:548;height:1" o:connectortype="straight" strokeweight="1.25pt">
                <v:stroke endarrow="open"/>
              </v:shape>
              <v:shape id="_x0000_s2444" type="#_x0000_t32" style="position:absolute;left:1758;top:7466;width:312;height:1" o:connectortype="straight" strokeweight="1.25pt">
                <v:stroke endarrow="open"/>
              </v:shape>
            </v:group>
            <v:group id="_x0000_s2445" style="position:absolute;left:1508;top:6881;width:548;height:1" coordorigin="1758,7466" coordsize="548,1">
              <v:shape id="_x0000_s2446" type="#_x0000_t32" style="position:absolute;left:1758;top:7466;width:548;height:1" o:connectortype="straight" strokeweight="1.25pt">
                <v:stroke endarrow="open"/>
              </v:shape>
              <v:shape id="_x0000_s2447" type="#_x0000_t32" style="position:absolute;left:1758;top:7466;width:312;height:1" o:connectortype="straight" strokeweight="1.25pt">
                <v:stroke endarrow="open"/>
              </v:shape>
            </v:group>
          </v:group>
        </w:pict>
      </w:r>
      <w:r>
        <w:rPr>
          <w:rFonts w:ascii="Arial" w:hAnsi="Arial" w:cs="Arial"/>
          <w:b/>
          <w:noProof/>
          <w:sz w:val="40"/>
          <w:szCs w:val="40"/>
          <w:lang w:eastAsia="fr-FR"/>
        </w:rPr>
        <w:pict>
          <v:group id="_x0000_s2551" style="position:absolute;margin-left:212.65pt;margin-top:31.45pt;width:43.2pt;height:5.55pt;rotation:270;z-index:252067840" coordorigin="1639,7728" coordsize="864,111">
            <v:group id="_x0000_s2552" style="position:absolute;left:1924;top:7731;width:312;height:102" coordorigin="1924,7731" coordsize="312,102">
              <v:shape id="_x0000_s2553" type="#_x0000_t32" style="position:absolute;left:1924;top:7777;width:312;height:1" o:connectortype="straight" strokeweight="1.25pt">
                <v:stroke endarrow="open"/>
              </v:shape>
              <v:oval id="_x0000_s2554" style="position:absolute;left:1966;top:7731;width:93;height:102" filled="f" fillcolor="white [3212]" strokeweight="1.25pt"/>
            </v:group>
            <v:group id="_x0000_s2555" style="position:absolute;left:2191;top:7737;width:312;height:102" coordorigin="1924,7731" coordsize="312,102">
              <v:shape id="_x0000_s2556" type="#_x0000_t32" style="position:absolute;left:1924;top:7777;width:312;height:1" o:connectortype="straight" strokeweight="1.25pt">
                <v:stroke endarrow="open"/>
              </v:shape>
              <v:oval id="_x0000_s2557" style="position:absolute;left:1966;top:7731;width:93;height:102" filled="f" fillcolor="white [3212]" strokeweight="1.25pt"/>
            </v:group>
            <v:group id="_x0000_s2558" style="position:absolute;left:1639;top:7728;width:312;height:102" coordorigin="1924,7731" coordsize="312,102">
              <v:shape id="_x0000_s2559" type="#_x0000_t32" style="position:absolute;left:1924;top:7777;width:312;height:1" o:connectortype="straight" strokeweight="1.25pt">
                <v:stroke endarrow="open"/>
              </v:shape>
              <v:oval id="_x0000_s2560" style="position:absolute;left:1966;top:7731;width:93;height:102" filled="f" fillcolor="white [3212]" strokeweight="1.25pt"/>
            </v:group>
          </v:group>
        </w:pict>
      </w:r>
      <w:r>
        <w:rPr>
          <w:rFonts w:ascii="Arial" w:hAnsi="Arial" w:cs="Arial"/>
          <w:b/>
          <w:noProof/>
          <w:sz w:val="40"/>
          <w:szCs w:val="40"/>
          <w:lang w:eastAsia="fr-FR"/>
        </w:rPr>
        <w:pict>
          <v:oval id="_x0000_s2470" style="position:absolute;margin-left:184.7pt;margin-top:8.5pt;width:2.75pt;height:3.15pt;z-index:252058624;mso-wrap-distance-left:2.88pt;mso-wrap-distance-top:2.88pt;mso-wrap-distance-right:2.88pt;mso-wrap-distance-bottom:2.88pt" fillcolor="black" insetpen="t" o:cliptowrap="t">
            <v:shadow color="#ccc"/>
            <v:textbox inset="2.88pt,2.88pt,2.88pt,2.88pt"/>
          </v:oval>
        </w:pict>
      </w:r>
      <w:r>
        <w:rPr>
          <w:rFonts w:ascii="Arial" w:hAnsi="Arial" w:cs="Arial"/>
          <w:b/>
          <w:noProof/>
          <w:sz w:val="40"/>
          <w:szCs w:val="40"/>
          <w:lang w:eastAsia="fr-FR"/>
        </w:rPr>
        <w:pict>
          <v:oval id="_x0000_s2469" style="position:absolute;margin-left:285.95pt;margin-top:8.5pt;width:2.75pt;height:3.15pt;z-index:252057600;mso-wrap-distance-left:2.88pt;mso-wrap-distance-top:2.88pt;mso-wrap-distance-right:2.88pt;mso-wrap-distance-bottom:2.88pt" fillcolor="black" insetpen="t" o:cliptowrap="t">
            <v:shadow color="#ccc"/>
            <v:textbox inset="2.88pt,2.88pt,2.88pt,2.88pt"/>
          </v:oval>
        </w:pict>
      </w:r>
    </w:p>
    <w:p w:rsidR="00EB0FBF" w:rsidRDefault="00EB0FBF" w:rsidP="00EB0FBF">
      <w:pPr>
        <w:tabs>
          <w:tab w:val="left" w:pos="380"/>
          <w:tab w:val="center" w:pos="5386"/>
        </w:tabs>
        <w:jc w:val="left"/>
        <w:rPr>
          <w:rFonts w:ascii="Arial" w:hAnsi="Arial" w:cs="Arial"/>
          <w:b/>
          <w:sz w:val="40"/>
          <w:szCs w:val="40"/>
        </w:rPr>
      </w:pPr>
    </w:p>
    <w:p w:rsidR="00EB0FBF" w:rsidRDefault="00EB0FBF" w:rsidP="00EB0FBF">
      <w:pPr>
        <w:tabs>
          <w:tab w:val="left" w:pos="380"/>
          <w:tab w:val="center" w:pos="5386"/>
        </w:tabs>
        <w:jc w:val="left"/>
        <w:rPr>
          <w:rFonts w:ascii="Arial" w:hAnsi="Arial" w:cs="Arial"/>
          <w:b/>
          <w:sz w:val="40"/>
          <w:szCs w:val="40"/>
        </w:rPr>
      </w:pP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sz w:val="40"/>
          <w:szCs w:val="40"/>
          <w:lang w:eastAsia="fr-FR"/>
        </w:rPr>
        <w:pict>
          <v:group id="_x0000_s2541" style="position:absolute;margin-left:213.05pt;margin-top:28.25pt;width:43.2pt;height:5.55pt;rotation:270;z-index:252066816" coordorigin="1639,7728" coordsize="864,111">
            <v:group id="_x0000_s2542" style="position:absolute;left:1924;top:7731;width:312;height:102" coordorigin="1924,7731" coordsize="312,102">
              <v:shape id="_x0000_s2543" type="#_x0000_t32" style="position:absolute;left:1924;top:7777;width:312;height:1" o:connectortype="straight" strokeweight="1.25pt">
                <v:stroke endarrow="open"/>
              </v:shape>
              <v:oval id="_x0000_s2544" style="position:absolute;left:1966;top:7731;width:93;height:102" filled="f" fillcolor="white [3212]" strokeweight="1.25pt"/>
            </v:group>
            <v:group id="_x0000_s2545" style="position:absolute;left:2191;top:7737;width:312;height:102" coordorigin="1924,7731" coordsize="312,102">
              <v:shape id="_x0000_s2546" type="#_x0000_t32" style="position:absolute;left:1924;top:7777;width:312;height:1" o:connectortype="straight" strokeweight="1.25pt">
                <v:stroke endarrow="open"/>
              </v:shape>
              <v:oval id="_x0000_s2547" style="position:absolute;left:1966;top:7731;width:93;height:102" filled="f" fillcolor="white [3212]" strokeweight="1.25pt"/>
            </v:group>
            <v:group id="_x0000_s2548" style="position:absolute;left:1639;top:7728;width:312;height:102" coordorigin="1924,7731" coordsize="312,102">
              <v:shape id="_x0000_s2549" type="#_x0000_t32" style="position:absolute;left:1924;top:7777;width:312;height:1" o:connectortype="straight" strokeweight="1.25pt">
                <v:stroke endarrow="open"/>
              </v:shape>
              <v:oval id="_x0000_s2550" style="position:absolute;left:1966;top:7731;width:93;height:102" filled="f" fillcolor="white [3212]" strokeweight="1.25pt"/>
            </v:group>
          </v:group>
        </w:pict>
      </w:r>
      <w:r>
        <w:rPr>
          <w:rFonts w:ascii="Arial" w:hAnsi="Arial" w:cs="Arial"/>
          <w:b/>
          <w:noProof/>
          <w:sz w:val="40"/>
          <w:szCs w:val="40"/>
          <w:lang w:eastAsia="fr-FR"/>
        </w:rPr>
        <w:pict>
          <v:group id="_x0000_s2521" style="position:absolute;margin-left:332.6pt;margin-top:29.3pt;width:43.2pt;height:5.55pt;rotation:90;z-index:252064768" coordorigin="1639,7728" coordsize="864,111">
            <v:group id="_x0000_s2522" style="position:absolute;left:1924;top:7731;width:312;height:102" coordorigin="1924,7731" coordsize="312,102">
              <v:shape id="_x0000_s2523" type="#_x0000_t32" style="position:absolute;left:1924;top:7777;width:312;height:1" o:connectortype="straight" strokeweight="1.25pt">
                <v:stroke endarrow="open"/>
              </v:shape>
              <v:oval id="_x0000_s2524" style="position:absolute;left:1966;top:7731;width:93;height:102" filled="f" fillcolor="white [3212]" strokeweight="1.25pt"/>
            </v:group>
            <v:group id="_x0000_s2525" style="position:absolute;left:2191;top:7737;width:312;height:102" coordorigin="1924,7731" coordsize="312,102">
              <v:shape id="_x0000_s2526" type="#_x0000_t32" style="position:absolute;left:1924;top:7777;width:312;height:1" o:connectortype="straight" strokeweight="1.25pt">
                <v:stroke endarrow="open"/>
              </v:shape>
              <v:oval id="_x0000_s2527" style="position:absolute;left:1966;top:7731;width:93;height:102" filled="f" fillcolor="white [3212]" strokeweight="1.25pt"/>
            </v:group>
            <v:group id="_x0000_s2528" style="position:absolute;left:1639;top:7728;width:312;height:102" coordorigin="1924,7731" coordsize="312,102">
              <v:shape id="_x0000_s2529" type="#_x0000_t32" style="position:absolute;left:1924;top:7777;width:312;height:1" o:connectortype="straight" strokeweight="1.25pt">
                <v:stroke endarrow="open"/>
              </v:shape>
              <v:oval id="_x0000_s2530" style="position:absolute;left:1966;top:7731;width:93;height:102" filled="f" fillcolor="white [3212]" strokeweight="1.25pt"/>
            </v:group>
          </v:group>
        </w:pict>
      </w:r>
      <w:r>
        <w:rPr>
          <w:rFonts w:ascii="Arial" w:hAnsi="Arial" w:cs="Arial"/>
          <w:b/>
          <w:noProof/>
          <w:sz w:val="40"/>
          <w:szCs w:val="40"/>
          <w:lang w:eastAsia="fr-FR"/>
        </w:rPr>
        <w:pict>
          <v:group id="_x0000_s2511" style="position:absolute;margin-left:265.15pt;margin-top:29.85pt;width:43.2pt;height:5.55pt;rotation:270;z-index:252063744" coordorigin="1639,7728" coordsize="864,111">
            <v:group id="_x0000_s2512" style="position:absolute;left:1924;top:7731;width:312;height:102" coordorigin="1924,7731" coordsize="312,102">
              <v:shape id="_x0000_s2513" type="#_x0000_t32" style="position:absolute;left:1924;top:7777;width:312;height:1" o:connectortype="straight" strokeweight="1.25pt">
                <v:stroke endarrow="open"/>
              </v:shape>
              <v:oval id="_x0000_s2514" style="position:absolute;left:1966;top:7731;width:93;height:102" filled="f" fillcolor="white [3212]" strokeweight="1.25pt"/>
            </v:group>
            <v:group id="_x0000_s2515" style="position:absolute;left:2191;top:7737;width:312;height:102" coordorigin="1924,7731" coordsize="312,102">
              <v:shape id="_x0000_s2516" type="#_x0000_t32" style="position:absolute;left:1924;top:7777;width:312;height:1" o:connectortype="straight" strokeweight="1.25pt">
                <v:stroke endarrow="open"/>
              </v:shape>
              <v:oval id="_x0000_s2517" style="position:absolute;left:1966;top:7731;width:93;height:102" filled="f" fillcolor="white [3212]" strokeweight="1.25pt"/>
            </v:group>
            <v:group id="_x0000_s2518" style="position:absolute;left:1639;top:7728;width:312;height:102" coordorigin="1924,7731" coordsize="312,102">
              <v:shape id="_x0000_s2519" type="#_x0000_t32" style="position:absolute;left:1924;top:7777;width:312;height:1" o:connectortype="straight" strokeweight="1.25pt">
                <v:stroke endarrow="open"/>
              </v:shape>
              <v:oval id="_x0000_s2520" style="position:absolute;left:1966;top:7731;width:93;height:102" filled="f" fillcolor="white [3212]" strokeweight="1.25pt"/>
            </v:group>
          </v:group>
        </w:pict>
      </w:r>
      <w:r>
        <w:rPr>
          <w:rFonts w:ascii="Arial" w:hAnsi="Arial" w:cs="Arial"/>
          <w:noProof/>
          <w:lang w:eastAsia="fr-FR"/>
        </w:rPr>
        <w:pict>
          <v:group id="_x0000_s2427" style="position:absolute;margin-left:159pt;margin-top:34.5pt;width:53pt;height:.1pt;rotation:90;z-index:252051456" coordorigin="1508,6881" coordsize="1060,2">
            <v:group id="_x0000_s2428" style="position:absolute;left:2020;top:6882;width:548;height:1" coordorigin="1758,7466" coordsize="548,1">
              <v:shape id="_x0000_s2429" type="#_x0000_t32" style="position:absolute;left:1758;top:7466;width:548;height:1" o:connectortype="straight" strokeweight="1.25pt">
                <v:stroke endarrow="open"/>
              </v:shape>
              <v:shape id="_x0000_s2430" type="#_x0000_t32" style="position:absolute;left:1758;top:7466;width:312;height:1" o:connectortype="straight" strokeweight="1.25pt">
                <v:stroke endarrow="open"/>
              </v:shape>
            </v:group>
            <v:group id="_x0000_s2431" style="position:absolute;left:1508;top:6881;width:548;height:1" coordorigin="1758,7466" coordsize="548,1">
              <v:shape id="_x0000_s2432" type="#_x0000_t32" style="position:absolute;left:1758;top:7466;width:548;height:1" o:connectortype="straight" strokeweight="1.25pt">
                <v:stroke endarrow="open"/>
              </v:shape>
              <v:shape id="_x0000_s2433" type="#_x0000_t32" style="position:absolute;left:1758;top:7466;width:312;height:1" o:connectortype="straight" strokeweight="1.25pt">
                <v:stroke endarrow="open"/>
              </v:shape>
            </v:group>
          </v:group>
        </w:pict>
      </w:r>
    </w:p>
    <w:p w:rsidR="00EB0FBF" w:rsidRDefault="00EB0FBF" w:rsidP="00EB0FBF">
      <w:pPr>
        <w:tabs>
          <w:tab w:val="left" w:pos="380"/>
          <w:tab w:val="center" w:pos="5386"/>
        </w:tabs>
        <w:jc w:val="left"/>
        <w:rPr>
          <w:rFonts w:ascii="Arial" w:hAnsi="Arial" w:cs="Arial"/>
          <w:b/>
          <w:sz w:val="40"/>
          <w:szCs w:val="40"/>
        </w:rPr>
      </w:pP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sz w:val="40"/>
          <w:szCs w:val="40"/>
          <w:lang w:eastAsia="fr-FR"/>
        </w:rPr>
        <w:pict>
          <v:group id="_x0000_s2531" style="position:absolute;margin-left:291.3pt;margin-top:13.6pt;width:43.2pt;height:5.55pt;rotation:180;z-index:252065792" coordorigin="1639,7728" coordsize="864,111">
            <v:group id="_x0000_s2532" style="position:absolute;left:1924;top:7731;width:312;height:102" coordorigin="1924,7731" coordsize="312,102">
              <v:shape id="_x0000_s2533" type="#_x0000_t32" style="position:absolute;left:1924;top:7777;width:312;height:1" o:connectortype="straight" strokeweight="1.25pt">
                <v:stroke endarrow="open"/>
              </v:shape>
              <v:oval id="_x0000_s2534" style="position:absolute;left:1966;top:7731;width:93;height:102" filled="f" fillcolor="white [3212]" strokeweight="1.25pt"/>
            </v:group>
            <v:group id="_x0000_s2535" style="position:absolute;left:2191;top:7737;width:312;height:102" coordorigin="1924,7731" coordsize="312,102">
              <v:shape id="_x0000_s2536" type="#_x0000_t32" style="position:absolute;left:1924;top:7777;width:312;height:1" o:connectortype="straight" strokeweight="1.25pt">
                <v:stroke endarrow="open"/>
              </v:shape>
              <v:oval id="_x0000_s2537" style="position:absolute;left:1966;top:7731;width:93;height:102" filled="f" fillcolor="white [3212]" strokeweight="1.25pt"/>
            </v:group>
            <v:group id="_x0000_s2538" style="position:absolute;left:1639;top:7728;width:312;height:102" coordorigin="1924,7731" coordsize="312,102">
              <v:shape id="_x0000_s2539" type="#_x0000_t32" style="position:absolute;left:1924;top:7777;width:312;height:1" o:connectortype="straight" strokeweight="1.25pt">
                <v:stroke endarrow="open"/>
              </v:shape>
              <v:oval id="_x0000_s2540" style="position:absolute;left:1966;top:7731;width:93;height:102" filled="f" fillcolor="white [3212]" strokeweight="1.25pt"/>
            </v:group>
          </v:group>
        </w:pict>
      </w: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sz w:val="40"/>
          <w:szCs w:val="40"/>
          <w:lang w:eastAsia="fr-FR"/>
        </w:rPr>
        <w:pict>
          <v:group id="_x0000_s2448" style="position:absolute;margin-left:158.8pt;margin-top:42.85pt;width:53pt;height:.1pt;rotation:90;z-index:252054528" coordorigin="1508,6881" coordsize="1060,2">
            <v:group id="_x0000_s2449" style="position:absolute;left:2020;top:6882;width:548;height:1" coordorigin="1758,7466" coordsize="548,1">
              <v:shape id="_x0000_s2450" type="#_x0000_t32" style="position:absolute;left:1758;top:7466;width:548;height:1" o:connectortype="straight" strokeweight="1.25pt">
                <v:stroke endarrow="open"/>
              </v:shape>
              <v:shape id="_x0000_s2451" type="#_x0000_t32" style="position:absolute;left:1758;top:7466;width:312;height:1" o:connectortype="straight" strokeweight="1.25pt">
                <v:stroke endarrow="open"/>
              </v:shape>
            </v:group>
            <v:group id="_x0000_s2452" style="position:absolute;left:1508;top:6881;width:548;height:1" coordorigin="1758,7466" coordsize="548,1">
              <v:shape id="_x0000_s2453" type="#_x0000_t32" style="position:absolute;left:1758;top:7466;width:548;height:1" o:connectortype="straight" strokeweight="1.25pt">
                <v:stroke endarrow="open"/>
              </v:shape>
              <v:shape id="_x0000_s2454" type="#_x0000_t32" style="position:absolute;left:1758;top:7466;width:312;height:1" o:connectortype="straight" strokeweight="1.25pt">
                <v:stroke endarrow="open"/>
              </v:shape>
            </v:group>
          </v:group>
        </w:pict>
      </w:r>
    </w:p>
    <w:p w:rsidR="00EB0FBF" w:rsidRDefault="00EB0FBF" w:rsidP="00EB0FBF">
      <w:pPr>
        <w:tabs>
          <w:tab w:val="left" w:pos="380"/>
          <w:tab w:val="center" w:pos="5386"/>
        </w:tabs>
        <w:jc w:val="left"/>
        <w:rPr>
          <w:rFonts w:ascii="Arial" w:hAnsi="Arial" w:cs="Arial"/>
          <w:b/>
          <w:sz w:val="40"/>
          <w:szCs w:val="40"/>
        </w:rPr>
      </w:pP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sz w:val="40"/>
          <w:szCs w:val="40"/>
          <w:lang w:eastAsia="fr-FR"/>
        </w:rPr>
        <w:pict>
          <v:group id="_x0000_s2501" style="position:absolute;margin-left:273.85pt;margin-top:30.55pt;width:43.2pt;height:5.55pt;rotation:270;z-index:252062720" coordorigin="1639,7728" coordsize="864,111">
            <v:group id="_x0000_s2502" style="position:absolute;left:1924;top:7731;width:312;height:102" coordorigin="1924,7731" coordsize="312,102">
              <v:shape id="_x0000_s2503" type="#_x0000_t32" style="position:absolute;left:1924;top:7777;width:312;height:1" o:connectortype="straight" strokeweight="1.25pt">
                <v:stroke endarrow="open"/>
              </v:shape>
              <v:oval id="_x0000_s2504" style="position:absolute;left:1966;top:7731;width:93;height:102" filled="f" fillcolor="white [3212]" strokeweight="1.25pt"/>
            </v:group>
            <v:group id="_x0000_s2505" style="position:absolute;left:2191;top:7737;width:312;height:102" coordorigin="1924,7731" coordsize="312,102">
              <v:shape id="_x0000_s2506" type="#_x0000_t32" style="position:absolute;left:1924;top:7777;width:312;height:1" o:connectortype="straight" strokeweight="1.25pt">
                <v:stroke endarrow="open"/>
              </v:shape>
              <v:oval id="_x0000_s2507" style="position:absolute;left:1966;top:7731;width:93;height:102" filled="f" fillcolor="white [3212]" strokeweight="1.25pt"/>
            </v:group>
            <v:group id="_x0000_s2508" style="position:absolute;left:1639;top:7728;width:312;height:102" coordorigin="1924,7731" coordsize="312,102">
              <v:shape id="_x0000_s2509" type="#_x0000_t32" style="position:absolute;left:1924;top:7777;width:312;height:1" o:connectortype="straight" strokeweight="1.25pt">
                <v:stroke endarrow="open"/>
              </v:shape>
              <v:oval id="_x0000_s2510" style="position:absolute;left:1966;top:7731;width:93;height:102" filled="f" fillcolor="white [3212]" strokeweight="1.25pt"/>
            </v:group>
          </v:group>
        </w:pict>
      </w:r>
      <w:r>
        <w:rPr>
          <w:rFonts w:ascii="Arial" w:hAnsi="Arial" w:cs="Arial"/>
          <w:b/>
          <w:noProof/>
          <w:sz w:val="40"/>
          <w:szCs w:val="40"/>
          <w:lang w:eastAsia="fr-FR"/>
        </w:rPr>
        <w:pict>
          <v:group id="_x0000_s2491" style="position:absolute;margin-left:257.25pt;margin-top:30.4pt;width:43.2pt;height:5.55pt;rotation:270;z-index:252061696" coordorigin="1639,7728" coordsize="864,111">
            <v:group id="_x0000_s2492" style="position:absolute;left:1924;top:7731;width:312;height:102" coordorigin="1924,7731" coordsize="312,102">
              <v:shape id="_x0000_s2493" type="#_x0000_t32" style="position:absolute;left:1924;top:7777;width:312;height:1" o:connectortype="straight" strokeweight="1.25pt">
                <v:stroke endarrow="open"/>
              </v:shape>
              <v:oval id="_x0000_s2494" style="position:absolute;left:1966;top:7731;width:93;height:102" filled="f" fillcolor="white [3212]" strokeweight="1.25pt"/>
            </v:group>
            <v:group id="_x0000_s2495" style="position:absolute;left:2191;top:7737;width:312;height:102" coordorigin="1924,7731" coordsize="312,102">
              <v:shape id="_x0000_s2496" type="#_x0000_t32" style="position:absolute;left:1924;top:7777;width:312;height:1" o:connectortype="straight" strokeweight="1.25pt">
                <v:stroke endarrow="open"/>
              </v:shape>
              <v:oval id="_x0000_s2497" style="position:absolute;left:1966;top:7731;width:93;height:102" filled="f" fillcolor="white [3212]" strokeweight="1.25pt"/>
            </v:group>
            <v:group id="_x0000_s2498" style="position:absolute;left:1639;top:7728;width:312;height:102" coordorigin="1924,7731" coordsize="312,102">
              <v:shape id="_x0000_s2499" type="#_x0000_t32" style="position:absolute;left:1924;top:7777;width:312;height:1" o:connectortype="straight" strokeweight="1.25pt">
                <v:stroke endarrow="open"/>
              </v:shape>
              <v:oval id="_x0000_s2500" style="position:absolute;left:1966;top:7731;width:93;height:102" filled="f" fillcolor="white [3212]" strokeweight="1.25pt"/>
            </v:group>
          </v:group>
        </w:pict>
      </w: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sz w:val="40"/>
          <w:szCs w:val="40"/>
          <w:lang w:eastAsia="fr-FR"/>
        </w:rPr>
        <w:pict>
          <v:group id="_x0000_s2462" style="position:absolute;margin-left:219.5pt;margin-top:47.6pt;width:53pt;height:.1pt;rotation:90;z-index:252056576" coordorigin="1508,6881" coordsize="1060,2">
            <v:group id="_x0000_s2463" style="position:absolute;left:2020;top:6882;width:548;height:1" coordorigin="1758,7466" coordsize="548,1">
              <v:shape id="_x0000_s2464" type="#_x0000_t32" style="position:absolute;left:1758;top:7466;width:548;height:1" o:connectortype="straight" strokeweight="1.25pt">
                <v:stroke endarrow="open"/>
              </v:shape>
              <v:shape id="_x0000_s2465" type="#_x0000_t32" style="position:absolute;left:1758;top:7466;width:312;height:1" o:connectortype="straight" strokeweight="1.25pt">
                <v:stroke endarrow="open"/>
              </v:shape>
            </v:group>
            <v:group id="_x0000_s2466" style="position:absolute;left:1508;top:6881;width:548;height:1" coordorigin="1758,7466" coordsize="548,1">
              <v:shape id="_x0000_s2467" type="#_x0000_t32" style="position:absolute;left:1758;top:7466;width:548;height:1" o:connectortype="straight" strokeweight="1.25pt">
                <v:stroke endarrow="open"/>
              </v:shape>
              <v:shape id="_x0000_s2468" type="#_x0000_t32" style="position:absolute;left:1758;top:7466;width:312;height:1" o:connectortype="straight" strokeweight="1.25pt">
                <v:stroke endarrow="open"/>
              </v:shape>
            </v:group>
          </v:group>
        </w:pict>
      </w:r>
      <w:r>
        <w:rPr>
          <w:rFonts w:ascii="Arial" w:hAnsi="Arial" w:cs="Arial"/>
          <w:b/>
          <w:noProof/>
          <w:sz w:val="40"/>
          <w:szCs w:val="40"/>
          <w:lang w:eastAsia="fr-FR"/>
        </w:rPr>
        <w:pict>
          <v:group id="_x0000_s2455" style="position:absolute;margin-left:101.25pt;margin-top:46.85pt;width:53pt;height:.1pt;rotation:90;z-index:252055552" coordorigin="1508,6881" coordsize="1060,2">
            <v:group id="_x0000_s2456" style="position:absolute;left:2020;top:6882;width:548;height:1" coordorigin="1758,7466" coordsize="548,1">
              <v:shape id="_x0000_s2457" type="#_x0000_t32" style="position:absolute;left:1758;top:7466;width:548;height:1" o:connectortype="straight" strokeweight="1.25pt">
                <v:stroke endarrow="open"/>
              </v:shape>
              <v:shape id="_x0000_s2458" type="#_x0000_t32" style="position:absolute;left:1758;top:7466;width:312;height:1" o:connectortype="straight" strokeweight="1.25pt">
                <v:stroke endarrow="open"/>
              </v:shape>
            </v:group>
            <v:group id="_x0000_s2459" style="position:absolute;left:1508;top:6881;width:548;height:1" coordorigin="1758,7466" coordsize="548,1">
              <v:shape id="_x0000_s2460" type="#_x0000_t32" style="position:absolute;left:1758;top:7466;width:548;height:1" o:connectortype="straight" strokeweight="1.25pt">
                <v:stroke endarrow="open"/>
              </v:shape>
              <v:shape id="_x0000_s2461" type="#_x0000_t32" style="position:absolute;left:1758;top:7466;width:312;height:1" o:connectortype="straight" strokeweight="1.25pt">
                <v:stroke endarrow="open"/>
              </v:shape>
            </v:group>
          </v:group>
        </w:pict>
      </w: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sz w:val="40"/>
          <w:szCs w:val="40"/>
          <w:lang w:eastAsia="fr-FR"/>
        </w:rPr>
        <w:pict>
          <v:group id="_x0000_s2481" style="position:absolute;margin-left:320.35pt;margin-top:34.5pt;width:38.25pt;height:5.55pt;rotation:270;z-index:252060672" coordorigin="1639,7728" coordsize="864,111">
            <v:group id="_x0000_s2482" style="position:absolute;left:1924;top:7731;width:312;height:102" coordorigin="1924,7731" coordsize="312,102">
              <v:shape id="_x0000_s2483" type="#_x0000_t32" style="position:absolute;left:1924;top:7777;width:312;height:1" o:connectortype="straight" strokeweight="1.25pt">
                <v:stroke endarrow="open"/>
              </v:shape>
              <v:oval id="_x0000_s2484" style="position:absolute;left:1966;top:7731;width:93;height:102" filled="f" fillcolor="white [3212]" strokeweight="1.25pt"/>
            </v:group>
            <v:group id="_x0000_s2485" style="position:absolute;left:2191;top:7737;width:312;height:102" coordorigin="1924,7731" coordsize="312,102">
              <v:shape id="_x0000_s2486" type="#_x0000_t32" style="position:absolute;left:1924;top:7777;width:312;height:1" o:connectortype="straight" strokeweight="1.25pt">
                <v:stroke endarrow="open"/>
              </v:shape>
              <v:oval id="_x0000_s2487" style="position:absolute;left:1966;top:7731;width:93;height:102" filled="f" fillcolor="white [3212]" strokeweight="1.25pt"/>
            </v:group>
            <v:group id="_x0000_s2488" style="position:absolute;left:1639;top:7728;width:312;height:102" coordorigin="1924,7731" coordsize="312,102">
              <v:shape id="_x0000_s2489" type="#_x0000_t32" style="position:absolute;left:1924;top:7777;width:312;height:1" o:connectortype="straight" strokeweight="1.25pt">
                <v:stroke endarrow="open"/>
              </v:shape>
              <v:oval id="_x0000_s2490" style="position:absolute;left:1966;top:7731;width:93;height:102" filled="f" fillcolor="white [3212]" strokeweight="1.25pt"/>
            </v:group>
          </v:group>
        </w:pict>
      </w:r>
      <w:r>
        <w:rPr>
          <w:rFonts w:ascii="Arial" w:hAnsi="Arial" w:cs="Arial"/>
          <w:b/>
          <w:noProof/>
          <w:sz w:val="40"/>
          <w:szCs w:val="40"/>
          <w:lang w:eastAsia="fr-FR"/>
        </w:rPr>
        <w:pict>
          <v:group id="_x0000_s2471" style="position:absolute;margin-left:176.55pt;margin-top:30.5pt;width:43.2pt;height:5.55pt;rotation:270;z-index:252059648" coordorigin="1639,7728" coordsize="864,111">
            <v:group id="_x0000_s2472" style="position:absolute;left:1924;top:7731;width:312;height:102" coordorigin="1924,7731" coordsize="312,102">
              <v:shape id="_x0000_s2473" type="#_x0000_t32" style="position:absolute;left:1924;top:7777;width:312;height:1" o:connectortype="straight" strokeweight="1.25pt">
                <v:stroke endarrow="open"/>
              </v:shape>
              <v:oval id="_x0000_s2474" style="position:absolute;left:1966;top:7731;width:93;height:102" filled="f" fillcolor="white [3212]" strokeweight="1.25pt"/>
            </v:group>
            <v:group id="_x0000_s2475" style="position:absolute;left:2191;top:7737;width:312;height:102" coordorigin="1924,7731" coordsize="312,102">
              <v:shape id="_x0000_s2476" type="#_x0000_t32" style="position:absolute;left:1924;top:7777;width:312;height:1" o:connectortype="straight" strokeweight="1.25pt">
                <v:stroke endarrow="open"/>
              </v:shape>
              <v:oval id="_x0000_s2477" style="position:absolute;left:1966;top:7731;width:93;height:102" filled="f" fillcolor="white [3212]" strokeweight="1.25pt"/>
            </v:group>
            <v:group id="_x0000_s2478" style="position:absolute;left:1639;top:7728;width:312;height:102" coordorigin="1924,7731" coordsize="312,102">
              <v:shape id="_x0000_s2479" type="#_x0000_t32" style="position:absolute;left:1924;top:7777;width:312;height:1" o:connectortype="straight" strokeweight="1.25pt">
                <v:stroke endarrow="open"/>
              </v:shape>
              <v:oval id="_x0000_s2480" style="position:absolute;left:1966;top:7731;width:93;height:102" filled="f" fillcolor="white [3212]" strokeweight="1.25pt"/>
            </v:group>
          </v:group>
        </w:pict>
      </w:r>
    </w:p>
    <w:p w:rsidR="00EB0FBF" w:rsidRDefault="00EB0FBF" w:rsidP="00EB0FBF">
      <w:pPr>
        <w:tabs>
          <w:tab w:val="left" w:pos="380"/>
          <w:tab w:val="center" w:pos="5386"/>
        </w:tabs>
        <w:jc w:val="left"/>
        <w:rPr>
          <w:rFonts w:ascii="Arial" w:hAnsi="Arial" w:cs="Arial"/>
          <w:b/>
          <w:sz w:val="40"/>
          <w:szCs w:val="40"/>
        </w:rPr>
      </w:pPr>
    </w:p>
    <w:p w:rsidR="00EB0FBF" w:rsidRDefault="00EB0FBF" w:rsidP="00EB0FBF">
      <w:pPr>
        <w:tabs>
          <w:tab w:val="left" w:pos="380"/>
          <w:tab w:val="center" w:pos="5386"/>
        </w:tabs>
        <w:jc w:val="left"/>
        <w:rPr>
          <w:rFonts w:ascii="Arial" w:hAnsi="Arial" w:cs="Arial"/>
          <w:b/>
          <w:sz w:val="40"/>
          <w:szCs w:val="40"/>
        </w:rPr>
      </w:pPr>
    </w:p>
    <w:p w:rsidR="00EB0FBF" w:rsidRDefault="00EB0FBF" w:rsidP="00EB0FBF">
      <w:pPr>
        <w:tabs>
          <w:tab w:val="left" w:pos="380"/>
          <w:tab w:val="center" w:pos="5386"/>
        </w:tabs>
        <w:jc w:val="left"/>
        <w:rPr>
          <w:rFonts w:ascii="Arial" w:hAnsi="Arial" w:cs="Arial"/>
          <w:b/>
          <w:sz w:val="40"/>
          <w:szCs w:val="40"/>
        </w:rPr>
      </w:pPr>
    </w:p>
    <w:p w:rsidR="00EB0FBF" w:rsidRDefault="00EB0FBF" w:rsidP="00EB0FBF">
      <w:pPr>
        <w:tabs>
          <w:tab w:val="left" w:pos="380"/>
          <w:tab w:val="center" w:pos="5386"/>
        </w:tabs>
        <w:jc w:val="left"/>
        <w:rPr>
          <w:rFonts w:ascii="Arial" w:hAnsi="Arial" w:cs="Arial"/>
          <w:b/>
          <w:sz w:val="40"/>
          <w:szCs w:val="40"/>
        </w:rPr>
      </w:pPr>
    </w:p>
    <w:p w:rsidR="00EB0FBF" w:rsidRDefault="00EB0FBF" w:rsidP="00EB0FBF">
      <w:pPr>
        <w:jc w:val="left"/>
        <w:rPr>
          <w:rFonts w:ascii="Arial" w:hAnsi="Arial" w:cs="Arial"/>
        </w:rPr>
      </w:pPr>
    </w:p>
    <w:p w:rsidR="00EB0FBF" w:rsidRDefault="00EB0FBF" w:rsidP="00EB0FBF">
      <w:pPr>
        <w:jc w:val="left"/>
        <w:rPr>
          <w:rFonts w:ascii="Arial" w:hAnsi="Arial" w:cs="Arial"/>
        </w:rPr>
      </w:pPr>
    </w:p>
    <w:p w:rsidR="00EB0FBF" w:rsidRDefault="00EB0FBF" w:rsidP="00EB0FBF">
      <w:pPr>
        <w:jc w:val="left"/>
        <w:rPr>
          <w:rFonts w:ascii="Arial" w:hAnsi="Arial" w:cs="Arial"/>
        </w:rPr>
      </w:pPr>
    </w:p>
    <w:p w:rsidR="00EB0FBF" w:rsidRDefault="00EB0FBF" w:rsidP="00EB0FBF">
      <w:pPr>
        <w:jc w:val="left"/>
        <w:rPr>
          <w:rFonts w:ascii="Arial" w:hAnsi="Arial" w:cs="Arial"/>
        </w:rPr>
      </w:pPr>
    </w:p>
    <w:p w:rsidR="00EB0FBF" w:rsidRDefault="00EB0FBF" w:rsidP="00EB0FBF">
      <w:pPr>
        <w:jc w:val="left"/>
        <w:rPr>
          <w:rFonts w:ascii="Arial" w:hAnsi="Arial" w:cs="Arial"/>
        </w:rPr>
      </w:pPr>
    </w:p>
    <w:p w:rsidR="00EB0FBF" w:rsidRDefault="00EB0FBF" w:rsidP="00EB0FBF">
      <w:pPr>
        <w:jc w:val="left"/>
        <w:rPr>
          <w:rFonts w:ascii="Arial" w:hAnsi="Arial" w:cs="Arial"/>
        </w:rPr>
      </w:pPr>
    </w:p>
    <w:p w:rsidR="00EB0FBF" w:rsidRDefault="00C01AE8" w:rsidP="00EB0FBF">
      <w:pPr>
        <w:jc w:val="left"/>
        <w:rPr>
          <w:rFonts w:ascii="Arial" w:hAnsi="Arial" w:cs="Arial"/>
        </w:rPr>
      </w:pPr>
      <w:r>
        <w:rPr>
          <w:rFonts w:ascii="Arial" w:hAnsi="Arial" w:cs="Arial"/>
          <w:noProof/>
          <w:lang w:eastAsia="fr-FR"/>
        </w:rPr>
        <w:lastRenderedPageBreak/>
        <w:pict>
          <v:group id="_x0000_s2392" style="position:absolute;margin-left:83.05pt;margin-top:7.15pt;width:53pt;height:.1pt;z-index:252046336" coordorigin="1508,6881" coordsize="1060,2">
            <v:group id="_x0000_s2393" style="position:absolute;left:2020;top:6882;width:548;height:1" coordorigin="1758,7466" coordsize="548,1">
              <v:shape id="_x0000_s2394" type="#_x0000_t32" style="position:absolute;left:1758;top:7466;width:548;height:1" o:connectortype="straight">
                <v:stroke endarrow="open"/>
              </v:shape>
              <v:shape id="_x0000_s2395" type="#_x0000_t32" style="position:absolute;left:1758;top:7466;width:312;height:1" o:connectortype="straight">
                <v:stroke endarrow="open"/>
              </v:shape>
            </v:group>
            <v:group id="_x0000_s2396" style="position:absolute;left:1508;top:6881;width:548;height:1" coordorigin="1758,7466" coordsize="548,1">
              <v:shape id="_x0000_s2397" type="#_x0000_t32" style="position:absolute;left:1758;top:7466;width:548;height:1" o:connectortype="straight">
                <v:stroke endarrow="open"/>
              </v:shape>
              <v:shape id="_x0000_s2398" type="#_x0000_t32" style="position:absolute;left:1758;top:7466;width:312;height:1" o:connectortype="straight">
                <v:stroke endarrow="open"/>
              </v:shape>
            </v:group>
          </v:group>
        </w:pict>
      </w:r>
      <w:r w:rsidR="00EB0FBF">
        <w:rPr>
          <w:rFonts w:ascii="Arial" w:hAnsi="Arial" w:cs="Arial"/>
        </w:rPr>
        <w:t>Q 3</w:t>
      </w:r>
      <w:r w:rsidR="00EB0FBF" w:rsidRPr="00C87DB4">
        <w:rPr>
          <w:rFonts w:ascii="Arial" w:hAnsi="Arial" w:cs="Arial"/>
        </w:rPr>
        <w:t>-</w:t>
      </w:r>
      <w:r w:rsidR="00DC2616">
        <w:rPr>
          <w:rFonts w:ascii="Arial" w:hAnsi="Arial" w:cs="Arial"/>
        </w:rPr>
        <w:t>6</w:t>
      </w:r>
      <w:r w:rsidR="008E3E8E">
        <w:rPr>
          <w:rFonts w:ascii="Arial" w:hAnsi="Arial" w:cs="Arial"/>
        </w:rPr>
        <w:t xml:space="preserve"> </w:t>
      </w:r>
      <w:r w:rsidR="00EB0FBF" w:rsidRPr="00C87DB4">
        <w:rPr>
          <w:rFonts w:ascii="Arial" w:hAnsi="Arial" w:cs="Arial"/>
        </w:rPr>
        <w:t>:</w:t>
      </w:r>
      <w:r w:rsidR="00AD543B" w:rsidRPr="00AD543B">
        <w:rPr>
          <w:rFonts w:ascii="Arial" w:hAnsi="Arial" w:cs="Arial"/>
        </w:rPr>
        <w:t xml:space="preserve"> </w:t>
      </w:r>
      <w:r w:rsidR="00AD543B">
        <w:rPr>
          <w:rFonts w:ascii="Arial" w:hAnsi="Arial" w:cs="Arial"/>
        </w:rPr>
        <w:t>Tracer</w:t>
      </w:r>
      <w:r w:rsidR="00AD543B" w:rsidRPr="004C3664">
        <w:rPr>
          <w:rFonts w:ascii="Arial" w:hAnsi="Arial" w:cs="Arial"/>
        </w:rPr>
        <w:t xml:space="preserve"> </w:t>
      </w:r>
      <w:r w:rsidR="00012429">
        <w:rPr>
          <w:rFonts w:ascii="Arial" w:hAnsi="Arial" w:cs="Arial"/>
        </w:rPr>
        <w:t xml:space="preserve">(                     </w:t>
      </w:r>
      <w:r w:rsidR="00AD543B">
        <w:rPr>
          <w:rFonts w:ascii="Arial" w:hAnsi="Arial" w:cs="Arial"/>
        </w:rPr>
        <w:t xml:space="preserve">  )</w:t>
      </w:r>
      <w:r w:rsidR="00AD543B" w:rsidRPr="004C3664">
        <w:rPr>
          <w:rFonts w:ascii="Arial" w:hAnsi="Arial" w:cs="Arial"/>
        </w:rPr>
        <w:t xml:space="preserve"> le circuit sous pression</w:t>
      </w:r>
      <w:r w:rsidR="00AD543B">
        <w:rPr>
          <w:rFonts w:ascii="Arial" w:hAnsi="Arial" w:cs="Arial"/>
        </w:rPr>
        <w:t xml:space="preserve"> engendré par la force motrice au moment de l'arrêt des moteurs</w:t>
      </w:r>
      <w:r w:rsidR="002A7818">
        <w:rPr>
          <w:rFonts w:ascii="Arial" w:hAnsi="Arial" w:cs="Arial"/>
        </w:rPr>
        <w:t>.</w:t>
      </w:r>
    </w:p>
    <w:p w:rsidR="00EB0FBF" w:rsidRDefault="00EB0FBF" w:rsidP="00EB0FBF">
      <w:pPr>
        <w:jc w:val="left"/>
        <w:rPr>
          <w:rFonts w:ascii="Arial" w:hAnsi="Arial" w:cs="Arial"/>
        </w:rPr>
      </w:pPr>
      <w:r>
        <w:rPr>
          <w:rFonts w:ascii="Arial" w:hAnsi="Arial" w:cs="Arial"/>
        </w:rPr>
        <w:t xml:space="preserve"> </w:t>
      </w:r>
    </w:p>
    <w:p w:rsidR="00EB0FBF" w:rsidRPr="00053265" w:rsidRDefault="00EB0FBF" w:rsidP="00EB0FBF">
      <w:pPr>
        <w:jc w:val="left"/>
        <w:rPr>
          <w:rFonts w:ascii="Arial" w:hAnsi="Arial" w:cs="Arial"/>
          <w:b/>
          <w:u w:val="single"/>
        </w:rPr>
      </w:pPr>
      <w:r w:rsidRPr="00053265">
        <w:rPr>
          <w:rFonts w:ascii="Arial" w:hAnsi="Arial" w:cs="Arial"/>
          <w:b/>
          <w:u w:val="single"/>
        </w:rPr>
        <w:t>Phase de freinage du dégrilleur</w:t>
      </w:r>
      <w:r w:rsidR="007448DC">
        <w:rPr>
          <w:rFonts w:ascii="Arial" w:hAnsi="Arial" w:cs="Arial"/>
          <w:b/>
          <w:u w:val="single"/>
        </w:rPr>
        <w:t xml:space="preserve"> </w:t>
      </w:r>
      <w:r w:rsidRPr="006D1466">
        <w:rPr>
          <w:rFonts w:ascii="Arial" w:hAnsi="Arial" w:cs="Arial"/>
          <w:b/>
        </w:rPr>
        <w:t>: 4V1 n'est plus piloté</w:t>
      </w:r>
      <w:r w:rsidR="00807F7B" w:rsidRPr="00807F7B">
        <w:rPr>
          <w:rFonts w:ascii="Arial" w:hAnsi="Arial" w:cs="Arial"/>
          <w:b/>
        </w:rPr>
        <w:t xml:space="preserve"> </w:t>
      </w:r>
      <w:r w:rsidRPr="00807F7B">
        <w:rPr>
          <w:rFonts w:ascii="Arial" w:hAnsi="Arial" w:cs="Arial"/>
          <w:b/>
        </w:rPr>
        <w:t xml:space="preserve"> </w:t>
      </w:r>
      <w:r w:rsidR="00807F7B" w:rsidRPr="00BC2C87">
        <w:rPr>
          <w:rFonts w:ascii="Arial" w:hAnsi="Arial" w:cs="Arial"/>
          <w:b/>
        </w:rPr>
        <w:t>(4Y2</w:t>
      </w:r>
      <w:r w:rsidR="00F9714D">
        <w:rPr>
          <w:rFonts w:ascii="Arial" w:hAnsi="Arial" w:cs="Arial"/>
          <w:b/>
        </w:rPr>
        <w:t xml:space="preserve"> </w:t>
      </w:r>
      <w:r w:rsidR="00807F7B" w:rsidRPr="00BC2C87">
        <w:rPr>
          <w:rFonts w:ascii="Arial" w:hAnsi="Arial" w:cs="Arial"/>
          <w:b/>
        </w:rPr>
        <w:t>=</w:t>
      </w:r>
      <w:r w:rsidR="00F9714D">
        <w:rPr>
          <w:rFonts w:ascii="Arial" w:hAnsi="Arial" w:cs="Arial"/>
          <w:b/>
        </w:rPr>
        <w:t xml:space="preserve"> </w:t>
      </w:r>
      <w:r w:rsidR="00807F7B" w:rsidRPr="00BC2C87">
        <w:rPr>
          <w:rFonts w:ascii="Arial" w:hAnsi="Arial" w:cs="Arial"/>
          <w:b/>
        </w:rPr>
        <w:t>0)</w:t>
      </w:r>
      <w:r w:rsidR="00012429">
        <w:rPr>
          <w:rFonts w:ascii="Arial" w:hAnsi="Arial" w:cs="Arial"/>
          <w:b/>
        </w:rPr>
        <w:t>.</w:t>
      </w:r>
    </w:p>
    <w:p w:rsidR="00EB0FBF" w:rsidRDefault="00EB0FBF" w:rsidP="00EB0FBF">
      <w:pPr>
        <w:jc w:val="left"/>
        <w:rPr>
          <w:rFonts w:ascii="Arial" w:hAnsi="Arial" w:cs="Arial"/>
        </w:rPr>
      </w:pPr>
    </w:p>
    <w:p w:rsidR="00EB0FBF" w:rsidRDefault="00EB0FBF" w:rsidP="00EB0FBF">
      <w:pPr>
        <w:jc w:val="left"/>
        <w:rPr>
          <w:rFonts w:ascii="Arial" w:hAnsi="Arial" w:cs="Arial"/>
        </w:rPr>
      </w:pPr>
    </w:p>
    <w:p w:rsidR="00EB0FBF" w:rsidRDefault="00EB0FBF" w:rsidP="00EB0FBF">
      <w:pPr>
        <w:jc w:val="left"/>
        <w:rPr>
          <w:rFonts w:ascii="Arial" w:hAnsi="Arial" w:cs="Arial"/>
        </w:rPr>
      </w:pPr>
    </w:p>
    <w:p w:rsidR="00EB0FBF" w:rsidRDefault="00C01AE8" w:rsidP="00EB0FBF">
      <w:pPr>
        <w:tabs>
          <w:tab w:val="left" w:pos="380"/>
          <w:tab w:val="center" w:pos="5386"/>
        </w:tabs>
        <w:jc w:val="left"/>
        <w:rPr>
          <w:rFonts w:ascii="Arial" w:hAnsi="Arial" w:cs="Arial"/>
          <w:b/>
          <w:sz w:val="40"/>
          <w:szCs w:val="40"/>
        </w:rPr>
      </w:pPr>
      <w:r>
        <w:rPr>
          <w:rFonts w:ascii="Arial" w:hAnsi="Arial" w:cs="Arial"/>
          <w:noProof/>
          <w:sz w:val="40"/>
          <w:szCs w:val="40"/>
          <w:lang w:eastAsia="fr-FR"/>
        </w:rPr>
        <w:pict>
          <v:rect id="_x0000_s2800" style="position:absolute;margin-left:170.4pt;margin-top:8.05pt;width:290.95pt;height:130.5pt;z-index:254249984" filled="f" strokeweight=".25pt">
            <v:stroke dashstyle="longDash"/>
          </v:rect>
        </w:pict>
      </w:r>
      <w:r>
        <w:rPr>
          <w:rFonts w:ascii="Arial" w:hAnsi="Arial" w:cs="Arial"/>
          <w:noProof/>
          <w:sz w:val="40"/>
          <w:szCs w:val="40"/>
          <w:lang w:eastAsia="fr-FR"/>
        </w:rPr>
        <w:pict>
          <v:shape id="_x0000_s2680" type="#_x0000_t202" style="position:absolute;margin-left:297.4pt;margin-top:10.9pt;width:20.55pt;height:14.3pt;z-index:254160896;mso-wrap-distance-left:2.88pt;mso-wrap-distance-top:2.88pt;mso-wrap-distance-right:2.88pt;mso-wrap-distance-bottom:2.88pt" filled="f" stroked="f" insetpen="t" o:cliptowrap="t">
            <v:shadow color="#ccc"/>
            <v:textbox style="mso-next-textbox:#_x0000_s2680;mso-column-margin:5.76pt" inset="2.88pt,2.88pt,2.88pt,2.88pt">
              <w:txbxContent>
                <w:p w:rsidR="001B27E4" w:rsidRDefault="001B27E4" w:rsidP="00144CDA">
                  <w:pPr>
                    <w:widowControl w:val="0"/>
                    <w:rPr>
                      <w:rFonts w:ascii="Arial" w:hAnsi="Arial" w:cs="Arial"/>
                      <w:sz w:val="16"/>
                      <w:szCs w:val="16"/>
                    </w:rPr>
                  </w:pPr>
                  <w:r>
                    <w:rPr>
                      <w:rFonts w:ascii="Arial" w:hAnsi="Arial" w:cs="Arial"/>
                      <w:sz w:val="16"/>
                      <w:szCs w:val="16"/>
                    </w:rPr>
                    <w:t>4V1</w:t>
                  </w:r>
                </w:p>
              </w:txbxContent>
            </v:textbox>
          </v:shape>
        </w:pict>
      </w: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sz w:val="40"/>
          <w:szCs w:val="40"/>
          <w:lang w:eastAsia="fr-FR"/>
        </w:rPr>
        <w:pict>
          <v:line id="_x0000_s2715" style="position:absolute;z-index:254348288" from="283.35pt,21.45pt" to="292.75pt,41.7pt" o:cliptowrap="t">
            <v:stroke endarrow="block" endarrowwidth="narrow" endarrowlength="short"/>
          </v:line>
        </w:pict>
      </w:r>
      <w:r>
        <w:rPr>
          <w:rFonts w:ascii="Arial" w:hAnsi="Arial" w:cs="Arial"/>
          <w:b/>
          <w:noProof/>
          <w:sz w:val="40"/>
          <w:szCs w:val="40"/>
          <w:lang w:eastAsia="fr-FR"/>
        </w:rPr>
        <w:pict>
          <v:line id="_x0000_s2714" style="position:absolute;flip:y;z-index:254347264" from="283.35pt,21.45pt" to="292.75pt,41.7pt" o:cliptowrap="t">
            <v:stroke endarrow="block" endarrowwidth="narrow" endarrowlength="short"/>
          </v:line>
        </w:pict>
      </w:r>
      <w:r>
        <w:rPr>
          <w:rFonts w:ascii="Arial" w:hAnsi="Arial" w:cs="Arial"/>
          <w:b/>
          <w:noProof/>
          <w:sz w:val="40"/>
          <w:szCs w:val="40"/>
          <w:lang w:eastAsia="fr-FR"/>
        </w:rPr>
        <w:pict>
          <v:line id="_x0000_s2672" style="position:absolute;z-index:254152704;mso-wrap-distance-left:2.88pt;mso-wrap-distance-top:2.88pt;mso-wrap-distance-right:2.88pt;mso-wrap-distance-bottom:2.88pt" from="214.25pt,3.85pt" to="301.1pt,3.85pt" o:cliptowrap="t">
            <v:shadow color="#ccc"/>
          </v:line>
        </w:pict>
      </w:r>
      <w:r>
        <w:rPr>
          <w:rFonts w:ascii="Arial" w:hAnsi="Arial" w:cs="Arial"/>
          <w:b/>
          <w:noProof/>
          <w:sz w:val="40"/>
          <w:szCs w:val="40"/>
          <w:lang w:eastAsia="fr-FR"/>
        </w:rPr>
        <w:pict>
          <v:line id="_x0000_s2673" style="position:absolute;z-index:254153728;mso-wrap-distance-left:2.88pt;mso-wrap-distance-top:2.88pt;mso-wrap-distance-right:2.88pt;mso-wrap-distance-bottom:2.88pt" from="301.85pt,3.85pt" to="301.85pt,21.6pt" o:cliptowrap="t">
            <v:shadow color="#ccc"/>
          </v:line>
        </w:pict>
      </w:r>
      <w:r>
        <w:rPr>
          <w:rFonts w:ascii="Arial" w:hAnsi="Arial" w:cs="Arial"/>
          <w:b/>
          <w:noProof/>
          <w:sz w:val="40"/>
          <w:szCs w:val="40"/>
          <w:lang w:eastAsia="fr-FR"/>
        </w:rPr>
        <w:pict>
          <v:line id="_x0000_s2728" style="position:absolute;flip:x;z-index:254195712" from="271.45pt,21.45pt" to="273.8pt,31.55pt" o:cliptowrap="t"/>
        </w:pict>
      </w:r>
      <w:r>
        <w:rPr>
          <w:rFonts w:ascii="Arial" w:hAnsi="Arial" w:cs="Arial"/>
          <w:b/>
          <w:noProof/>
          <w:sz w:val="40"/>
          <w:szCs w:val="40"/>
          <w:lang w:eastAsia="fr-FR"/>
        </w:rPr>
        <w:pict>
          <v:line id="_x0000_s2727" style="position:absolute;flip:x y;z-index:254194688" from="273.8pt,21.45pt" to="276.15pt,31.55pt" o:cliptowrap="t"/>
        </w:pict>
      </w:r>
      <w:r>
        <w:rPr>
          <w:rFonts w:ascii="Arial" w:hAnsi="Arial" w:cs="Arial"/>
          <w:b/>
          <w:noProof/>
          <w:sz w:val="40"/>
          <w:szCs w:val="40"/>
          <w:lang w:eastAsia="fr-FR"/>
        </w:rPr>
        <w:pict>
          <v:line id="_x0000_s2725" style="position:absolute;flip:y;z-index:254192640" from="346.55pt,21.45pt" to="348.85pt,31.55pt" o:cliptowrap="t"/>
        </w:pict>
      </w:r>
      <w:r>
        <w:rPr>
          <w:rFonts w:ascii="Arial" w:hAnsi="Arial" w:cs="Arial"/>
          <w:b/>
          <w:noProof/>
          <w:sz w:val="40"/>
          <w:szCs w:val="40"/>
          <w:lang w:eastAsia="fr-FR"/>
        </w:rPr>
        <w:pict>
          <v:line id="_x0000_s2724" style="position:absolute;z-index:254191616" from="344.2pt,21.45pt" to="346.55pt,31.55pt" o:cliptowrap="t"/>
        </w:pict>
      </w:r>
      <w:r>
        <w:rPr>
          <w:rFonts w:ascii="Arial" w:hAnsi="Arial" w:cs="Arial"/>
          <w:b/>
          <w:noProof/>
          <w:sz w:val="40"/>
          <w:szCs w:val="40"/>
          <w:lang w:eastAsia="fr-FR"/>
        </w:rPr>
        <w:pict>
          <v:line id="_x0000_s2723" style="position:absolute;flip:y;z-index:254190592" from="341.85pt,21.45pt" to="344.2pt,31.55pt" o:cliptowrap="t"/>
        </w:pict>
      </w:r>
      <w:r>
        <w:rPr>
          <w:rFonts w:ascii="Arial" w:hAnsi="Arial" w:cs="Arial"/>
          <w:b/>
          <w:noProof/>
          <w:sz w:val="40"/>
          <w:szCs w:val="40"/>
          <w:lang w:eastAsia="fr-FR"/>
        </w:rPr>
        <w:pict>
          <v:line id="_x0000_s2722" style="position:absolute;z-index:254189568" from="339.5pt,21.45pt" to="341.85pt,31.55pt" o:cliptowrap="t"/>
        </w:pict>
      </w:r>
      <w:r>
        <w:rPr>
          <w:rFonts w:ascii="Arial" w:hAnsi="Arial" w:cs="Arial"/>
          <w:b/>
          <w:noProof/>
          <w:sz w:val="40"/>
          <w:szCs w:val="40"/>
          <w:lang w:eastAsia="fr-FR"/>
        </w:rPr>
        <w:pict>
          <v:line id="_x0000_s2721" style="position:absolute;flip:y;z-index:254188544" from="337.15pt,21.45pt" to="339.5pt,31.55pt" o:cliptowrap="t"/>
        </w:pict>
      </w:r>
      <w:r>
        <w:rPr>
          <w:rFonts w:ascii="Arial" w:hAnsi="Arial" w:cs="Arial"/>
          <w:b/>
          <w:noProof/>
          <w:sz w:val="40"/>
          <w:szCs w:val="40"/>
          <w:lang w:eastAsia="fr-FR"/>
        </w:rPr>
        <w:pict>
          <v:line id="_x0000_s2712" style="position:absolute;z-index:254181376" from="329.3pt,21.45pt" to="329.35pt,41.7pt" o:cliptowrap="t">
            <v:stroke endarrow="block" endarrowwidth="narrow" endarrowlength="short"/>
          </v:line>
        </w:pict>
      </w:r>
      <w:r>
        <w:rPr>
          <w:rFonts w:ascii="Arial" w:hAnsi="Arial" w:cs="Arial"/>
          <w:b/>
          <w:noProof/>
          <w:sz w:val="40"/>
          <w:szCs w:val="40"/>
          <w:lang w:eastAsia="fr-FR"/>
        </w:rPr>
        <w:pict>
          <v:line id="_x0000_s2711" style="position:absolute;flip:y;z-index:254180352" from="321.25pt,21.45pt" to="321.3pt,41.7pt" o:cliptowrap="t">
            <v:stroke endarrow="block" endarrowwidth="narrow" endarrowlength="short"/>
          </v:line>
        </w:pict>
      </w:r>
      <w:r>
        <w:rPr>
          <w:rFonts w:ascii="Arial" w:hAnsi="Arial" w:cs="Arial"/>
          <w:b/>
          <w:noProof/>
          <w:sz w:val="40"/>
          <w:szCs w:val="40"/>
          <w:lang w:eastAsia="fr-FR"/>
        </w:rPr>
        <w:pict>
          <v:line id="_x0000_s2710" style="position:absolute;z-index:254179328" from="316pt,21.45pt" to="316.05pt,41.7pt" o:cliptowrap="t"/>
        </w:pict>
      </w:r>
      <w:r>
        <w:rPr>
          <w:rFonts w:ascii="Arial" w:hAnsi="Arial" w:cs="Arial"/>
          <w:b/>
          <w:noProof/>
          <w:sz w:val="40"/>
          <w:szCs w:val="40"/>
          <w:lang w:eastAsia="fr-FR"/>
        </w:rPr>
        <w:pict>
          <v:line id="_x0000_s2709" style="position:absolute;z-index:254178304" from="297.25pt,21.45pt" to="297.3pt,41.7pt" o:cliptowrap="t"/>
        </w:pict>
      </w:r>
      <w:r>
        <w:rPr>
          <w:rFonts w:ascii="Arial" w:hAnsi="Arial" w:cs="Arial"/>
          <w:b/>
          <w:noProof/>
          <w:sz w:val="40"/>
          <w:szCs w:val="40"/>
          <w:lang w:eastAsia="fr-FR"/>
        </w:rPr>
        <w:pict>
          <v:rect id="_x0000_s2708" style="position:absolute;margin-left:278.5pt;margin-top:21.45pt;width:56.35pt;height:20.25pt;z-index:254177280" o:cliptowrap="t"/>
        </w:pict>
      </w:r>
      <w:r>
        <w:rPr>
          <w:rFonts w:ascii="Arial" w:hAnsi="Arial" w:cs="Arial"/>
          <w:b/>
          <w:noProof/>
          <w:sz w:val="40"/>
          <w:szCs w:val="40"/>
          <w:lang w:eastAsia="fr-FR"/>
        </w:rPr>
        <w:pict>
          <v:shape id="_x0000_s2739" type="#_x0000_t202" style="position:absolute;margin-left:233.7pt;margin-top:29.7pt;width:23.95pt;height:14.25pt;z-index:254206976;mso-wrap-distance-left:2.88pt;mso-wrap-distance-top:2.88pt;mso-wrap-distance-right:2.88pt;mso-wrap-distance-bottom:2.88pt" filled="f" stroked="f" insetpen="t" o:cliptowrap="t">
            <v:shadow color="#ccc"/>
            <v:textbox style="mso-next-textbox:#_x0000_s2739;mso-column-margin:5.76pt" inset="2.88pt,2.88pt,2.88pt,2.88pt">
              <w:txbxContent>
                <w:p w:rsidR="001B27E4" w:rsidRDefault="001B27E4" w:rsidP="00144CDA">
                  <w:pPr>
                    <w:widowControl w:val="0"/>
                    <w:rPr>
                      <w:rFonts w:ascii="Arial" w:hAnsi="Arial" w:cs="Arial"/>
                      <w:sz w:val="16"/>
                      <w:szCs w:val="16"/>
                    </w:rPr>
                  </w:pPr>
                  <w:r>
                    <w:rPr>
                      <w:rFonts w:ascii="Arial" w:hAnsi="Arial" w:cs="Arial"/>
                      <w:sz w:val="16"/>
                      <w:szCs w:val="16"/>
                    </w:rPr>
                    <w:t>4Y1</w:t>
                  </w:r>
                </w:p>
              </w:txbxContent>
            </v:textbox>
          </v:shape>
        </w:pict>
      </w:r>
      <w:r>
        <w:rPr>
          <w:rFonts w:ascii="Arial" w:hAnsi="Arial" w:cs="Arial"/>
          <w:b/>
          <w:noProof/>
          <w:sz w:val="40"/>
          <w:szCs w:val="40"/>
          <w:lang w:eastAsia="fr-FR"/>
        </w:rPr>
        <w:pict>
          <v:line id="_x0000_s2737" style="position:absolute;z-index:254204928" from="299.05pt,36.65pt" to="303.7pt,36.65pt" o:cliptowrap="t"/>
        </w:pict>
      </w:r>
      <w:r>
        <w:rPr>
          <w:rFonts w:ascii="Arial" w:hAnsi="Arial" w:cs="Arial"/>
          <w:b/>
          <w:noProof/>
          <w:sz w:val="40"/>
          <w:szCs w:val="40"/>
          <w:lang w:eastAsia="fr-FR"/>
        </w:rPr>
        <w:pict>
          <v:line id="_x0000_s2736" style="position:absolute;z-index:254203904" from="302pt,31.55pt" to="311.35pt,31.6pt" o:cliptowrap="t">
            <v:stroke endarrow="oval" endarrowwidth="narrow" endarrowlength="short"/>
          </v:line>
        </w:pict>
      </w:r>
      <w:r>
        <w:rPr>
          <w:rFonts w:ascii="Arial" w:hAnsi="Arial" w:cs="Arial"/>
          <w:b/>
          <w:noProof/>
          <w:sz w:val="40"/>
          <w:szCs w:val="40"/>
          <w:lang w:eastAsia="fr-FR"/>
        </w:rPr>
        <w:pict>
          <v:line id="_x0000_s2733" style="position:absolute;z-index:254200832" from="311.35pt,31.55pt" to="311.4pt,41.7pt" o:cliptowrap="t"/>
        </w:pict>
      </w:r>
      <w:r>
        <w:rPr>
          <w:rFonts w:ascii="Arial" w:hAnsi="Arial" w:cs="Arial"/>
          <w:b/>
          <w:noProof/>
          <w:sz w:val="40"/>
          <w:szCs w:val="40"/>
          <w:lang w:eastAsia="fr-FR"/>
        </w:rPr>
        <w:pict>
          <v:line id="_x0000_s2732" style="position:absolute;flip:y;z-index:254199808" from="301.35pt,36.65pt" to="301.4pt,41.7pt" o:cliptowrap="t"/>
        </w:pict>
      </w:r>
      <w:r>
        <w:rPr>
          <w:rFonts w:ascii="Arial" w:hAnsi="Arial" w:cs="Arial"/>
          <w:b/>
          <w:noProof/>
          <w:sz w:val="40"/>
          <w:szCs w:val="40"/>
          <w:lang w:eastAsia="fr-FR"/>
        </w:rPr>
        <w:pict>
          <v:line id="_x0000_s2726" style="position:absolute;flip:x;z-index:254193664" from="276.15pt,23.95pt" to="278.5pt,31.55pt" o:cliptowrap="t"/>
        </w:pict>
      </w:r>
      <w:r>
        <w:rPr>
          <w:rFonts w:ascii="Arial" w:hAnsi="Arial" w:cs="Arial"/>
          <w:b/>
          <w:noProof/>
          <w:sz w:val="40"/>
          <w:szCs w:val="40"/>
          <w:lang w:eastAsia="fr-FR"/>
        </w:rPr>
        <w:pict>
          <v:line id="_x0000_s2720" style="position:absolute;z-index:254187520" from="334.85pt,23.95pt" to="337.15pt,31.55pt" o:cliptowrap="t"/>
        </w:pict>
      </w:r>
      <w:r>
        <w:rPr>
          <w:rFonts w:ascii="Arial" w:hAnsi="Arial" w:cs="Arial"/>
          <w:b/>
          <w:noProof/>
          <w:sz w:val="40"/>
          <w:szCs w:val="40"/>
          <w:lang w:eastAsia="fr-FR"/>
        </w:rPr>
        <w:pict>
          <v:line id="_x0000_s2719" style="position:absolute;flip:x;z-index:254186496" from="266.8pt,31.55pt" to="271.45pt,41.7pt" o:cliptowrap="t"/>
        </w:pict>
      </w:r>
      <w:r>
        <w:rPr>
          <w:rFonts w:ascii="Arial" w:hAnsi="Arial" w:cs="Arial"/>
          <w:b/>
          <w:noProof/>
          <w:sz w:val="40"/>
          <w:szCs w:val="40"/>
          <w:lang w:eastAsia="fr-FR"/>
        </w:rPr>
        <w:pict>
          <v:line id="_x0000_s2718" style="position:absolute;z-index:254185472" from="341.85pt,31.55pt" to="346.55pt,41.7pt" o:cliptowrap="t"/>
        </w:pict>
      </w:r>
      <w:r>
        <w:rPr>
          <w:rFonts w:ascii="Arial" w:hAnsi="Arial" w:cs="Arial"/>
          <w:b/>
          <w:noProof/>
          <w:sz w:val="40"/>
          <w:szCs w:val="40"/>
          <w:lang w:eastAsia="fr-FR"/>
        </w:rPr>
        <w:pict>
          <v:rect id="_x0000_s2717" style="position:absolute;margin-left:259.7pt;margin-top:31.55pt;width:18.8pt;height:10.15pt;z-index:254184448" o:cliptowrap="t"/>
        </w:pict>
      </w:r>
      <w:r>
        <w:rPr>
          <w:rFonts w:ascii="Arial" w:hAnsi="Arial" w:cs="Arial"/>
          <w:b/>
          <w:noProof/>
          <w:sz w:val="40"/>
          <w:szCs w:val="40"/>
          <w:lang w:eastAsia="fr-FR"/>
        </w:rPr>
        <w:pict>
          <v:rect id="_x0000_s2716" style="position:absolute;margin-left:334.85pt;margin-top:31.55pt;width:18.75pt;height:10.15pt;z-index:254183424" o:cliptowrap="t"/>
        </w:pict>
      </w:r>
      <w:r>
        <w:rPr>
          <w:rFonts w:ascii="Arial" w:hAnsi="Arial" w:cs="Arial"/>
          <w:b/>
          <w:noProof/>
          <w:sz w:val="40"/>
          <w:szCs w:val="40"/>
          <w:lang w:eastAsia="fr-FR"/>
        </w:rPr>
        <w:pict>
          <v:line id="_x0000_s2735" style="position:absolute;z-index:254202880" from="311.35pt,21.45pt" to="311.4pt,34.1pt" o:cliptowrap="t"/>
        </w:pict>
      </w:r>
      <w:r>
        <w:rPr>
          <w:rFonts w:ascii="Arial" w:hAnsi="Arial" w:cs="Arial"/>
          <w:b/>
          <w:noProof/>
          <w:sz w:val="40"/>
          <w:szCs w:val="40"/>
          <w:lang w:eastAsia="fr-FR"/>
        </w:rPr>
        <w:pict>
          <v:line id="_x0000_s2734" style="position:absolute;z-index:254201856" from="302pt,21.45pt" to="302pt,31.55pt" o:cliptowrap="t"/>
        </w:pict>
      </w:r>
      <w:r>
        <w:rPr>
          <w:rFonts w:ascii="Arial" w:hAnsi="Arial" w:cs="Arial"/>
          <w:b/>
          <w:noProof/>
          <w:sz w:val="40"/>
          <w:szCs w:val="40"/>
          <w:lang w:eastAsia="fr-FR"/>
        </w:rPr>
        <w:pict>
          <v:line id="_x0000_s2731" style="position:absolute;flip:x y;z-index:254198784" from="264.4pt,21.45pt" to="266.8pt,31.55pt" o:cliptowrap="t"/>
        </w:pict>
      </w:r>
      <w:r>
        <w:rPr>
          <w:rFonts w:ascii="Arial" w:hAnsi="Arial" w:cs="Arial"/>
          <w:b/>
          <w:noProof/>
          <w:sz w:val="40"/>
          <w:szCs w:val="40"/>
          <w:lang w:eastAsia="fr-FR"/>
        </w:rPr>
        <w:pict>
          <v:line id="_x0000_s2730" style="position:absolute;flip:x;z-index:254197760" from="266.8pt,21.45pt" to="269.15pt,31.55pt" o:cliptowrap="t"/>
        </w:pict>
      </w:r>
      <w:r>
        <w:rPr>
          <w:rFonts w:ascii="Arial" w:hAnsi="Arial" w:cs="Arial"/>
          <w:b/>
          <w:noProof/>
          <w:sz w:val="40"/>
          <w:szCs w:val="40"/>
          <w:lang w:eastAsia="fr-FR"/>
        </w:rPr>
        <w:pict>
          <v:line id="_x0000_s2729" style="position:absolute;flip:x y;z-index:254196736" from="269.15pt,21.45pt" to="271.45pt,31.55pt" o:cliptowrap="t"/>
        </w:pict>
      </w:r>
      <w:r>
        <w:rPr>
          <w:rFonts w:ascii="Arial" w:hAnsi="Arial" w:cs="Arial"/>
          <w:b/>
          <w:noProof/>
          <w:sz w:val="40"/>
          <w:szCs w:val="40"/>
          <w:lang w:eastAsia="fr-FR"/>
        </w:rPr>
        <w:pict>
          <v:line id="_x0000_s2676" style="position:absolute;flip:x y;z-index:254156800;mso-wrap-distance-left:2.88pt;mso-wrap-distance-top:2.88pt;mso-wrap-distance-right:2.88pt;mso-wrap-distance-bottom:2.88pt" from="381.5pt,3.9pt" to="381.95pt,183.45pt" o:cliptowrap="t">
            <v:shadow color="#ccc"/>
          </v:line>
        </w:pict>
      </w:r>
      <w:r>
        <w:rPr>
          <w:rFonts w:ascii="Arial" w:hAnsi="Arial" w:cs="Arial"/>
          <w:b/>
          <w:noProof/>
          <w:sz w:val="40"/>
          <w:szCs w:val="40"/>
          <w:lang w:eastAsia="fr-FR"/>
        </w:rPr>
        <w:pict>
          <v:line id="_x0000_s2675" style="position:absolute;z-index:254155776;mso-wrap-distance-left:2.88pt;mso-wrap-distance-top:2.88pt;mso-wrap-distance-right:2.88pt;mso-wrap-distance-bottom:2.88pt" from="311.85pt,3.95pt" to="381.9pt,3.95pt" o:cliptowrap="t">
            <v:shadow color="#ccc"/>
          </v:line>
        </w:pict>
      </w:r>
      <w:r>
        <w:rPr>
          <w:rFonts w:ascii="Arial" w:hAnsi="Arial" w:cs="Arial"/>
          <w:b/>
          <w:noProof/>
          <w:sz w:val="40"/>
          <w:szCs w:val="40"/>
          <w:lang w:eastAsia="fr-FR"/>
        </w:rPr>
        <w:pict>
          <v:line id="_x0000_s2674" style="position:absolute;z-index:254154752;mso-wrap-distance-left:2.88pt;mso-wrap-distance-top:2.88pt;mso-wrap-distance-right:2.88pt;mso-wrap-distance-bottom:2.88pt" from="311.4pt,4.25pt" to="311.4pt,21.2pt" o:cliptowrap="t">
            <v:shadow color="#ccc"/>
          </v:line>
        </w:pict>
      </w:r>
      <w:r>
        <w:rPr>
          <w:rFonts w:ascii="Arial" w:hAnsi="Arial" w:cs="Arial"/>
          <w:b/>
          <w:noProof/>
          <w:sz w:val="40"/>
          <w:szCs w:val="40"/>
          <w:lang w:eastAsia="fr-FR"/>
        </w:rPr>
        <w:pict>
          <v:line id="_x0000_s2671" style="position:absolute;flip:y;z-index:254151680;mso-wrap-distance-left:2.88pt;mso-wrap-distance-top:2.88pt;mso-wrap-distance-right:2.88pt;mso-wrap-distance-bottom:2.88pt" from="212.75pt,3.85pt" to="213.2pt,184.25pt" o:cliptowrap="t">
            <v:shadow color="#ccc"/>
          </v:line>
        </w:pict>
      </w:r>
      <w:r>
        <w:rPr>
          <w:rFonts w:ascii="Arial" w:hAnsi="Arial" w:cs="Arial"/>
          <w:b/>
          <w:noProof/>
          <w:sz w:val="40"/>
          <w:szCs w:val="40"/>
          <w:lang w:eastAsia="fr-FR"/>
        </w:rPr>
        <w:pict>
          <v:shape id="_x0000_s2666" type="#_x0000_t202" style="position:absolute;margin-left:272.8pt;margin-top:8.55pt;width:69.25pt;height:22.8pt;z-index:254146560;mso-wrap-edited:f" wrapcoords="-354 0 -354 21600 21954 21600 21954 0 -354 0" strokecolor="white" o:cliptowrap="t">
            <v:textbox style="mso-next-textbox:#_x0000_s2666">
              <w:txbxContent>
                <w:p w:rsidR="001B27E4" w:rsidRDefault="001B27E4" w:rsidP="00144CDA">
                  <w:pPr>
                    <w:widowControl w:val="0"/>
                    <w:spacing w:after="200" w:line="273" w:lineRule="auto"/>
                    <w:rPr>
                      <w:rFonts w:ascii="Arial" w:hAnsi="Arial" w:cs="Arial"/>
                      <w:sz w:val="16"/>
                      <w:szCs w:val="16"/>
                    </w:rPr>
                  </w:pPr>
                  <w:r>
                    <w:rPr>
                      <w:rFonts w:ascii="Arial" w:hAnsi="Arial" w:cs="Arial"/>
                      <w:sz w:val="16"/>
                      <w:szCs w:val="16"/>
                    </w:rPr>
                    <w:t>A       B</w:t>
                  </w:r>
                </w:p>
              </w:txbxContent>
            </v:textbox>
          </v:shape>
        </w:pict>
      </w: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sz w:val="40"/>
          <w:szCs w:val="40"/>
          <w:lang w:eastAsia="fr-FR"/>
        </w:rPr>
        <w:pict>
          <v:line id="_x0000_s2681" style="position:absolute;flip:x;z-index:254161920;mso-wrap-distance-left:2.88pt;mso-wrap-distance-top:2.88pt;mso-wrap-distance-right:2.88pt;mso-wrap-distance-bottom:2.88pt" from="301.25pt,19.05pt" to="301.25pt,112.25pt" o:cliptowrap="t">
            <v:shadow color="#ccc"/>
          </v:line>
        </w:pict>
      </w:r>
      <w:r>
        <w:rPr>
          <w:rFonts w:ascii="Arial" w:hAnsi="Arial" w:cs="Arial"/>
          <w:b/>
          <w:noProof/>
          <w:sz w:val="40"/>
          <w:szCs w:val="40"/>
          <w:lang w:eastAsia="fr-FR"/>
        </w:rPr>
        <w:pict>
          <v:shape id="_x0000_s2740" type="#_x0000_t202" style="position:absolute;margin-left:356.95pt;margin-top:7.35pt;width:26.65pt;height:14.25pt;z-index:254208000;mso-wrap-distance-left:2.88pt;mso-wrap-distance-top:2.88pt;mso-wrap-distance-right:2.88pt;mso-wrap-distance-bottom:2.88pt" filled="f" stroked="f" insetpen="t" o:cliptowrap="t">
            <v:shadow color="#ccc"/>
            <v:textbox style="mso-next-textbox:#_x0000_s2740;mso-column-margin:5.76pt" inset="2.88pt,2.88pt,2.88pt,2.88pt">
              <w:txbxContent>
                <w:p w:rsidR="001B27E4" w:rsidRDefault="001B27E4" w:rsidP="00144CDA">
                  <w:pPr>
                    <w:widowControl w:val="0"/>
                    <w:rPr>
                      <w:rFonts w:ascii="Arial" w:hAnsi="Arial" w:cs="Arial"/>
                      <w:sz w:val="16"/>
                      <w:szCs w:val="16"/>
                    </w:rPr>
                  </w:pPr>
                  <w:r>
                    <w:rPr>
                      <w:rFonts w:ascii="Arial" w:hAnsi="Arial" w:cs="Arial"/>
                      <w:sz w:val="16"/>
                      <w:szCs w:val="16"/>
                    </w:rPr>
                    <w:t>4Y2</w:t>
                  </w:r>
                </w:p>
              </w:txbxContent>
            </v:textbox>
          </v:shape>
        </w:pict>
      </w:r>
      <w:r>
        <w:rPr>
          <w:rFonts w:ascii="Arial" w:hAnsi="Arial" w:cs="Arial"/>
          <w:b/>
          <w:noProof/>
          <w:sz w:val="40"/>
          <w:szCs w:val="40"/>
          <w:lang w:eastAsia="fr-FR"/>
        </w:rPr>
        <w:pict>
          <v:shape id="_x0000_s2738" type="#_x0000_t202" style="position:absolute;margin-left:267.55pt;margin-top:17.7pt;width:80.8pt;height:22.75pt;z-index:254205952;mso-wrap-edited:f" filled="f" stroked="f" strokecolor="white" o:cliptowrap="t">
            <v:textbox style="mso-next-textbox:#_x0000_s2738">
              <w:txbxContent>
                <w:p w:rsidR="001B27E4" w:rsidRDefault="001B27E4" w:rsidP="00144CDA">
                  <w:pPr>
                    <w:widowControl w:val="0"/>
                    <w:spacing w:after="200" w:line="273" w:lineRule="auto"/>
                    <w:rPr>
                      <w:rFonts w:ascii="Arial" w:hAnsi="Arial" w:cs="Arial"/>
                      <w:sz w:val="16"/>
                      <w:szCs w:val="16"/>
                    </w:rPr>
                  </w:pPr>
                  <w:r>
                    <w:rPr>
                      <w:rFonts w:ascii="Arial" w:hAnsi="Arial" w:cs="Arial"/>
                      <w:sz w:val="16"/>
                      <w:szCs w:val="16"/>
                    </w:rPr>
                    <w:t>P       T</w:t>
                  </w:r>
                </w:p>
              </w:txbxContent>
            </v:textbox>
          </v:shape>
        </w:pict>
      </w:r>
      <w:r>
        <w:rPr>
          <w:rFonts w:ascii="Arial" w:hAnsi="Arial" w:cs="Arial"/>
          <w:b/>
          <w:noProof/>
          <w:sz w:val="40"/>
          <w:szCs w:val="40"/>
          <w:lang w:eastAsia="fr-FR"/>
        </w:rPr>
        <w:pict>
          <v:line id="_x0000_s2677" style="position:absolute;flip:x;z-index:254157824;mso-wrap-distance-left:2.88pt;mso-wrap-distance-top:2.88pt;mso-wrap-distance-right:2.88pt;mso-wrap-distance-bottom:2.88pt" from="311.35pt,18.6pt" to="311.35pt,124.2pt" o:cliptowrap="t">
            <v:shadow color="#ccc"/>
          </v:line>
        </w:pict>
      </w:r>
    </w:p>
    <w:p w:rsidR="00EB0FBF" w:rsidRDefault="00C01AE8" w:rsidP="00EB0FBF">
      <w:pPr>
        <w:tabs>
          <w:tab w:val="left" w:pos="380"/>
          <w:tab w:val="center" w:pos="5386"/>
        </w:tabs>
        <w:jc w:val="left"/>
        <w:rPr>
          <w:rFonts w:ascii="Arial" w:hAnsi="Arial" w:cs="Arial"/>
          <w:b/>
          <w:sz w:val="40"/>
          <w:szCs w:val="40"/>
        </w:rPr>
      </w:pPr>
      <w:r>
        <w:rPr>
          <w:rFonts w:ascii="Arial" w:hAnsi="Arial" w:cs="Arial"/>
          <w:b/>
          <w:noProof/>
          <w:sz w:val="40"/>
          <w:szCs w:val="40"/>
          <w:lang w:eastAsia="fr-FR"/>
        </w:rPr>
        <w:pict>
          <v:group id="_x0000_s2947" style="position:absolute;margin-left:294.55pt;margin-top:10.95pt;width:13.65pt;height:12.8pt;z-index:254358528" coordorigin="6742,4221" coordsize="273,256">
            <v:shape id="_x0000_s2796" type="#_x0000_t19" style="position:absolute;left:6802;top:4325;width:250;height:54;rotation:270;flip:y" coordsize="37842,21600" adj="-9787197,-1763459,18581" path="wr-3019,,40181,43200,,10585,37842,11825nfewr-3019,,40181,43200,,10585,37842,11825l18581,21600nsxe" strokeweight=".5pt">
              <v:path o:connectlocs="0,10585;37842,11825;18581,21600"/>
            </v:shape>
            <v:shape id="_x0000_s2797" type="#_x0000_t19" style="position:absolute;left:6693;top:4321;width:248;height:55;rotation:-270" coordsize="37377,21600" adj="-9873826,-2020716,18830" path="wr-2770,,40430,43200,,11017,37377,10529nfewr-2770,,40430,43200,,11017,37377,10529l18830,21600nsxe" strokeweight=".5pt">
              <v:path o:connectlocs="0,11017;37377,10529;18830,21600"/>
            </v:shape>
            <v:line id="_x0000_s2798" style="position:absolute;rotation:-270;flip:x y" from="6754,4209" to="7004,4482" strokeweight=".5pt">
              <v:stroke endarrow="block" endarrowwidth="narrow" endarrowlength="short"/>
            </v:line>
          </v:group>
        </w:pict>
      </w:r>
      <w:r>
        <w:rPr>
          <w:rFonts w:ascii="Arial" w:hAnsi="Arial" w:cs="Arial"/>
          <w:b/>
          <w:noProof/>
          <w:sz w:val="40"/>
          <w:szCs w:val="40"/>
          <w:lang w:eastAsia="fr-FR"/>
        </w:rPr>
        <w:pict>
          <v:shape id="_x0000_s2799" type="#_x0000_t202" style="position:absolute;margin-left:273.5pt;margin-top:10.1pt;width:20.55pt;height:14.25pt;z-index:254248960;mso-wrap-distance-left:2.88pt;mso-wrap-distance-top:2.88pt;mso-wrap-distance-right:2.88pt;mso-wrap-distance-bottom:2.88pt" filled="f" stroked="f" insetpen="t" o:cliptowrap="t">
            <v:shadow color="#ccc"/>
            <v:textbox style="mso-next-textbox:#_x0000_s2799;mso-column-margin:5.76pt" inset="2.88pt,2.88pt,2.88pt,2.88pt">
              <w:txbxContent>
                <w:p w:rsidR="001B27E4" w:rsidRDefault="001B27E4" w:rsidP="00144CDA">
                  <w:pPr>
                    <w:widowControl w:val="0"/>
                    <w:rPr>
                      <w:rFonts w:ascii="Arial" w:hAnsi="Arial" w:cs="Arial"/>
                      <w:sz w:val="16"/>
                      <w:szCs w:val="16"/>
                    </w:rPr>
                  </w:pPr>
                  <w:r>
                    <w:rPr>
                      <w:rFonts w:ascii="Arial" w:hAnsi="Arial" w:cs="Arial"/>
                      <w:sz w:val="16"/>
                      <w:szCs w:val="16"/>
                    </w:rPr>
                    <w:t>4V2</w:t>
                  </w:r>
                </w:p>
              </w:txbxContent>
            </v:textbox>
          </v:shape>
        </w:pict>
      </w:r>
    </w:p>
    <w:p w:rsidR="00EB0FBF" w:rsidRPr="00EB0FBF" w:rsidRDefault="00EB0FBF" w:rsidP="00EB0FBF">
      <w:pPr>
        <w:rPr>
          <w:rFonts w:ascii="Arial" w:hAnsi="Arial" w:cs="Arial"/>
          <w:sz w:val="40"/>
          <w:szCs w:val="40"/>
        </w:rPr>
      </w:pPr>
    </w:p>
    <w:p w:rsidR="00EB0FBF" w:rsidRPr="00EB0FBF" w:rsidRDefault="00EB0FBF" w:rsidP="00EB0FBF">
      <w:pPr>
        <w:rPr>
          <w:rFonts w:ascii="Arial" w:hAnsi="Arial" w:cs="Arial"/>
          <w:sz w:val="40"/>
          <w:szCs w:val="40"/>
        </w:rPr>
      </w:pPr>
    </w:p>
    <w:p w:rsidR="00EB0FBF" w:rsidRPr="00EB0FBF" w:rsidRDefault="00C01AE8" w:rsidP="00EB0FBF">
      <w:pPr>
        <w:rPr>
          <w:rFonts w:ascii="Arial" w:hAnsi="Arial" w:cs="Arial"/>
          <w:sz w:val="40"/>
          <w:szCs w:val="40"/>
        </w:rPr>
      </w:pPr>
      <w:r>
        <w:rPr>
          <w:rFonts w:ascii="Arial" w:hAnsi="Arial" w:cs="Arial"/>
          <w:noProof/>
          <w:sz w:val="40"/>
          <w:szCs w:val="40"/>
          <w:lang w:eastAsia="fr-FR"/>
        </w:rPr>
        <w:pict>
          <v:line id="_x0000_s2667" style="position:absolute;left:0;text-align:left;z-index:254147584;mso-wrap-distance-left:2.88pt;mso-wrap-distance-top:2.88pt;mso-wrap-distance-right:2.88pt;mso-wrap-distance-bottom:2.88pt" from="202.35pt,20.3pt" to="300.5pt,20.35pt" o:cliptowrap="t">
            <v:shadow color="#ccc"/>
          </v:line>
        </w:pict>
      </w:r>
      <w:r>
        <w:rPr>
          <w:rFonts w:ascii="Arial" w:hAnsi="Arial" w:cs="Arial"/>
          <w:noProof/>
          <w:sz w:val="40"/>
          <w:szCs w:val="40"/>
          <w:lang w:eastAsia="fr-FR"/>
        </w:rPr>
        <w:pict>
          <v:shape id="_x0000_s2669" type="#_x0000_t202" style="position:absolute;left:0;text-align:left;margin-left:190.95pt;margin-top:11.55pt;width:12.75pt;height:12.9pt;z-index:254149632;mso-wrap-distance-left:2.88pt;mso-wrap-distance-top:2.88pt;mso-wrap-distance-right:2.88pt;mso-wrap-distance-bottom:2.88pt" filled="f" stroked="f" insetpen="t" o:cliptowrap="t">
            <v:shadow color="#ccc"/>
            <v:textbox style="mso-next-textbox:#_x0000_s2669;mso-column-margin:5.76pt" inset="2.88pt,2.88pt,2.88pt,2.88pt">
              <w:txbxContent>
                <w:p w:rsidR="001B27E4" w:rsidRDefault="001B27E4" w:rsidP="00144CDA">
                  <w:pPr>
                    <w:widowControl w:val="0"/>
                    <w:rPr>
                      <w:rFonts w:ascii="Arial" w:hAnsi="Arial" w:cs="Arial"/>
                      <w:sz w:val="16"/>
                      <w:szCs w:val="16"/>
                    </w:rPr>
                  </w:pPr>
                  <w:r>
                    <w:rPr>
                      <w:rFonts w:ascii="Arial" w:hAnsi="Arial" w:cs="Arial"/>
                      <w:sz w:val="16"/>
                      <w:szCs w:val="16"/>
                    </w:rPr>
                    <w:t>P</w:t>
                  </w:r>
                </w:p>
              </w:txbxContent>
            </v:textbox>
          </v:shape>
        </w:pict>
      </w:r>
    </w:p>
    <w:p w:rsidR="00EB0FBF" w:rsidRPr="00EB0FBF" w:rsidRDefault="00C01AE8" w:rsidP="00EB0FBF">
      <w:pPr>
        <w:rPr>
          <w:rFonts w:ascii="Arial" w:hAnsi="Arial" w:cs="Arial"/>
          <w:sz w:val="40"/>
          <w:szCs w:val="40"/>
        </w:rPr>
      </w:pPr>
      <w:r>
        <w:rPr>
          <w:rFonts w:ascii="Arial" w:hAnsi="Arial" w:cs="Arial"/>
          <w:noProof/>
          <w:sz w:val="40"/>
          <w:szCs w:val="40"/>
          <w:lang w:eastAsia="fr-FR"/>
        </w:rPr>
        <w:pict>
          <v:line id="_x0000_s2742" style="position:absolute;left:0;text-align:left;flip:x;z-index:254210048;mso-wrap-distance-left:2.88pt;mso-wrap-distance-top:2.88pt;mso-wrap-distance-right:2.88pt;mso-wrap-distance-bottom:2.88pt" from="407.95pt,8.95pt" to="408.35pt,67.2pt" o:cliptowrap="t">
            <v:shadow color="#ccc"/>
          </v:line>
        </w:pict>
      </w:r>
      <w:r>
        <w:rPr>
          <w:rFonts w:ascii="Arial" w:hAnsi="Arial" w:cs="Arial"/>
          <w:noProof/>
          <w:sz w:val="40"/>
          <w:szCs w:val="40"/>
          <w:lang w:eastAsia="fr-FR"/>
        </w:rPr>
        <w:pict>
          <v:oval id="_x0000_s2678" style="position:absolute;left:0;text-align:left;margin-left:310.25pt;margin-top:7.6pt;width:2.75pt;height:3.15pt;z-index:254158848;mso-wrap-distance-left:2.88pt;mso-wrap-distance-top:2.88pt;mso-wrap-distance-right:2.88pt;mso-wrap-distance-bottom:2.88pt" fillcolor="black" insetpen="t" o:cliptowrap="t">
            <v:shadow color="#ccc"/>
            <v:textbox inset="2.88pt,2.88pt,2.88pt,2.88pt"/>
          </v:oval>
        </w:pict>
      </w:r>
      <w:r>
        <w:rPr>
          <w:rFonts w:ascii="Arial" w:hAnsi="Arial" w:cs="Arial"/>
          <w:noProof/>
          <w:sz w:val="40"/>
          <w:szCs w:val="40"/>
          <w:lang w:eastAsia="fr-FR"/>
        </w:rPr>
        <w:pict>
          <v:shape id="_x0000_s2670" type="#_x0000_t202" style="position:absolute;left:0;text-align:left;margin-left:190.95pt;margin-top:1.45pt;width:12.75pt;height:12.9pt;z-index:254150656;mso-wrap-distance-left:2.88pt;mso-wrap-distance-top:2.88pt;mso-wrap-distance-right:2.88pt;mso-wrap-distance-bottom:2.88pt" filled="f" stroked="f" insetpen="t" o:cliptowrap="t">
            <v:shadow color="#ccc"/>
            <v:textbox style="mso-next-textbox:#_x0000_s2670;mso-column-margin:5.76pt" inset="2.88pt,2.88pt,2.88pt,2.88pt">
              <w:txbxContent>
                <w:p w:rsidR="001B27E4" w:rsidRDefault="001B27E4" w:rsidP="00144CDA">
                  <w:pPr>
                    <w:widowControl w:val="0"/>
                    <w:rPr>
                      <w:rFonts w:ascii="Arial" w:hAnsi="Arial" w:cs="Arial"/>
                      <w:sz w:val="16"/>
                      <w:szCs w:val="16"/>
                    </w:rPr>
                  </w:pPr>
                  <w:r>
                    <w:rPr>
                      <w:rFonts w:ascii="Arial" w:hAnsi="Arial" w:cs="Arial"/>
                      <w:sz w:val="16"/>
                      <w:szCs w:val="16"/>
                    </w:rPr>
                    <w:t>T</w:t>
                  </w:r>
                </w:p>
              </w:txbxContent>
            </v:textbox>
          </v:shape>
        </w:pict>
      </w:r>
      <w:r>
        <w:rPr>
          <w:rFonts w:ascii="Arial" w:hAnsi="Arial" w:cs="Arial"/>
          <w:noProof/>
          <w:sz w:val="40"/>
          <w:szCs w:val="40"/>
          <w:lang w:eastAsia="fr-FR"/>
        </w:rPr>
        <w:pict>
          <v:line id="_x0000_s2668" style="position:absolute;left:0;text-align:left;flip:y;z-index:254148608;mso-wrap-distance-left:2.88pt;mso-wrap-distance-top:2.88pt;mso-wrap-distance-right:2.88pt;mso-wrap-distance-bottom:2.88pt" from="203.15pt,9.45pt" to="408.3pt,9.45pt" o:cliptowrap="t">
            <v:shadow color="#ccc"/>
          </v:line>
        </w:pict>
      </w:r>
    </w:p>
    <w:p w:rsidR="00EB0FBF" w:rsidRPr="00EB0FBF" w:rsidRDefault="00C01AE8" w:rsidP="00EB0FBF">
      <w:pPr>
        <w:rPr>
          <w:rFonts w:ascii="Arial" w:hAnsi="Arial" w:cs="Arial"/>
          <w:sz w:val="40"/>
          <w:szCs w:val="40"/>
        </w:rPr>
      </w:pPr>
      <w:r>
        <w:rPr>
          <w:rFonts w:ascii="Arial" w:hAnsi="Arial" w:cs="Arial"/>
          <w:b/>
          <w:noProof/>
          <w:sz w:val="40"/>
          <w:szCs w:val="40"/>
          <w:lang w:eastAsia="fr-FR"/>
        </w:rPr>
        <w:pict>
          <v:line id="_x0000_s2690" style="position:absolute;left:0;text-align:left;z-index:254164992;mso-wrap-distance-left:2.88pt;mso-wrap-distance-top:2.88pt;mso-wrap-distance-right:2.88pt;mso-wrap-distance-bottom:2.88pt" from="360.4pt,22.45pt" to="381.8pt,22.45pt" o:cliptowrap="t">
            <v:shadow color="#ccc"/>
          </v:line>
        </w:pict>
      </w:r>
      <w:r>
        <w:rPr>
          <w:rFonts w:ascii="Arial" w:hAnsi="Arial" w:cs="Arial"/>
          <w:b/>
          <w:noProof/>
          <w:sz w:val="40"/>
          <w:szCs w:val="40"/>
          <w:lang w:eastAsia="fr-FR"/>
        </w:rPr>
        <w:pict>
          <v:shape id="_x0000_s2944" type="#_x0000_t202" style="position:absolute;left:0;text-align:left;margin-left:414.15pt;margin-top:4.2pt;width:90.5pt;height:22.8pt;z-index:254126080;mso-width-relative:margin;mso-height-relative:margin">
            <v:textbox style="mso-next-textbox:#_x0000_s2944">
              <w:txbxContent>
                <w:p w:rsidR="001B27E4" w:rsidRPr="00484D84" w:rsidRDefault="001B27E4" w:rsidP="00012429">
                  <w:pPr>
                    <w:jc w:val="right"/>
                    <w:rPr>
                      <w:rFonts w:ascii="Arial" w:hAnsi="Arial" w:cs="Arial"/>
                    </w:rPr>
                  </w:pPr>
                  <w:r>
                    <w:rPr>
                      <w:rFonts w:ascii="Arial" w:hAnsi="Arial" w:cs="Arial"/>
                    </w:rPr>
                    <w:t>/25 pts</w:t>
                  </w:r>
                </w:p>
              </w:txbxContent>
            </v:textbox>
          </v:shape>
        </w:pict>
      </w:r>
    </w:p>
    <w:p w:rsidR="00EB0FBF" w:rsidRPr="00EB0FBF" w:rsidRDefault="00C01AE8" w:rsidP="00EB0FBF">
      <w:pPr>
        <w:rPr>
          <w:rFonts w:ascii="Arial" w:hAnsi="Arial" w:cs="Arial"/>
          <w:sz w:val="40"/>
          <w:szCs w:val="40"/>
        </w:rPr>
      </w:pPr>
      <w:r>
        <w:rPr>
          <w:rFonts w:ascii="Arial" w:hAnsi="Arial" w:cs="Arial"/>
          <w:noProof/>
          <w:sz w:val="40"/>
          <w:szCs w:val="40"/>
          <w:lang w:eastAsia="fr-FR"/>
        </w:rPr>
        <w:pict>
          <v:line id="_x0000_s2744" style="position:absolute;left:0;text-align:left;z-index:254212096;mso-wrap-distance-left:2.88pt;mso-wrap-distance-top:2.88pt;mso-wrap-distance-right:2.88pt;mso-wrap-distance-bottom:2.88pt" from="306.6pt,21.55pt" to="307pt,169.2pt" o:cliptowrap="t">
            <v:shadow color="#ccc"/>
          </v:line>
        </w:pict>
      </w:r>
      <w:r>
        <w:rPr>
          <w:rFonts w:ascii="Arial" w:hAnsi="Arial" w:cs="Arial"/>
          <w:noProof/>
          <w:sz w:val="40"/>
          <w:szCs w:val="40"/>
          <w:lang w:eastAsia="fr-FR"/>
        </w:rPr>
        <w:pict>
          <v:line id="_x0000_s2743" style="position:absolute;left:0;text-align:left;flip:y;z-index:254211072;mso-wrap-distance-left:2.88pt;mso-wrap-distance-top:2.88pt;mso-wrap-distance-right:2.88pt;mso-wrap-distance-bottom:2.88pt" from="306.6pt,21.25pt" to="408.2pt,21.55pt" o:cliptowrap="t">
            <v:shadow color="#ccc"/>
          </v:line>
        </w:pict>
      </w:r>
      <w:r>
        <w:rPr>
          <w:rFonts w:ascii="Arial" w:hAnsi="Arial" w:cs="Arial"/>
          <w:noProof/>
          <w:sz w:val="40"/>
          <w:szCs w:val="40"/>
          <w:lang w:eastAsia="fr-FR"/>
        </w:rPr>
        <w:pict>
          <v:line id="_x0000_s2699" style="position:absolute;left:0;text-align:left;flip:x;z-index:254171136;mso-wrap-distance-left:2.88pt;mso-wrap-distance-top:2.88pt;mso-wrap-distance-right:2.88pt;mso-wrap-distance-bottom:2.88pt" from="359.25pt,-.15pt" to="5in,75.9pt" o:cliptowrap="t">
            <v:shadow color="#ccc"/>
          </v:line>
        </w:pict>
      </w:r>
      <w:r>
        <w:rPr>
          <w:rFonts w:ascii="Arial" w:hAnsi="Arial" w:cs="Arial"/>
          <w:noProof/>
          <w:sz w:val="40"/>
          <w:szCs w:val="40"/>
          <w:lang w:eastAsia="fr-FR"/>
        </w:rPr>
        <w:pict>
          <v:line id="_x0000_s2691" style="position:absolute;left:0;text-align:left;flip:x;z-index:254166016;mso-wrap-distance-left:2.88pt;mso-wrap-distance-top:2.88pt;mso-wrap-distance-right:2.88pt;mso-wrap-distance-bottom:2.88pt" from="257.75pt,.3pt" to="258.55pt,76.35pt" o:cliptowrap="t">
            <v:shadow color="#ccc"/>
          </v:line>
        </w:pict>
      </w:r>
      <w:r>
        <w:rPr>
          <w:rFonts w:ascii="Arial" w:hAnsi="Arial" w:cs="Arial"/>
          <w:noProof/>
          <w:sz w:val="40"/>
          <w:szCs w:val="40"/>
          <w:lang w:eastAsia="fr-FR"/>
        </w:rPr>
        <w:pict>
          <v:line id="_x0000_s2679" style="position:absolute;left:0;text-align:left;z-index:254159872;mso-wrap-distance-left:2.88pt;mso-wrap-distance-top:2.88pt;mso-wrap-distance-right:2.88pt;mso-wrap-distance-bottom:2.88pt" from="213.75pt,-.05pt" to="258pt,-.05pt" o:cliptowrap="t">
            <v:shadow color="#ccc"/>
          </v:line>
        </w:pict>
      </w:r>
    </w:p>
    <w:p w:rsidR="00EB0FBF" w:rsidRPr="00EB0FBF" w:rsidRDefault="00C01AE8" w:rsidP="00EB0FBF">
      <w:pPr>
        <w:rPr>
          <w:rFonts w:ascii="Arial" w:hAnsi="Arial" w:cs="Arial"/>
          <w:sz w:val="40"/>
          <w:szCs w:val="40"/>
        </w:rPr>
      </w:pPr>
      <w:r>
        <w:rPr>
          <w:rFonts w:ascii="Arial" w:hAnsi="Arial" w:cs="Arial"/>
          <w:b/>
          <w:noProof/>
          <w:sz w:val="40"/>
          <w:szCs w:val="40"/>
          <w:lang w:eastAsia="fr-FR"/>
        </w:rPr>
        <w:pict>
          <v:line id="_x0000_s2688" style="position:absolute;left:0;text-align:left;flip:x y;z-index:254339072" from="287.15pt,18.1pt" to="295.4pt,23.65pt"/>
        </w:pict>
      </w:r>
      <w:r>
        <w:rPr>
          <w:rFonts w:ascii="Arial" w:hAnsi="Arial" w:cs="Arial"/>
          <w:b/>
          <w:noProof/>
          <w:sz w:val="40"/>
          <w:szCs w:val="40"/>
          <w:lang w:eastAsia="fr-FR"/>
        </w:rPr>
        <w:pict>
          <v:oval id="_x0000_s2687" style="position:absolute;left:0;text-align:left;margin-left:287.2pt;margin-top:20.9pt;width:5.5pt;height:5.55pt;z-index:254338048"/>
        </w:pict>
      </w:r>
      <w:r>
        <w:rPr>
          <w:rFonts w:ascii="Arial" w:hAnsi="Arial" w:cs="Arial"/>
          <w:b/>
          <w:noProof/>
          <w:sz w:val="40"/>
          <w:szCs w:val="40"/>
          <w:lang w:eastAsia="fr-FR"/>
        </w:rPr>
        <w:pict>
          <v:line id="_x0000_s2684" style="position:absolute;left:0;text-align:left;flip:y;z-index:254336000" from="317.65pt,18.2pt" to="325.85pt,23.75pt"/>
        </w:pict>
      </w:r>
      <w:r>
        <w:rPr>
          <w:rFonts w:ascii="Arial" w:hAnsi="Arial" w:cs="Arial"/>
          <w:b/>
          <w:noProof/>
          <w:sz w:val="40"/>
          <w:szCs w:val="40"/>
          <w:lang w:eastAsia="fr-FR"/>
        </w:rPr>
        <w:pict>
          <v:oval id="_x0000_s2683" style="position:absolute;left:0;text-align:left;margin-left:320.4pt;margin-top:21pt;width:5.45pt;height:5.55pt;z-index:254334976"/>
        </w:pict>
      </w:r>
      <w:r>
        <w:rPr>
          <w:rFonts w:ascii="Arial" w:hAnsi="Arial" w:cs="Arial"/>
          <w:b/>
          <w:noProof/>
          <w:sz w:val="40"/>
          <w:szCs w:val="40"/>
          <w:lang w:eastAsia="fr-FR"/>
        </w:rPr>
        <w:pict>
          <v:rect id="_x0000_s2790" style="position:absolute;left:0;text-align:left;margin-left:170.15pt;margin-top:12.2pt;width:290.95pt;height:142.5pt;z-index:254242816" filled="f" strokeweight=".25pt">
            <v:stroke dashstyle="longDash"/>
          </v:rect>
        </w:pict>
      </w:r>
      <w:r>
        <w:rPr>
          <w:rFonts w:ascii="Arial" w:hAnsi="Arial" w:cs="Arial"/>
          <w:b/>
          <w:noProof/>
          <w:sz w:val="40"/>
          <w:szCs w:val="40"/>
          <w:lang w:eastAsia="fr-FR"/>
        </w:rPr>
        <w:pict>
          <v:oval id="_x0000_s2745" style="position:absolute;left:0;text-align:left;margin-left:305.25pt;margin-top:22.2pt;width:2.75pt;height:3.15pt;z-index:254213120;mso-wrap-distance-left:2.88pt;mso-wrap-distance-top:2.88pt;mso-wrap-distance-right:2.88pt;mso-wrap-distance-bottom:2.88pt" fillcolor="black" insetpen="t" o:cliptowrap="t">
            <v:shadow color="#ccc"/>
            <v:textbox inset="2.88pt,2.88pt,2.88pt,2.88pt"/>
          </v:oval>
        </w:pict>
      </w:r>
      <w:r>
        <w:rPr>
          <w:rFonts w:ascii="Arial" w:hAnsi="Arial" w:cs="Arial"/>
          <w:b/>
          <w:noProof/>
          <w:sz w:val="40"/>
          <w:szCs w:val="40"/>
          <w:lang w:eastAsia="fr-FR"/>
        </w:rPr>
        <w:pict>
          <v:shape id="_x0000_s1479" type="#_x0000_t202" style="position:absolute;left:0;text-align:left;margin-left:16pt;margin-top:9.75pt;width:143.7pt;height:144.55pt;z-index:251865088">
            <v:textbox style="mso-next-textbox:#_x0000_s1479">
              <w:txbxContent>
                <w:p w:rsidR="001B27E4" w:rsidRPr="004C3664" w:rsidRDefault="001B27E4" w:rsidP="00EB0FBF">
                  <w:pPr>
                    <w:jc w:val="both"/>
                    <w:rPr>
                      <w:rFonts w:ascii="Arial" w:hAnsi="Arial" w:cs="Arial"/>
                    </w:rPr>
                  </w:pPr>
                  <w:r w:rsidRPr="004C3664">
                    <w:rPr>
                      <w:rFonts w:ascii="Arial" w:hAnsi="Arial" w:cs="Arial"/>
                    </w:rPr>
                    <w:t xml:space="preserve">La soupape de freinage 4V3 permet de freiner la charge motrice </w:t>
                  </w:r>
                  <w:r>
                    <w:rPr>
                      <w:rFonts w:ascii="Arial" w:hAnsi="Arial" w:cs="Arial"/>
                    </w:rPr>
                    <w:t>pendant la phase d</w:t>
                  </w:r>
                  <w:r w:rsidRPr="004C3664">
                    <w:rPr>
                      <w:rFonts w:ascii="Arial" w:hAnsi="Arial" w:cs="Arial"/>
                    </w:rPr>
                    <w:t>’arrêt.</w:t>
                  </w:r>
                </w:p>
                <w:p w:rsidR="001B27E4" w:rsidRDefault="001B27E4" w:rsidP="00EB0FBF">
                  <w:pPr>
                    <w:jc w:val="both"/>
                    <w:rPr>
                      <w:rFonts w:ascii="Arial" w:hAnsi="Arial" w:cs="Arial"/>
                    </w:rPr>
                  </w:pPr>
                </w:p>
                <w:p w:rsidR="001B27E4" w:rsidRPr="004C3664" w:rsidRDefault="001B27E4" w:rsidP="00EB0FBF">
                  <w:pPr>
                    <w:jc w:val="both"/>
                    <w:rPr>
                      <w:rFonts w:ascii="Arial" w:hAnsi="Arial" w:cs="Arial"/>
                    </w:rPr>
                  </w:pPr>
                  <w:r>
                    <w:rPr>
                      <w:rFonts w:ascii="Arial" w:hAnsi="Arial" w:cs="Arial"/>
                    </w:rPr>
                    <w:t>La charge devient motrice puis elle est freinée par la soupape 4V3.</w:t>
                  </w:r>
                </w:p>
                <w:p w:rsidR="001B27E4" w:rsidRPr="002E7F26" w:rsidRDefault="001B27E4" w:rsidP="00EB0FBF"/>
              </w:txbxContent>
            </v:textbox>
          </v:shape>
        </w:pict>
      </w:r>
    </w:p>
    <w:p w:rsidR="00EB0FBF" w:rsidRPr="00EB0FBF" w:rsidRDefault="00C01AE8" w:rsidP="00EB0FBF">
      <w:pPr>
        <w:rPr>
          <w:rFonts w:ascii="Arial" w:hAnsi="Arial" w:cs="Arial"/>
          <w:sz w:val="40"/>
          <w:szCs w:val="40"/>
        </w:rPr>
      </w:pPr>
      <w:r>
        <w:rPr>
          <w:rFonts w:ascii="Arial" w:hAnsi="Arial" w:cs="Arial"/>
          <w:noProof/>
          <w:sz w:val="40"/>
          <w:szCs w:val="40"/>
          <w:lang w:eastAsia="fr-FR"/>
        </w:rPr>
        <w:pict>
          <v:line id="_x0000_s2689" style="position:absolute;left:0;text-align:left;flip:x;z-index:254340096" from="287.15pt,.65pt" to="295.4pt,6.2pt"/>
        </w:pict>
      </w:r>
      <w:r>
        <w:rPr>
          <w:rFonts w:ascii="Arial" w:hAnsi="Arial" w:cs="Arial"/>
          <w:noProof/>
          <w:sz w:val="40"/>
          <w:szCs w:val="40"/>
          <w:lang w:eastAsia="fr-FR"/>
        </w:rPr>
        <w:pict>
          <v:line id="_x0000_s2685" style="position:absolute;left:0;text-align:left;z-index:254337024" from="317.65pt,.75pt" to="325.85pt,6.3pt"/>
        </w:pict>
      </w:r>
      <w:r>
        <w:rPr>
          <w:rFonts w:ascii="Arial" w:hAnsi="Arial" w:cs="Arial"/>
          <w:noProof/>
          <w:sz w:val="40"/>
          <w:szCs w:val="40"/>
          <w:lang w:eastAsia="fr-FR"/>
        </w:rPr>
        <w:pict>
          <v:shape id="_x0000_s2791" type="#_x0000_t202" style="position:absolute;left:0;text-align:left;margin-left:424.55pt;margin-top:15.9pt;width:20.55pt;height:14.25pt;z-index:254243840;mso-wrap-distance-left:2.88pt;mso-wrap-distance-top:2.88pt;mso-wrap-distance-right:2.88pt;mso-wrap-distance-bottom:2.88pt" filled="f" stroked="f" insetpen="t" o:cliptowrap="t">
            <v:shadow color="#ccc"/>
            <v:textbox style="mso-next-textbox:#_x0000_s2791;mso-column-margin:5.76pt" inset="2.88pt,2.88pt,2.88pt,2.88pt">
              <w:txbxContent>
                <w:p w:rsidR="001B27E4" w:rsidRDefault="001B27E4" w:rsidP="00144CDA">
                  <w:pPr>
                    <w:widowControl w:val="0"/>
                    <w:rPr>
                      <w:rFonts w:ascii="Arial" w:hAnsi="Arial" w:cs="Arial"/>
                      <w:sz w:val="16"/>
                      <w:szCs w:val="16"/>
                    </w:rPr>
                  </w:pPr>
                  <w:r>
                    <w:rPr>
                      <w:rFonts w:ascii="Arial" w:hAnsi="Arial" w:cs="Arial"/>
                      <w:sz w:val="16"/>
                      <w:szCs w:val="16"/>
                    </w:rPr>
                    <w:t>4V3</w:t>
                  </w:r>
                </w:p>
              </w:txbxContent>
            </v:textbox>
          </v:shape>
        </w:pict>
      </w:r>
      <w:r>
        <w:rPr>
          <w:rFonts w:ascii="Arial" w:hAnsi="Arial" w:cs="Arial"/>
          <w:noProof/>
          <w:sz w:val="40"/>
          <w:szCs w:val="40"/>
          <w:lang w:eastAsia="fr-FR"/>
        </w:rPr>
        <w:pict>
          <v:oval id="_x0000_s2755" style="position:absolute;left:0;text-align:left;margin-left:256.75pt;margin-top:9.75pt;width:2.75pt;height:3.15pt;z-index:254223360;mso-wrap-distance-left:2.88pt;mso-wrap-distance-top:2.88pt;mso-wrap-distance-right:2.88pt;mso-wrap-distance-bottom:2.88pt" fillcolor="black" insetpen="t" o:cliptowrap="t">
            <v:shadow color="#ccc"/>
            <v:textbox inset="2.88pt,2.88pt,2.88pt,2.88pt"/>
          </v:oval>
        </w:pict>
      </w:r>
      <w:r>
        <w:rPr>
          <w:rFonts w:ascii="Arial" w:hAnsi="Arial" w:cs="Arial"/>
          <w:noProof/>
          <w:sz w:val="40"/>
          <w:szCs w:val="40"/>
          <w:lang w:eastAsia="fr-FR"/>
        </w:rPr>
        <w:pict>
          <v:line id="_x0000_s2754" style="position:absolute;left:0;text-align:left;z-index:254222336;mso-wrap-distance-left:2.88pt;mso-wrap-distance-top:2.88pt;mso-wrap-distance-right:2.88pt;mso-wrap-distance-bottom:2.88pt" from="402.55pt,11.25pt" to="402.55pt,38.6pt" o:cliptowrap="t">
            <v:stroke dashstyle="dash"/>
            <v:shadow color="#ccc"/>
          </v:line>
        </w:pict>
      </w:r>
      <w:r>
        <w:rPr>
          <w:rFonts w:ascii="Arial" w:hAnsi="Arial" w:cs="Arial"/>
          <w:noProof/>
          <w:sz w:val="40"/>
          <w:szCs w:val="40"/>
          <w:lang w:eastAsia="fr-FR"/>
        </w:rPr>
        <w:pict>
          <v:shape id="_x0000_s2753" type="#_x0000_t32" style="position:absolute;left:0;text-align:left;margin-left:258.4pt;margin-top:11.25pt;width:144.15pt;height:0;z-index:254221312" o:connectortype="straight">
            <v:stroke dashstyle="dash"/>
          </v:shape>
        </w:pict>
      </w:r>
      <w:r>
        <w:rPr>
          <w:rFonts w:ascii="Arial" w:hAnsi="Arial" w:cs="Arial"/>
          <w:noProof/>
          <w:sz w:val="40"/>
          <w:szCs w:val="40"/>
          <w:lang w:eastAsia="fr-FR"/>
        </w:rPr>
        <w:pict>
          <v:oval id="_x0000_s2752" style="position:absolute;left:0;text-align:left;margin-left:358.45pt;margin-top:21.95pt;width:2.7pt;height:3.15pt;z-index:254220288;mso-wrap-distance-left:2.88pt;mso-wrap-distance-top:2.88pt;mso-wrap-distance-right:2.88pt;mso-wrap-distance-bottom:2.88pt" fillcolor="black" insetpen="t" o:cliptowrap="t">
            <v:shadow color="#ccc"/>
            <v:textbox inset="2.88pt,2.88pt,2.88pt,2.88pt"/>
          </v:oval>
        </w:pict>
      </w:r>
      <w:r>
        <w:rPr>
          <w:rFonts w:ascii="Arial" w:hAnsi="Arial" w:cs="Arial"/>
          <w:noProof/>
          <w:sz w:val="40"/>
          <w:szCs w:val="40"/>
          <w:lang w:eastAsia="fr-FR"/>
        </w:rPr>
        <w:pict>
          <v:line id="_x0000_s2746" style="position:absolute;left:0;text-align:left;flip:y;z-index:254214144;mso-wrap-distance-left:2.88pt;mso-wrap-distance-top:2.88pt;mso-wrap-distance-right:2.88pt;mso-wrap-distance-bottom:2.88pt" from="295.95pt,.75pt" to="318.55pt,.8pt" o:cliptowrap="t">
            <v:shadow color="#ccc"/>
          </v:line>
        </w:pict>
      </w:r>
      <w:r>
        <w:rPr>
          <w:rFonts w:ascii="Arial" w:hAnsi="Arial" w:cs="Arial"/>
          <w:noProof/>
          <w:sz w:val="40"/>
          <w:szCs w:val="40"/>
          <w:lang w:eastAsia="fr-FR"/>
        </w:rPr>
        <w:pict>
          <v:line id="_x0000_s2741" style="position:absolute;left:0;text-align:left;z-index:254209024;mso-wrap-distance-left:2.88pt;mso-wrap-distance-top:2.88pt;mso-wrap-distance-right:2.88pt;mso-wrap-distance-bottom:2.88pt" from="326.8pt,.8pt" to="359.85pt,.8pt" o:cliptowrap="t">
            <v:shadow color="#ccc"/>
          </v:line>
        </w:pict>
      </w:r>
      <w:r>
        <w:rPr>
          <w:rFonts w:ascii="Arial" w:hAnsi="Arial" w:cs="Arial"/>
          <w:noProof/>
          <w:sz w:val="40"/>
          <w:szCs w:val="40"/>
          <w:lang w:eastAsia="fr-FR"/>
        </w:rPr>
        <w:pict>
          <v:line id="_x0000_s2707" style="position:absolute;left:0;text-align:left;z-index:254176256;mso-wrap-distance-left:2.88pt;mso-wrap-distance-top:2.88pt;mso-wrap-distance-right:2.88pt;mso-wrap-distance-bottom:2.88pt" from="258.4pt,.85pt" to="287.85pt,.85pt" o:cliptowrap="t">
            <v:shadow color="#ccc"/>
          </v:line>
        </w:pict>
      </w:r>
    </w:p>
    <w:p w:rsidR="00EB0FBF" w:rsidRPr="00EB0FBF" w:rsidRDefault="00C01AE8" w:rsidP="00EB0FBF">
      <w:pPr>
        <w:rPr>
          <w:rFonts w:ascii="Arial" w:hAnsi="Arial" w:cs="Arial"/>
          <w:sz w:val="40"/>
          <w:szCs w:val="40"/>
        </w:rPr>
      </w:pPr>
      <w:r>
        <w:rPr>
          <w:rFonts w:ascii="Arial" w:hAnsi="Arial" w:cs="Arial"/>
          <w:noProof/>
          <w:sz w:val="40"/>
          <w:szCs w:val="40"/>
          <w:lang w:eastAsia="fr-FR"/>
        </w:rPr>
        <w:pict>
          <v:line id="_x0000_s2703" style="position:absolute;left:0;text-align:left;rotation:90;flip:x;z-index:254346240" from="357.7pt,7.9pt" to="366pt,13.4pt"/>
        </w:pict>
      </w:r>
      <w:r>
        <w:rPr>
          <w:rFonts w:ascii="Arial" w:hAnsi="Arial" w:cs="Arial"/>
          <w:noProof/>
          <w:sz w:val="40"/>
          <w:szCs w:val="40"/>
          <w:lang w:eastAsia="fr-FR"/>
        </w:rPr>
        <w:pict>
          <v:line id="_x0000_s2702" style="position:absolute;left:0;text-align:left;rotation:-90;flip:x y;z-index:254345216" from="352.2pt,7.9pt" to="360.5pt,13.4pt"/>
        </w:pict>
      </w:r>
      <w:r>
        <w:rPr>
          <w:rFonts w:ascii="Arial" w:hAnsi="Arial" w:cs="Arial"/>
          <w:noProof/>
          <w:sz w:val="40"/>
          <w:szCs w:val="40"/>
          <w:lang w:eastAsia="fr-FR"/>
        </w:rPr>
        <w:pict>
          <v:oval id="_x0000_s2701" style="position:absolute;left:0;text-align:left;margin-left:356.3pt;margin-top:9.2pt;width:5.55pt;height:5.5pt;rotation:-90;z-index:254344192"/>
        </w:pict>
      </w:r>
      <w:r>
        <w:rPr>
          <w:rFonts w:ascii="Arial" w:hAnsi="Arial" w:cs="Arial"/>
          <w:noProof/>
          <w:sz w:val="40"/>
          <w:szCs w:val="40"/>
          <w:lang w:eastAsia="fr-FR"/>
        </w:rPr>
        <w:pict>
          <v:line id="_x0000_s2695" style="position:absolute;left:0;text-align:left;rotation:90;flip:x;z-index:254343168" from="256.25pt,9.2pt" to="264.55pt,14.65pt"/>
        </w:pict>
      </w:r>
      <w:r>
        <w:rPr>
          <w:rFonts w:ascii="Arial" w:hAnsi="Arial" w:cs="Arial"/>
          <w:noProof/>
          <w:sz w:val="40"/>
          <w:szCs w:val="40"/>
          <w:lang w:eastAsia="fr-FR"/>
        </w:rPr>
        <w:pict>
          <v:line id="_x0000_s2694" style="position:absolute;left:0;text-align:left;rotation:-90;flip:x y;z-index:254342144" from="250.75pt,9.2pt" to="259.05pt,14.7pt"/>
        </w:pict>
      </w:r>
      <w:r>
        <w:rPr>
          <w:rFonts w:ascii="Arial" w:hAnsi="Arial" w:cs="Arial"/>
          <w:noProof/>
          <w:sz w:val="40"/>
          <w:szCs w:val="40"/>
          <w:lang w:eastAsia="fr-FR"/>
        </w:rPr>
        <w:pict>
          <v:oval id="_x0000_s2693" style="position:absolute;left:0;text-align:left;margin-left:254.85pt;margin-top:10.5pt;width:5.55pt;height:5.45pt;rotation:-90;z-index:254341120"/>
        </w:pict>
      </w:r>
      <w:r>
        <w:rPr>
          <w:rFonts w:ascii="Arial" w:hAnsi="Arial" w:cs="Arial"/>
          <w:noProof/>
          <w:sz w:val="40"/>
          <w:szCs w:val="40"/>
          <w:lang w:eastAsia="fr-FR"/>
        </w:rPr>
        <w:pict>
          <v:line id="_x0000_s2839" style="position:absolute;left:0;text-align:left;flip:x y;z-index:254289920" from="394.2pt,19.4pt" to="394.2pt,28.75pt">
            <v:stroke dashstyle="dash"/>
          </v:line>
        </w:pict>
      </w:r>
      <w:r>
        <w:rPr>
          <w:rFonts w:ascii="Arial" w:hAnsi="Arial" w:cs="Arial"/>
          <w:noProof/>
          <w:sz w:val="40"/>
          <w:szCs w:val="40"/>
          <w:lang w:eastAsia="fr-FR"/>
        </w:rPr>
        <w:pict>
          <v:line id="_x0000_s2838" style="position:absolute;left:0;text-align:left;z-index:254288896" from="380.9pt,19.6pt" to="393.9pt,19.6pt">
            <v:stroke dashstyle="dash"/>
          </v:line>
        </w:pict>
      </w:r>
      <w:r>
        <w:rPr>
          <w:rFonts w:ascii="Arial" w:hAnsi="Arial" w:cs="Arial"/>
          <w:noProof/>
          <w:sz w:val="40"/>
          <w:szCs w:val="40"/>
          <w:lang w:eastAsia="fr-FR"/>
        </w:rPr>
        <w:pict>
          <v:line id="_x0000_s2837" style="position:absolute;left:0;text-align:left;flip:x;z-index:254287872" from="380.9pt,20.1pt" to="380.9pt,28.75pt">
            <v:stroke dashstyle="dash"/>
          </v:line>
        </w:pict>
      </w:r>
      <w:r>
        <w:rPr>
          <w:rFonts w:ascii="Arial" w:hAnsi="Arial" w:cs="Arial"/>
          <w:noProof/>
          <w:sz w:val="40"/>
          <w:szCs w:val="40"/>
          <w:lang w:eastAsia="fr-FR"/>
        </w:rPr>
        <w:pict>
          <v:shape id="_x0000_s2828" type="#_x0000_t5" style="position:absolute;left:0;text-align:left;margin-left:399.15pt;margin-top:17.1pt;width:6.55pt;height:7pt;flip:x y;z-index:254278656" fillcolor="black"/>
        </w:pict>
      </w:r>
      <w:r>
        <w:rPr>
          <w:rFonts w:ascii="Arial" w:hAnsi="Arial" w:cs="Arial"/>
          <w:noProof/>
          <w:sz w:val="40"/>
          <w:szCs w:val="40"/>
          <w:lang w:eastAsia="fr-FR"/>
        </w:rPr>
        <w:pict>
          <v:rect id="_x0000_s2827" style="position:absolute;left:0;text-align:left;margin-left:399.55pt;margin-top:16.75pt;width:6.15pt;height:13.2pt;flip:x;z-index:254277632"/>
        </w:pict>
      </w:r>
      <w:r>
        <w:rPr>
          <w:rFonts w:ascii="Arial" w:hAnsi="Arial" w:cs="Arial"/>
          <w:noProof/>
          <w:sz w:val="40"/>
          <w:szCs w:val="40"/>
          <w:lang w:eastAsia="fr-FR"/>
        </w:rPr>
        <w:pict>
          <v:line id="_x0000_s2815" style="position:absolute;left:0;text-align:left;flip:x y;z-index:254265344" from="225.45pt,21.5pt" to="225.45pt,30.65pt">
            <v:stroke dashstyle="dash"/>
          </v:line>
        </w:pict>
      </w:r>
      <w:r>
        <w:rPr>
          <w:rFonts w:ascii="Arial" w:hAnsi="Arial" w:cs="Arial"/>
          <w:noProof/>
          <w:sz w:val="40"/>
          <w:szCs w:val="40"/>
          <w:lang w:eastAsia="fr-FR"/>
        </w:rPr>
        <w:pict>
          <v:line id="_x0000_s2814" style="position:absolute;left:0;text-align:left;z-index:254264320" from="225.2pt,21.3pt" to="239pt,21.3pt">
            <v:stroke dashstyle="dash"/>
          </v:line>
        </w:pict>
      </w:r>
      <w:r>
        <w:rPr>
          <w:rFonts w:ascii="Arial" w:hAnsi="Arial" w:cs="Arial"/>
          <w:noProof/>
          <w:sz w:val="40"/>
          <w:szCs w:val="40"/>
          <w:lang w:eastAsia="fr-FR"/>
        </w:rPr>
        <w:pict>
          <v:line id="_x0000_s2813" style="position:absolute;left:0;text-align:left;z-index:254263296" from="238.75pt,21.85pt" to="239pt,30.65pt">
            <v:stroke dashstyle="dash"/>
          </v:line>
        </w:pict>
      </w:r>
      <w:r>
        <w:rPr>
          <w:rFonts w:ascii="Arial" w:hAnsi="Arial" w:cs="Arial"/>
          <w:noProof/>
          <w:sz w:val="40"/>
          <w:szCs w:val="40"/>
          <w:lang w:eastAsia="fr-FR"/>
        </w:rPr>
        <w:pict>
          <v:shape id="_x0000_s2804" type="#_x0000_t5" style="position:absolute;left:0;text-align:left;margin-left:211.75pt;margin-top:18.55pt;width:7pt;height:6.85pt;flip:x y;z-index:254254080" fillcolor="black"/>
        </w:pict>
      </w:r>
      <w:r>
        <w:rPr>
          <w:rFonts w:ascii="Arial" w:hAnsi="Arial" w:cs="Arial"/>
          <w:noProof/>
          <w:sz w:val="40"/>
          <w:szCs w:val="40"/>
          <w:lang w:eastAsia="fr-FR"/>
        </w:rPr>
        <w:pict>
          <v:rect id="_x0000_s2803" style="position:absolute;left:0;text-align:left;margin-left:211.75pt;margin-top:18.55pt;width:6.55pt;height:12.95pt;flip:x;z-index:254253056"/>
        </w:pict>
      </w:r>
      <w:r>
        <w:rPr>
          <w:rFonts w:ascii="Arial" w:hAnsi="Arial" w:cs="Arial"/>
          <w:noProof/>
          <w:sz w:val="40"/>
          <w:szCs w:val="40"/>
          <w:lang w:eastAsia="fr-FR"/>
        </w:rPr>
        <w:pict>
          <v:line id="_x0000_s2751" style="position:absolute;left:0;text-align:left;z-index:254219264;mso-wrap-distance-left:2.88pt;mso-wrap-distance-top:2.88pt;mso-wrap-distance-right:2.88pt;mso-wrap-distance-bottom:2.88pt" from="215.6pt,1.15pt" to="215.65pt,18.6pt" o:cliptowrap="t">
            <v:stroke dashstyle="dash"/>
            <v:shadow color="#ccc"/>
          </v:line>
        </w:pict>
      </w:r>
      <w:r>
        <w:rPr>
          <w:rFonts w:ascii="Arial" w:hAnsi="Arial" w:cs="Arial"/>
          <w:noProof/>
          <w:sz w:val="40"/>
          <w:szCs w:val="40"/>
          <w:lang w:eastAsia="fr-FR"/>
        </w:rPr>
        <w:pict>
          <v:shape id="_x0000_s2750" type="#_x0000_t32" style="position:absolute;left:0;text-align:left;margin-left:216.85pt;margin-top:.7pt;width:142.1pt;height:0;z-index:254218240" o:connectortype="straight">
            <v:stroke dashstyle="dash"/>
          </v:shape>
        </w:pict>
      </w:r>
      <w:r>
        <w:rPr>
          <w:rFonts w:ascii="Arial" w:hAnsi="Arial" w:cs="Arial"/>
          <w:noProof/>
          <w:sz w:val="40"/>
          <w:szCs w:val="40"/>
          <w:lang w:eastAsia="fr-FR"/>
        </w:rPr>
        <w:pict>
          <v:line id="_x0000_s2705" style="position:absolute;left:0;text-align:left;flip:x;z-index:254174208;mso-wrap-distance-left:2.88pt;mso-wrap-distance-top:2.88pt;mso-wrap-distance-right:2.88pt;mso-wrap-distance-bottom:2.88pt" from="358.75pt,15.25pt" to="358.75pt,108.4pt" o:cliptowrap="t">
            <v:shadow color="#ccc"/>
          </v:line>
        </w:pict>
      </w:r>
      <w:r>
        <w:rPr>
          <w:rFonts w:ascii="Arial" w:hAnsi="Arial" w:cs="Arial"/>
          <w:noProof/>
          <w:sz w:val="40"/>
          <w:szCs w:val="40"/>
          <w:lang w:eastAsia="fr-FR"/>
        </w:rPr>
        <w:pict>
          <v:line id="_x0000_s2697" style="position:absolute;left:0;text-align:left;flip:x;z-index:254169088;mso-wrap-distance-left:2.88pt;mso-wrap-distance-top:2.88pt;mso-wrap-distance-right:2.88pt;mso-wrap-distance-bottom:2.88pt" from="257.65pt,16.15pt" to="257.7pt,192.05pt" o:cliptowrap="t">
            <v:shadow color="#ccc"/>
          </v:line>
        </w:pict>
      </w:r>
    </w:p>
    <w:p w:rsidR="00EB0FBF" w:rsidRPr="00EB0FBF" w:rsidRDefault="00C01AE8" w:rsidP="00EB0FBF">
      <w:pPr>
        <w:rPr>
          <w:rFonts w:ascii="Arial" w:hAnsi="Arial" w:cs="Arial"/>
          <w:sz w:val="40"/>
          <w:szCs w:val="40"/>
        </w:rPr>
      </w:pPr>
      <w:r>
        <w:rPr>
          <w:rFonts w:ascii="Arial" w:hAnsi="Arial" w:cs="Arial"/>
          <w:noProof/>
          <w:sz w:val="40"/>
          <w:szCs w:val="40"/>
          <w:lang w:eastAsia="fr-FR"/>
        </w:rPr>
        <w:pict>
          <v:shape id="_x0000_s2906" type="#_x0000_t32" style="position:absolute;left:0;text-align:left;margin-left:360.05pt;margin-top:15pt;width:11.75pt;height:1.8pt;rotation:11490099fd;flip:x;z-index:254313472" o:connectortype="straight">
            <v:stroke endarrow="open"/>
          </v:shape>
        </w:pict>
      </w:r>
      <w:r>
        <w:rPr>
          <w:rFonts w:ascii="Arial" w:hAnsi="Arial" w:cs="Arial"/>
          <w:noProof/>
          <w:sz w:val="40"/>
          <w:szCs w:val="40"/>
          <w:lang w:eastAsia="fr-FR"/>
        </w:rPr>
        <w:pict>
          <v:shape id="_x0000_s2905" type="#_x0000_t32" style="position:absolute;left:0;text-align:left;margin-left:360.05pt;margin-top:15.4pt;width:20.65pt;height:1.8pt;rotation:11490099fd;flip:x;z-index:254312448" o:connectortype="straight" strokeweight="1.25pt">
            <v:stroke endarrow="open"/>
          </v:shape>
        </w:pict>
      </w:r>
      <w:r>
        <w:rPr>
          <w:rFonts w:ascii="Arial" w:hAnsi="Arial" w:cs="Arial"/>
          <w:noProof/>
          <w:sz w:val="40"/>
          <w:szCs w:val="40"/>
          <w:lang w:eastAsia="fr-FR"/>
        </w:rPr>
        <w:pict>
          <v:line id="_x0000_s2848" style="position:absolute;left:0;text-align:left;z-index:254299136" from="380.9pt,4.8pt" to="388pt,16.5pt">
            <v:stroke dashstyle="dash"/>
          </v:line>
        </w:pict>
      </w:r>
      <w:r>
        <w:rPr>
          <w:rFonts w:ascii="Arial" w:hAnsi="Arial" w:cs="Arial"/>
          <w:noProof/>
          <w:sz w:val="40"/>
          <w:szCs w:val="40"/>
          <w:lang w:eastAsia="fr-FR"/>
        </w:rPr>
        <w:pict>
          <v:line id="_x0000_s2847" style="position:absolute;left:0;text-align:left;flip:y;z-index:254298112" from="413.3pt,16.2pt" to="413.3pt,46.1pt">
            <v:stroke endarrow="oval" endarrowwidth="narrow" endarrowlength="short"/>
          </v:line>
        </w:pict>
      </w:r>
      <w:r>
        <w:rPr>
          <w:rFonts w:ascii="Arial" w:hAnsi="Arial" w:cs="Arial"/>
          <w:noProof/>
          <w:sz w:val="40"/>
          <w:szCs w:val="40"/>
          <w:lang w:eastAsia="fr-FR"/>
        </w:rPr>
        <w:pict>
          <v:line id="_x0000_s2845" style="position:absolute;left:0;text-align:left;flip:y;z-index:254296064" from="380.6pt,16.15pt" to="380.6pt,46.3pt">
            <v:stroke endarrow="oval" endarrowwidth="narrow" endarrowlength="short"/>
          </v:line>
        </w:pict>
      </w:r>
      <w:r>
        <w:rPr>
          <w:rFonts w:ascii="Arial" w:hAnsi="Arial" w:cs="Arial"/>
          <w:noProof/>
          <w:sz w:val="40"/>
          <w:szCs w:val="40"/>
          <w:lang w:eastAsia="fr-FR"/>
        </w:rPr>
        <w:pict>
          <v:line id="_x0000_s2840" style="position:absolute;left:0;text-align:left;flip:x;z-index:254290944;mso-wrap-distance-left:2.88pt;mso-wrap-distance-top:2.88pt;mso-wrap-distance-right:2.88pt;mso-wrap-distance-bottom:2.88pt" from="391.1pt,11.9pt" to="391.1pt,19.45pt" o:cliptowrap="t">
            <v:shadow color="#ccc"/>
          </v:line>
        </w:pict>
      </w:r>
      <w:r>
        <w:rPr>
          <w:rFonts w:ascii="Arial" w:hAnsi="Arial" w:cs="Arial"/>
          <w:noProof/>
          <w:sz w:val="40"/>
          <w:szCs w:val="40"/>
          <w:lang w:eastAsia="fr-FR"/>
        </w:rPr>
        <w:pict>
          <v:line id="_x0000_s2836" style="position:absolute;left:0;text-align:left;z-index:254286848" from="405.45pt,16.3pt" to="414.15pt,16.3pt"/>
        </w:pict>
      </w:r>
      <w:r>
        <w:rPr>
          <w:rFonts w:ascii="Arial" w:hAnsi="Arial" w:cs="Arial"/>
          <w:noProof/>
          <w:sz w:val="40"/>
          <w:szCs w:val="40"/>
          <w:lang w:eastAsia="fr-FR"/>
        </w:rPr>
        <w:pict>
          <v:line id="_x0000_s2835" style="position:absolute;left:0;text-align:left;flip:x;z-index:254285824" from="370.55pt,16.3pt" to="388pt,16.3pt"/>
        </w:pict>
      </w:r>
      <w:r>
        <w:rPr>
          <w:rFonts w:ascii="Arial" w:hAnsi="Arial" w:cs="Arial"/>
          <w:noProof/>
          <w:sz w:val="40"/>
          <w:szCs w:val="40"/>
          <w:lang w:eastAsia="fr-FR"/>
        </w:rPr>
        <w:pict>
          <v:line id="_x0000_s2826" style="position:absolute;left:0;text-align:left;flip:y;z-index:254276608" from="391.55pt,11.55pt" to="402.55pt,11.6pt">
            <v:stroke endarrow="block" endarrowwidth="narrow" endarrowlength="short"/>
          </v:line>
        </w:pict>
      </w:r>
      <w:r>
        <w:rPr>
          <w:rFonts w:ascii="Arial" w:hAnsi="Arial" w:cs="Arial"/>
          <w:noProof/>
          <w:sz w:val="40"/>
          <w:szCs w:val="40"/>
          <w:lang w:eastAsia="fr-FR"/>
        </w:rPr>
        <w:pict>
          <v:rect id="_x0000_s2825" style="position:absolute;left:0;text-align:left;margin-left:388.35pt;margin-top:6.95pt;width:17.45pt;height:19.5pt;flip:x;z-index:254275584"/>
        </w:pict>
      </w:r>
      <w:r>
        <w:rPr>
          <w:rFonts w:ascii="Arial" w:hAnsi="Arial" w:cs="Arial"/>
          <w:noProof/>
          <w:sz w:val="40"/>
          <w:szCs w:val="40"/>
          <w:lang w:eastAsia="fr-FR"/>
        </w:rPr>
        <w:pict>
          <v:line id="_x0000_s2824" style="position:absolute;left:0;text-align:left;flip:x;z-index:254274560" from="230.45pt,7.7pt" to="239.05pt,17.45pt">
            <v:stroke dashstyle="dash"/>
          </v:line>
        </w:pict>
      </w:r>
      <w:r>
        <w:rPr>
          <w:rFonts w:ascii="Arial" w:hAnsi="Arial" w:cs="Arial"/>
          <w:noProof/>
          <w:sz w:val="40"/>
          <w:szCs w:val="40"/>
          <w:lang w:eastAsia="fr-FR"/>
        </w:rPr>
        <w:pict>
          <v:line id="_x0000_s2823" style="position:absolute;left:0;text-align:left;flip:y;z-index:254273536" from="238.3pt,17.55pt" to="238.3pt,46.8pt">
            <v:stroke endarrow="oval" endarrowwidth="narrow" endarrowlength="short"/>
          </v:line>
        </w:pict>
      </w:r>
      <w:r>
        <w:rPr>
          <w:rFonts w:ascii="Arial" w:hAnsi="Arial" w:cs="Arial"/>
          <w:noProof/>
          <w:sz w:val="40"/>
          <w:szCs w:val="40"/>
          <w:lang w:eastAsia="fr-FR"/>
        </w:rPr>
        <w:pict>
          <v:line id="_x0000_s2821" style="position:absolute;left:0;text-align:left;flip:y;z-index:254271488" from="203.5pt,17.5pt" to="203.5pt,47.05pt">
            <v:stroke endarrow="oval" endarrowwidth="narrow" endarrowlength="short"/>
          </v:line>
        </w:pict>
      </w:r>
      <w:r>
        <w:rPr>
          <w:rFonts w:ascii="Arial" w:hAnsi="Arial" w:cs="Arial"/>
          <w:noProof/>
          <w:sz w:val="40"/>
          <w:szCs w:val="40"/>
          <w:lang w:eastAsia="fr-FR"/>
        </w:rPr>
        <w:pict>
          <v:line id="_x0000_s2816" style="position:absolute;left:0;text-align:left;z-index:254266368;mso-wrap-distance-left:2.88pt;mso-wrap-distance-top:2.88pt;mso-wrap-distance-right:2.88pt;mso-wrap-distance-bottom:2.88pt" from="227.05pt,13.35pt" to="227.05pt,20.75pt" o:cliptowrap="t">
            <v:shadow color="#ccc"/>
          </v:line>
        </w:pict>
      </w:r>
      <w:r>
        <w:rPr>
          <w:rFonts w:ascii="Arial" w:hAnsi="Arial" w:cs="Arial"/>
          <w:noProof/>
          <w:sz w:val="40"/>
          <w:szCs w:val="40"/>
          <w:lang w:eastAsia="fr-FR"/>
        </w:rPr>
        <w:pict>
          <v:line id="_x0000_s2812" style="position:absolute;left:0;text-align:left;z-index:254262272" from="229.9pt,17.65pt" to="239.2pt,17.65pt"/>
        </w:pict>
      </w:r>
      <w:r>
        <w:rPr>
          <w:rFonts w:ascii="Arial" w:hAnsi="Arial" w:cs="Arial"/>
          <w:noProof/>
          <w:sz w:val="40"/>
          <w:szCs w:val="40"/>
          <w:lang w:eastAsia="fr-FR"/>
        </w:rPr>
        <w:pict>
          <v:line id="_x0000_s2811" style="position:absolute;left:0;text-align:left;flip:x;z-index:254261248" from="192.8pt,17.65pt" to="211.35pt,17.65pt"/>
        </w:pict>
      </w:r>
      <w:r>
        <w:rPr>
          <w:rFonts w:ascii="Arial" w:hAnsi="Arial" w:cs="Arial"/>
          <w:noProof/>
          <w:sz w:val="40"/>
          <w:szCs w:val="40"/>
          <w:lang w:eastAsia="fr-FR"/>
        </w:rPr>
        <w:pict>
          <v:line id="_x0000_s2802" style="position:absolute;left:0;text-align:left;flip:x y;z-index:254252032" from="215.15pt,13pt" to="226.85pt,13.05pt">
            <v:stroke endarrow="block" endarrowwidth="narrow" endarrowlength="short"/>
          </v:line>
        </w:pict>
      </w:r>
      <w:r>
        <w:rPr>
          <w:rFonts w:ascii="Arial" w:hAnsi="Arial" w:cs="Arial"/>
          <w:noProof/>
          <w:sz w:val="40"/>
          <w:szCs w:val="40"/>
          <w:lang w:eastAsia="fr-FR"/>
        </w:rPr>
        <w:pict>
          <v:rect id="_x0000_s2801" style="position:absolute;left:0;text-align:left;margin-left:211.75pt;margin-top:8.5pt;width:18.6pt;height:19.1pt;flip:x;z-index:254251008"/>
        </w:pict>
      </w:r>
      <w:r>
        <w:rPr>
          <w:rFonts w:ascii="Arial" w:hAnsi="Arial" w:cs="Arial"/>
          <w:noProof/>
          <w:sz w:val="40"/>
          <w:szCs w:val="40"/>
          <w:lang w:eastAsia="fr-FR"/>
        </w:rPr>
        <w:pict>
          <v:line id="_x0000_s2749" style="position:absolute;left:0;text-align:left;flip:x;z-index:254217216;mso-wrap-distance-left:2.88pt;mso-wrap-distance-top:2.88pt;mso-wrap-distance-right:2.88pt;mso-wrap-distance-bottom:2.88pt" from="426.5pt,16.5pt" to="426.5pt,76.35pt" o:cliptowrap="t">
            <v:shadow color="#ccc"/>
          </v:line>
        </w:pict>
      </w:r>
      <w:r>
        <w:rPr>
          <w:rFonts w:ascii="Arial" w:hAnsi="Arial" w:cs="Arial"/>
          <w:noProof/>
          <w:sz w:val="40"/>
          <w:szCs w:val="40"/>
          <w:lang w:eastAsia="fr-FR"/>
        </w:rPr>
        <w:pict>
          <v:line id="_x0000_s2748" style="position:absolute;left:0;text-align:left;flip:y;z-index:254216192;mso-wrap-distance-left:2.88pt;mso-wrap-distance-top:2.88pt;mso-wrap-distance-right:2.88pt;mso-wrap-distance-bottom:2.88pt" from="413.65pt,16.15pt" to="426.65pt,16.15pt" o:cliptowrap="t">
            <v:shadow color="#ccc"/>
          </v:line>
        </w:pict>
      </w:r>
      <w:r>
        <w:rPr>
          <w:rFonts w:ascii="Arial" w:hAnsi="Arial" w:cs="Arial"/>
          <w:noProof/>
          <w:sz w:val="40"/>
          <w:szCs w:val="40"/>
          <w:lang w:eastAsia="fr-FR"/>
        </w:rPr>
        <w:pict>
          <v:line id="_x0000_s2747" style="position:absolute;left:0;text-align:left;flip:x;z-index:254215168;mso-wrap-distance-left:2.88pt;mso-wrap-distance-top:2.88pt;mso-wrap-distance-right:2.88pt;mso-wrap-distance-bottom:2.88pt" from="192.35pt,17.7pt" to="192.4pt,76.4pt" o:cliptowrap="t">
            <v:shadow color="#ccc"/>
          </v:line>
        </w:pict>
      </w:r>
      <w:r>
        <w:rPr>
          <w:rFonts w:ascii="Arial" w:hAnsi="Arial" w:cs="Arial"/>
          <w:noProof/>
          <w:sz w:val="40"/>
          <w:szCs w:val="40"/>
          <w:lang w:eastAsia="fr-FR"/>
        </w:rPr>
        <w:pict>
          <v:oval id="_x0000_s2706" style="position:absolute;left:0;text-align:left;margin-left:357.35pt;margin-top:14.8pt;width:2.75pt;height:3.15pt;z-index:254175232;mso-wrap-distance-left:2.88pt;mso-wrap-distance-top:2.88pt;mso-wrap-distance-right:2.88pt;mso-wrap-distance-bottom:2.88pt" fillcolor="black" insetpen="t" o:cliptowrap="t">
            <v:shadow color="#ccc"/>
            <v:textbox inset="2.88pt,2.88pt,2.88pt,2.88pt"/>
          </v:oval>
        </w:pict>
      </w:r>
      <w:r>
        <w:rPr>
          <w:rFonts w:ascii="Arial" w:hAnsi="Arial" w:cs="Arial"/>
          <w:noProof/>
          <w:sz w:val="40"/>
          <w:szCs w:val="40"/>
          <w:lang w:eastAsia="fr-FR"/>
        </w:rPr>
        <w:pict>
          <v:line id="_x0000_s2704" style="position:absolute;left:0;text-align:left;flip:y;z-index:254173184;mso-wrap-distance-left:2.88pt;mso-wrap-distance-top:2.88pt;mso-wrap-distance-right:2.88pt;mso-wrap-distance-bottom:2.88pt" from="359.1pt,16.55pt" to="376.1pt,16.55pt" o:cliptowrap="t">
            <v:shadow color="#ccc"/>
          </v:line>
        </w:pict>
      </w:r>
      <w:r>
        <w:rPr>
          <w:rFonts w:ascii="Arial" w:hAnsi="Arial" w:cs="Arial"/>
          <w:noProof/>
          <w:sz w:val="40"/>
          <w:szCs w:val="40"/>
          <w:lang w:eastAsia="fr-FR"/>
        </w:rPr>
        <w:pict>
          <v:oval id="_x0000_s2698" style="position:absolute;left:0;text-align:left;margin-left:256.3pt;margin-top:15.7pt;width:2.7pt;height:3.15pt;z-index:254170112;mso-wrap-distance-left:2.88pt;mso-wrap-distance-top:2.88pt;mso-wrap-distance-right:2.88pt;mso-wrap-distance-bottom:2.88pt" fillcolor="black" insetpen="t" o:cliptowrap="t">
            <v:shadow color="#ccc"/>
            <v:textbox inset="2.88pt,2.88pt,2.88pt,2.88pt"/>
          </v:oval>
        </w:pict>
      </w:r>
      <w:r>
        <w:rPr>
          <w:rFonts w:ascii="Arial" w:hAnsi="Arial" w:cs="Arial"/>
          <w:noProof/>
          <w:sz w:val="40"/>
          <w:szCs w:val="40"/>
          <w:lang w:eastAsia="fr-FR"/>
        </w:rPr>
        <w:pict>
          <v:line id="_x0000_s2696" style="position:absolute;left:0;text-align:left;flip:y;z-index:254168064;mso-wrap-distance-left:2.88pt;mso-wrap-distance-top:2.88pt;mso-wrap-distance-right:2.88pt;mso-wrap-distance-bottom:2.88pt" from="239.6pt,17.45pt" to="256.55pt,17.45pt" o:cliptowrap="t">
            <v:shadow color="#ccc"/>
          </v:line>
        </w:pict>
      </w:r>
    </w:p>
    <w:p w:rsidR="00EB0FBF" w:rsidRPr="00EB0FBF" w:rsidRDefault="00C01AE8" w:rsidP="00EB0FBF">
      <w:pPr>
        <w:rPr>
          <w:rFonts w:ascii="Arial" w:hAnsi="Arial" w:cs="Arial"/>
          <w:sz w:val="40"/>
          <w:szCs w:val="40"/>
        </w:rPr>
      </w:pPr>
      <w:r>
        <w:rPr>
          <w:rFonts w:ascii="Arial" w:hAnsi="Arial" w:cs="Arial"/>
          <w:noProof/>
          <w:sz w:val="40"/>
          <w:szCs w:val="40"/>
          <w:lang w:eastAsia="fr-FR"/>
        </w:rPr>
        <w:pict>
          <v:group id="_x0000_s2894" style="position:absolute;left:0;text-align:left;margin-left:348.15pt;margin-top:18.55pt;width:20.65pt;height:1.8pt;rotation:17376108fd;flip:x;z-index:254310400" coordorigin="1758,7466" coordsize="548,1">
            <v:shape id="_x0000_s2895" type="#_x0000_t32" style="position:absolute;left:1758;top:7466;width:548;height:1" o:connectortype="straight">
              <v:stroke endarrow="open"/>
            </v:shape>
            <v:shape id="_x0000_s2896" type="#_x0000_t32" style="position:absolute;left:1758;top:7466;width:312;height:1" o:connectortype="straight">
              <v:stroke endarrow="open"/>
            </v:shape>
          </v:group>
        </w:pict>
      </w:r>
      <w:r>
        <w:rPr>
          <w:rFonts w:ascii="Arial" w:hAnsi="Arial" w:cs="Arial"/>
          <w:noProof/>
          <w:sz w:val="40"/>
          <w:szCs w:val="40"/>
          <w:lang w:eastAsia="fr-FR"/>
        </w:rPr>
        <w:pict>
          <v:line id="_x0000_s2842" style="position:absolute;left:0;text-align:left;flip:x y;z-index:254292992" from="402.4pt,18.4pt" to="408.95pt,23.1pt"/>
        </w:pict>
      </w:r>
      <w:r>
        <w:rPr>
          <w:rFonts w:ascii="Arial" w:hAnsi="Arial" w:cs="Arial"/>
          <w:noProof/>
          <w:sz w:val="40"/>
          <w:szCs w:val="40"/>
          <w:lang w:eastAsia="fr-FR"/>
        </w:rPr>
        <w:pict>
          <v:oval id="_x0000_s2841" style="position:absolute;left:0;text-align:left;margin-left:402.45pt;margin-top:20.75pt;width:4.35pt;height:4.65pt;z-index:254291968"/>
        </w:pict>
      </w:r>
      <w:r>
        <w:rPr>
          <w:rFonts w:ascii="Arial" w:hAnsi="Arial" w:cs="Arial"/>
          <w:noProof/>
          <w:sz w:val="40"/>
          <w:szCs w:val="40"/>
          <w:lang w:eastAsia="fr-FR"/>
        </w:rPr>
        <w:pict>
          <v:line id="_x0000_s2834" style="position:absolute;left:0;text-align:left;flip:y;z-index:254284800" from="390.65pt,5.75pt" to="405.95pt,12.75pt">
            <v:stroke endarrow="block" endarrowwidth="narrow" endarrowlength="short"/>
          </v:line>
        </w:pict>
      </w:r>
      <w:r>
        <w:rPr>
          <w:rFonts w:ascii="Arial" w:hAnsi="Arial" w:cs="Arial"/>
          <w:noProof/>
          <w:sz w:val="40"/>
          <w:szCs w:val="40"/>
          <w:lang w:eastAsia="fr-FR"/>
        </w:rPr>
        <w:pict>
          <v:line id="_x0000_s2833" style="position:absolute;left:0;text-align:left;flip:x y;z-index:254283776" from="394.4pt,3.45pt" to="400.95pt,5.75pt"/>
        </w:pict>
      </w:r>
      <w:r>
        <w:rPr>
          <w:rFonts w:ascii="Arial" w:hAnsi="Arial" w:cs="Arial"/>
          <w:noProof/>
          <w:sz w:val="40"/>
          <w:szCs w:val="40"/>
          <w:lang w:eastAsia="fr-FR"/>
        </w:rPr>
        <w:pict>
          <v:line id="_x0000_s2832" style="position:absolute;left:0;text-align:left;flip:y;z-index:254282752" from="394.05pt,5.75pt" to="400.6pt,8.1pt"/>
        </w:pict>
      </w:r>
      <w:r>
        <w:rPr>
          <w:rFonts w:ascii="Arial" w:hAnsi="Arial" w:cs="Arial"/>
          <w:noProof/>
          <w:sz w:val="40"/>
          <w:szCs w:val="40"/>
          <w:lang w:eastAsia="fr-FR"/>
        </w:rPr>
        <w:pict>
          <v:line id="_x0000_s2831" style="position:absolute;left:0;text-align:left;flip:x y;z-index:254281728" from="394.4pt,8.1pt" to="400.95pt,10.45pt"/>
        </w:pict>
      </w:r>
      <w:r>
        <w:rPr>
          <w:rFonts w:ascii="Arial" w:hAnsi="Arial" w:cs="Arial"/>
          <w:noProof/>
          <w:sz w:val="40"/>
          <w:szCs w:val="40"/>
          <w:lang w:eastAsia="fr-FR"/>
        </w:rPr>
        <w:pict>
          <v:line id="_x0000_s2830" style="position:absolute;left:0;text-align:left;flip:y;z-index:254280704" from="394.4pt,10.45pt" to="400.95pt,12.8pt"/>
        </w:pict>
      </w:r>
      <w:r>
        <w:rPr>
          <w:rFonts w:ascii="Arial" w:hAnsi="Arial" w:cs="Arial"/>
          <w:noProof/>
          <w:sz w:val="40"/>
          <w:szCs w:val="40"/>
          <w:lang w:eastAsia="fr-FR"/>
        </w:rPr>
        <w:pict>
          <v:line id="_x0000_s2829" style="position:absolute;left:0;text-align:left;flip:x y;z-index:254279680" from="394.4pt,12.8pt" to="400.95pt,15.1pt"/>
        </w:pict>
      </w:r>
      <w:r>
        <w:rPr>
          <w:rFonts w:ascii="Arial" w:hAnsi="Arial" w:cs="Arial"/>
          <w:noProof/>
          <w:sz w:val="40"/>
          <w:szCs w:val="40"/>
          <w:lang w:eastAsia="fr-FR"/>
        </w:rPr>
        <w:pict>
          <v:line id="_x0000_s2818" style="position:absolute;left:0;text-align:left;flip:y;z-index:254268416" from="226.7pt,19.25pt" to="233.65pt,23.8pt"/>
        </w:pict>
      </w:r>
      <w:r>
        <w:rPr>
          <w:rFonts w:ascii="Arial" w:hAnsi="Arial" w:cs="Arial"/>
          <w:noProof/>
          <w:sz w:val="40"/>
          <w:szCs w:val="40"/>
          <w:lang w:eastAsia="fr-FR"/>
        </w:rPr>
        <w:pict>
          <v:oval id="_x0000_s2817" style="position:absolute;left:0;text-align:left;margin-left:229pt;margin-top:21.55pt;width:4.65pt;height:4.55pt;z-index:254267392"/>
        </w:pict>
      </w:r>
      <w:r>
        <w:rPr>
          <w:rFonts w:ascii="Arial" w:hAnsi="Arial" w:cs="Arial"/>
          <w:noProof/>
          <w:sz w:val="40"/>
          <w:szCs w:val="40"/>
          <w:lang w:eastAsia="fr-FR"/>
        </w:rPr>
        <w:pict>
          <v:line id="_x0000_s2810" style="position:absolute;left:0;text-align:left;flip:y;z-index:254260224" from="214.2pt,6.8pt" to="230.45pt,13.7pt">
            <v:stroke endarrow="block" endarrowwidth="narrow" endarrowlength="short"/>
          </v:line>
        </w:pict>
      </w:r>
      <w:r>
        <w:rPr>
          <w:rFonts w:ascii="Arial" w:hAnsi="Arial" w:cs="Arial"/>
          <w:noProof/>
          <w:sz w:val="40"/>
          <w:szCs w:val="40"/>
          <w:lang w:eastAsia="fr-FR"/>
        </w:rPr>
        <w:pict>
          <v:line id="_x0000_s2809" style="position:absolute;left:0;text-align:left;flip:x y;z-index:254259200" from="218.2pt,4.55pt" to="225.15pt,6.85pt"/>
        </w:pict>
      </w:r>
      <w:r>
        <w:rPr>
          <w:rFonts w:ascii="Arial" w:hAnsi="Arial" w:cs="Arial"/>
          <w:noProof/>
          <w:sz w:val="40"/>
          <w:szCs w:val="40"/>
          <w:lang w:eastAsia="fr-FR"/>
        </w:rPr>
        <w:pict>
          <v:line id="_x0000_s2808" style="position:absolute;left:0;text-align:left;flip:y;z-index:254258176" from="217.85pt,6.85pt" to="224.8pt,9.15pt"/>
        </w:pict>
      </w:r>
      <w:r>
        <w:rPr>
          <w:rFonts w:ascii="Arial" w:hAnsi="Arial" w:cs="Arial"/>
          <w:noProof/>
          <w:sz w:val="40"/>
          <w:szCs w:val="40"/>
          <w:lang w:eastAsia="fr-FR"/>
        </w:rPr>
        <w:pict>
          <v:line id="_x0000_s2807" style="position:absolute;left:0;text-align:left;flip:x y;z-index:254257152" from="218.2pt,9.15pt" to="225.15pt,11.45pt"/>
        </w:pict>
      </w:r>
      <w:r>
        <w:rPr>
          <w:rFonts w:ascii="Arial" w:hAnsi="Arial" w:cs="Arial"/>
          <w:noProof/>
          <w:sz w:val="40"/>
          <w:szCs w:val="40"/>
          <w:lang w:eastAsia="fr-FR"/>
        </w:rPr>
        <w:pict>
          <v:line id="_x0000_s2806" style="position:absolute;left:0;text-align:left;flip:y;z-index:254256128" from="218.2pt,11.45pt" to="225.15pt,13.75pt"/>
        </w:pict>
      </w:r>
      <w:r>
        <w:rPr>
          <w:rFonts w:ascii="Arial" w:hAnsi="Arial" w:cs="Arial"/>
          <w:noProof/>
          <w:sz w:val="40"/>
          <w:szCs w:val="40"/>
          <w:lang w:eastAsia="fr-FR"/>
        </w:rPr>
        <w:pict>
          <v:line id="_x0000_s2805" style="position:absolute;left:0;text-align:left;flip:x y;z-index:254255104" from="218.2pt,13.75pt" to="225.15pt,16pt"/>
        </w:pict>
      </w:r>
    </w:p>
    <w:p w:rsidR="00EB0FBF" w:rsidRPr="00EB0FBF" w:rsidRDefault="00C01AE8" w:rsidP="00EB0FBF">
      <w:pPr>
        <w:rPr>
          <w:rFonts w:ascii="Arial" w:hAnsi="Arial" w:cs="Arial"/>
          <w:sz w:val="40"/>
          <w:szCs w:val="40"/>
        </w:rPr>
      </w:pPr>
      <w:r>
        <w:rPr>
          <w:rFonts w:ascii="Arial" w:hAnsi="Arial" w:cs="Arial"/>
          <w:noProof/>
          <w:sz w:val="40"/>
          <w:szCs w:val="40"/>
          <w:lang w:eastAsia="fr-FR"/>
        </w:rPr>
        <w:pict>
          <v:group id="_x0000_s2897" style="position:absolute;left:0;text-align:left;margin-left:348.3pt;margin-top:14.9pt;width:20.65pt;height:1.8pt;rotation:17376108fd;flip:x;z-index:254311424" coordorigin="1758,7466" coordsize="548,1">
            <v:shape id="_x0000_s2898" type="#_x0000_t32" style="position:absolute;left:1758;top:7466;width:548;height:1" o:connectortype="straight" strokeweight="1.25pt">
              <v:stroke endarrow="open"/>
            </v:shape>
            <v:shape id="_x0000_s2899" type="#_x0000_t32" style="position:absolute;left:1758;top:7466;width:312;height:1" o:connectortype="straight">
              <v:stroke endarrow="open"/>
            </v:shape>
          </v:group>
        </w:pict>
      </w:r>
      <w:r>
        <w:rPr>
          <w:rFonts w:ascii="Arial" w:hAnsi="Arial" w:cs="Arial"/>
          <w:noProof/>
          <w:sz w:val="40"/>
          <w:szCs w:val="40"/>
          <w:lang w:eastAsia="fr-FR"/>
        </w:rPr>
        <w:pict>
          <v:line id="_x0000_s2846" style="position:absolute;left:0;text-align:left;z-index:254297088" from="408.95pt,.1pt" to="413.3pt,.1pt"/>
        </w:pict>
      </w:r>
      <w:r>
        <w:rPr>
          <w:rFonts w:ascii="Arial" w:hAnsi="Arial" w:cs="Arial"/>
          <w:noProof/>
          <w:sz w:val="40"/>
          <w:szCs w:val="40"/>
          <w:lang w:eastAsia="fr-FR"/>
        </w:rPr>
        <w:pict>
          <v:line id="_x0000_s2844" style="position:absolute;left:0;text-align:left;flip:x;z-index:254295040" from="380.6pt,.1pt" to="402.4pt,.1pt"/>
        </w:pict>
      </w:r>
      <w:r>
        <w:rPr>
          <w:rFonts w:ascii="Arial" w:hAnsi="Arial" w:cs="Arial"/>
          <w:noProof/>
          <w:sz w:val="40"/>
          <w:szCs w:val="40"/>
          <w:lang w:eastAsia="fr-FR"/>
        </w:rPr>
        <w:pict>
          <v:line id="_x0000_s2843" style="position:absolute;left:0;text-align:left;flip:x;z-index:254294016" from="402.4pt,.1pt" to="408.95pt,4.75pt"/>
        </w:pict>
      </w:r>
      <w:r>
        <w:rPr>
          <w:rFonts w:ascii="Arial" w:hAnsi="Arial" w:cs="Arial"/>
          <w:noProof/>
          <w:sz w:val="40"/>
          <w:szCs w:val="40"/>
          <w:lang w:eastAsia="fr-FR"/>
        </w:rPr>
        <w:pict>
          <v:line id="_x0000_s2822" style="position:absolute;left:0;text-align:left;z-index:254272512" from="233.65pt,.8pt" to="238.3pt,.8pt"/>
        </w:pict>
      </w:r>
      <w:r>
        <w:rPr>
          <w:rFonts w:ascii="Arial" w:hAnsi="Arial" w:cs="Arial"/>
          <w:noProof/>
          <w:sz w:val="40"/>
          <w:szCs w:val="40"/>
          <w:lang w:eastAsia="fr-FR"/>
        </w:rPr>
        <w:pict>
          <v:line id="_x0000_s2820" style="position:absolute;left:0;text-align:left;flip:x;z-index:254270464" from="203.5pt,.8pt" to="226.7pt,.8pt"/>
        </w:pict>
      </w:r>
      <w:r>
        <w:rPr>
          <w:rFonts w:ascii="Arial" w:hAnsi="Arial" w:cs="Arial"/>
          <w:noProof/>
          <w:sz w:val="40"/>
          <w:szCs w:val="40"/>
          <w:lang w:eastAsia="fr-FR"/>
        </w:rPr>
        <w:pict>
          <v:line id="_x0000_s2819" style="position:absolute;left:0;text-align:left;z-index:254269440" from="226.7pt,.8pt" to="233.65pt,5.4pt"/>
        </w:pict>
      </w:r>
    </w:p>
    <w:p w:rsidR="00EB0FBF" w:rsidRPr="00EB0FBF" w:rsidRDefault="00C01AE8" w:rsidP="00EB0FBF">
      <w:pPr>
        <w:rPr>
          <w:rFonts w:ascii="Arial" w:hAnsi="Arial" w:cs="Arial"/>
          <w:sz w:val="40"/>
          <w:szCs w:val="40"/>
        </w:rPr>
      </w:pPr>
      <w:r>
        <w:rPr>
          <w:rFonts w:ascii="Arial" w:hAnsi="Arial" w:cs="Arial"/>
          <w:noProof/>
          <w:sz w:val="40"/>
          <w:szCs w:val="40"/>
          <w:lang w:eastAsia="fr-FR"/>
        </w:rPr>
        <w:pict>
          <v:line id="_x0000_s2758" style="position:absolute;left:0;text-align:left;rotation:-180;flip:y;z-index:254359552" from="358.95pt,9.85pt" to="358.95pt,32pt">
            <v:stroke endarrow="oval" endarrowwidth="narrow" endarrowlength="short"/>
          </v:line>
        </w:pict>
      </w:r>
      <w:r>
        <w:rPr>
          <w:rFonts w:ascii="Arial" w:hAnsi="Arial" w:cs="Arial"/>
          <w:noProof/>
          <w:sz w:val="40"/>
          <w:szCs w:val="40"/>
          <w:lang w:eastAsia="fr-FR"/>
        </w:rPr>
        <w:pict>
          <v:oval id="_x0000_s2757" style="position:absolute;left:0;text-align:left;margin-left:305.7pt;margin-top:5.95pt;width:2.75pt;height:3.15pt;z-index:254225408;mso-wrap-distance-left:2.88pt;mso-wrap-distance-top:2.88pt;mso-wrap-distance-right:2.88pt;mso-wrap-distance-bottom:2.88pt" fillcolor="black" insetpen="t" o:cliptowrap="t">
            <v:shadow color="#ccc"/>
            <v:textbox inset="2.88pt,2.88pt,2.88pt,2.88pt"/>
          </v:oval>
        </w:pict>
      </w:r>
      <w:r>
        <w:rPr>
          <w:rFonts w:ascii="Arial" w:hAnsi="Arial" w:cs="Arial"/>
          <w:noProof/>
          <w:sz w:val="40"/>
          <w:szCs w:val="40"/>
          <w:lang w:eastAsia="fr-FR"/>
        </w:rPr>
        <w:pict>
          <v:line id="_x0000_s2756" style="position:absolute;left:0;text-align:left;z-index:254224384;mso-wrap-distance-left:2.88pt;mso-wrap-distance-top:2.88pt;mso-wrap-distance-right:2.88pt;mso-wrap-distance-bottom:2.88pt" from="192.35pt,7.75pt" to="426.65pt,7.75pt" o:cliptowrap="t">
            <v:shadow color="#ccc"/>
          </v:line>
        </w:pict>
      </w:r>
    </w:p>
    <w:p w:rsidR="00EB0FBF" w:rsidRPr="00EB0FBF" w:rsidRDefault="00C01AE8" w:rsidP="00EB0FBF">
      <w:pPr>
        <w:rPr>
          <w:rFonts w:ascii="Arial" w:hAnsi="Arial" w:cs="Arial"/>
          <w:sz w:val="40"/>
          <w:szCs w:val="40"/>
        </w:rPr>
      </w:pPr>
      <w:r>
        <w:rPr>
          <w:rFonts w:ascii="Arial" w:hAnsi="Arial" w:cs="Arial"/>
          <w:noProof/>
          <w:sz w:val="40"/>
          <w:szCs w:val="40"/>
          <w:lang w:eastAsia="fr-FR"/>
        </w:rPr>
        <w:pict>
          <v:line id="_x0000_s2663" style="position:absolute;left:0;text-align:left;rotation:180;z-index:254331904" from="350.7pt,9.15pt" to="367.5pt,9.15pt"/>
        </w:pict>
      </w:r>
      <w:r>
        <w:rPr>
          <w:rFonts w:ascii="Arial" w:hAnsi="Arial" w:cs="Arial"/>
          <w:noProof/>
          <w:sz w:val="40"/>
          <w:szCs w:val="40"/>
          <w:lang w:eastAsia="fr-FR"/>
        </w:rPr>
        <w:pict>
          <v:shape id="_x0000_s2662" type="#_x0000_t19" style="position:absolute;left:0;text-align:left;margin-left:338.8pt;margin-top:24.95pt;width:15.45pt;height:4.2pt;rotation:-90;flip:x;z-index:254330880" coordsize="37377,21600" adj="-9873826,-2020716,18830" path="wr-2770,,40430,43200,,11017,37377,10529nfewr-2770,,40430,43200,,11017,37377,10529l18830,21600nsxe">
            <v:path o:connectlocs="0,11017;37377,10529;18830,21600"/>
          </v:shape>
        </w:pict>
      </w:r>
      <w:r>
        <w:rPr>
          <w:rFonts w:ascii="Arial" w:hAnsi="Arial" w:cs="Arial"/>
          <w:noProof/>
          <w:sz w:val="40"/>
          <w:szCs w:val="40"/>
          <w:lang w:eastAsia="fr-FR"/>
        </w:rPr>
        <w:pict>
          <v:shape id="_x0000_s2661" type="#_x0000_t19" style="position:absolute;left:0;text-align:left;margin-left:347.15pt;margin-top:24.75pt;width:15.6pt;height:4.2pt;rotation:90;flip:x y;z-index:254329856" coordsize="37842,21600" adj="-9787197,-1763459,18581" path="wr-3019,,40181,43200,,10585,37842,11825nfewr-3019,,40181,43200,,10585,37842,11825l18581,21600nsxe">
            <v:path o:connectlocs="0,10585;37842,11825;18581,21600"/>
          </v:shape>
        </w:pict>
      </w:r>
      <w:r>
        <w:rPr>
          <w:rFonts w:ascii="Arial" w:hAnsi="Arial" w:cs="Arial"/>
          <w:noProof/>
          <w:sz w:val="40"/>
          <w:szCs w:val="40"/>
          <w:lang w:eastAsia="fr-FR"/>
        </w:rPr>
        <w:pict>
          <v:line id="_x0000_s2660" style="position:absolute;left:0;text-align:left;rotation:90;z-index:254328832" from="332.95pt,27pt" to="368.6pt,27pt">
            <v:stroke endarrow="block"/>
          </v:line>
        </w:pict>
      </w:r>
      <w:r>
        <w:rPr>
          <w:rFonts w:ascii="Arial" w:hAnsi="Arial" w:cs="Arial"/>
          <w:noProof/>
          <w:sz w:val="40"/>
          <w:szCs w:val="40"/>
          <w:lang w:eastAsia="fr-FR"/>
        </w:rPr>
        <w:pict>
          <v:shape id="_x0000_s2659" type="#_x0000_t19" style="position:absolute;left:0;text-align:left;margin-left:355.55pt;margin-top:24.95pt;width:15.45pt;height:4.2pt;rotation:-90;flip:x;z-index:254327808" coordsize="37377,21600" adj="-9873826,-2020716,18830" path="wr-2770,,40430,43200,,11017,37377,10529nfewr-2770,,40430,43200,,11017,37377,10529l18830,21600nsxe">
            <v:path o:connectlocs="0,11017;37377,10529;18830,21600"/>
          </v:shape>
        </w:pict>
      </w:r>
      <w:r>
        <w:rPr>
          <w:rFonts w:ascii="Arial" w:hAnsi="Arial" w:cs="Arial"/>
          <w:noProof/>
          <w:sz w:val="40"/>
          <w:szCs w:val="40"/>
          <w:lang w:eastAsia="fr-FR"/>
        </w:rPr>
        <w:pict>
          <v:shape id="_x0000_s2658" type="#_x0000_t19" style="position:absolute;left:0;text-align:left;margin-left:363.9pt;margin-top:24.75pt;width:15.6pt;height:4.2pt;rotation:90;flip:x y;z-index:254326784" coordsize="37842,21600" adj="-9787197,-1763459,18581" path="wr-3019,,40181,43200,,10585,37842,11825nfewr-3019,,40181,43200,,10585,37842,11825l18581,21600nsxe">
            <v:path o:connectlocs="0,10585;37842,11825;18581,21600"/>
          </v:shape>
        </w:pict>
      </w:r>
      <w:r>
        <w:rPr>
          <w:rFonts w:ascii="Arial" w:hAnsi="Arial" w:cs="Arial"/>
          <w:noProof/>
          <w:sz w:val="40"/>
          <w:szCs w:val="40"/>
          <w:lang w:eastAsia="fr-FR"/>
        </w:rPr>
        <w:pict>
          <v:line id="_x0000_s2657" style="position:absolute;left:0;text-align:left;rotation:90;z-index:254325760" from="349.65pt,27pt" to="385.3pt,27pt">
            <v:stroke endarrow="block"/>
          </v:line>
        </w:pict>
      </w:r>
      <w:r>
        <w:rPr>
          <w:rFonts w:ascii="Arial" w:hAnsi="Arial" w:cs="Arial"/>
          <w:noProof/>
          <w:sz w:val="40"/>
          <w:szCs w:val="40"/>
          <w:lang w:eastAsia="fr-FR"/>
        </w:rPr>
        <w:pict>
          <v:rect id="_x0000_s2656" style="position:absolute;left:0;text-align:left;margin-left:342.35pt;margin-top:.25pt;width:33.55pt;height:44.55pt;rotation:180;z-index:254324736"/>
        </w:pict>
      </w:r>
      <w:r>
        <w:rPr>
          <w:rFonts w:ascii="Arial" w:hAnsi="Arial" w:cs="Arial"/>
          <w:noProof/>
          <w:sz w:val="40"/>
          <w:szCs w:val="40"/>
          <w:lang w:eastAsia="fr-FR"/>
        </w:rPr>
        <w:pict>
          <v:shape id="_x0000_s2792" type="#_x0000_t202" style="position:absolute;left:0;text-align:left;margin-left:383.4pt;margin-top:15.35pt;width:20.55pt;height:14.25pt;z-index:254244864;mso-wrap-distance-left:2.88pt;mso-wrap-distance-top:2.88pt;mso-wrap-distance-right:2.88pt;mso-wrap-distance-bottom:2.88pt" filled="f" stroked="f" insetpen="t" o:cliptowrap="t">
            <v:shadow color="#ccc"/>
            <v:textbox style="mso-next-textbox:#_x0000_s2792;mso-column-margin:5.76pt" inset="2.88pt,2.88pt,2.88pt,2.88pt">
              <w:txbxContent>
                <w:p w:rsidR="001B27E4" w:rsidRDefault="001B27E4" w:rsidP="00144CDA">
                  <w:pPr>
                    <w:widowControl w:val="0"/>
                    <w:rPr>
                      <w:rFonts w:ascii="Arial" w:hAnsi="Arial" w:cs="Arial"/>
                      <w:sz w:val="16"/>
                      <w:szCs w:val="16"/>
                    </w:rPr>
                  </w:pPr>
                  <w:r>
                    <w:rPr>
                      <w:rFonts w:ascii="Arial" w:hAnsi="Arial" w:cs="Arial"/>
                      <w:sz w:val="16"/>
                      <w:szCs w:val="16"/>
                    </w:rPr>
                    <w:t>4V4</w:t>
                  </w:r>
                </w:p>
              </w:txbxContent>
            </v:textbox>
          </v:shape>
        </w:pict>
      </w:r>
    </w:p>
    <w:p w:rsidR="00EB0FBF" w:rsidRPr="00EB0FBF" w:rsidRDefault="00C01AE8" w:rsidP="00EB0FBF">
      <w:pPr>
        <w:rPr>
          <w:rFonts w:ascii="Arial" w:hAnsi="Arial" w:cs="Arial"/>
          <w:sz w:val="40"/>
          <w:szCs w:val="40"/>
        </w:rPr>
      </w:pPr>
      <w:r>
        <w:rPr>
          <w:rFonts w:ascii="Arial" w:hAnsi="Arial" w:cs="Arial"/>
          <w:noProof/>
          <w:sz w:val="40"/>
          <w:szCs w:val="40"/>
          <w:lang w:eastAsia="fr-FR"/>
        </w:rPr>
        <w:pict>
          <v:line id="_x0000_s2665" style="position:absolute;left:0;text-align:left;rotation:-180;flip:y;z-index:254333952" from="367.5pt,21.8pt" to="367.5pt,30.7pt"/>
        </w:pict>
      </w:r>
      <w:r>
        <w:rPr>
          <w:rFonts w:ascii="Arial" w:hAnsi="Arial" w:cs="Arial"/>
          <w:noProof/>
          <w:sz w:val="40"/>
          <w:szCs w:val="40"/>
          <w:lang w:eastAsia="fr-FR"/>
        </w:rPr>
        <w:pict>
          <v:line id="_x0000_s2664" style="position:absolute;left:0;text-align:left;rotation:-180;flip:y;z-index:254332928" from="350.7pt,21.8pt" to="350.7pt,30.7pt"/>
        </w:pict>
      </w:r>
      <w:r>
        <w:rPr>
          <w:rFonts w:ascii="Arial" w:hAnsi="Arial" w:cs="Arial"/>
          <w:noProof/>
          <w:sz w:val="40"/>
          <w:szCs w:val="40"/>
          <w:lang w:eastAsia="fr-FR"/>
        </w:rPr>
        <w:pict>
          <v:shape id="_x0000_s2850" type="#_x0000_t32" style="position:absolute;left:0;text-align:left;margin-left:367.65pt;margin-top:6.45pt;width:0;height:15.65pt;z-index:254301184" o:connectortype="straight" strokeweight=".5pt">
            <v:stroke endarrow="open"/>
          </v:shape>
        </w:pict>
      </w:r>
      <w:r>
        <w:rPr>
          <w:rFonts w:ascii="Arial" w:hAnsi="Arial" w:cs="Arial"/>
          <w:noProof/>
          <w:sz w:val="40"/>
          <w:szCs w:val="40"/>
          <w:lang w:eastAsia="fr-FR"/>
        </w:rPr>
        <w:pict>
          <v:shape id="_x0000_s2849" type="#_x0000_t32" style="position:absolute;left:0;text-align:left;margin-left:350.7pt;margin-top:6.15pt;width:0;height:15.65pt;z-index:254300160" o:connectortype="straight" strokeweight=".5pt">
            <v:stroke endarrow="open"/>
          </v:shape>
        </w:pict>
      </w:r>
    </w:p>
    <w:p w:rsidR="00EB0FBF" w:rsidRPr="00EB0FBF" w:rsidRDefault="00C01AE8" w:rsidP="00EB0FBF">
      <w:pPr>
        <w:rPr>
          <w:rFonts w:ascii="Arial" w:hAnsi="Arial" w:cs="Arial"/>
          <w:sz w:val="40"/>
          <w:szCs w:val="40"/>
        </w:rPr>
      </w:pPr>
      <w:r>
        <w:rPr>
          <w:rFonts w:ascii="Arial" w:hAnsi="Arial" w:cs="Arial"/>
          <w:noProof/>
          <w:sz w:val="40"/>
          <w:szCs w:val="40"/>
          <w:lang w:eastAsia="fr-FR"/>
        </w:rPr>
        <w:pict>
          <v:group id="_x0000_s2873" style="position:absolute;left:0;text-align:left;margin-left:357.15pt;margin-top:13.3pt;width:20.65pt;height:1.8pt;rotation:17376108fd;flip:x;z-index:254308352" coordorigin="1758,7466" coordsize="548,1">
            <v:shape id="_x0000_s2874" type="#_x0000_t32" style="position:absolute;left:1758;top:7466;width:548;height:1" o:connectortype="straight">
              <v:stroke endarrow="open"/>
            </v:shape>
            <v:shape id="_x0000_s2875" type="#_x0000_t32" style="position:absolute;left:1758;top:7466;width:312;height:1" o:connectortype="straight">
              <v:stroke endarrow="open"/>
            </v:shape>
          </v:group>
        </w:pict>
      </w:r>
      <w:r>
        <w:rPr>
          <w:rFonts w:ascii="Arial" w:hAnsi="Arial" w:cs="Arial"/>
          <w:noProof/>
          <w:sz w:val="40"/>
          <w:szCs w:val="40"/>
          <w:lang w:eastAsia="fr-FR"/>
        </w:rPr>
        <w:pict>
          <v:group id="_x0000_s2866" style="position:absolute;left:0;text-align:left;margin-left:340.6pt;margin-top:13.3pt;width:20.65pt;height:1.8pt;rotation:17376108fd;flip:x;z-index:254306304" coordorigin="1758,7466" coordsize="548,1">
            <v:shape id="_x0000_s2867" type="#_x0000_t32" style="position:absolute;left:1758;top:7466;width:548;height:1" o:connectortype="straight">
              <v:stroke endarrow="open"/>
            </v:shape>
            <v:shape id="_x0000_s2868" type="#_x0000_t32" style="position:absolute;left:1758;top:7466;width:312;height:1" o:connectortype="straight">
              <v:stroke endarrow="open"/>
            </v:shape>
          </v:group>
        </w:pict>
      </w:r>
      <w:r>
        <w:rPr>
          <w:rFonts w:ascii="Arial" w:hAnsi="Arial" w:cs="Arial"/>
          <w:noProof/>
          <w:sz w:val="40"/>
          <w:szCs w:val="40"/>
          <w:lang w:eastAsia="fr-FR"/>
        </w:rPr>
        <w:pict>
          <v:line id="_x0000_s2789" style="position:absolute;left:0;text-align:left;flip:x;z-index:254241792;mso-wrap-distance-left:2.88pt;mso-wrap-distance-top:2.88pt;mso-wrap-distance-right:2.88pt;mso-wrap-distance-bottom:2.88pt" from="367.5pt,6.65pt" to="367.6pt,54.85pt" o:cliptowrap="t">
            <v:shadow color="#ccc"/>
          </v:line>
        </w:pict>
      </w:r>
      <w:r>
        <w:rPr>
          <w:rFonts w:ascii="Arial" w:hAnsi="Arial" w:cs="Arial"/>
          <w:noProof/>
          <w:sz w:val="40"/>
          <w:szCs w:val="40"/>
          <w:lang w:eastAsia="fr-FR"/>
        </w:rPr>
        <w:pict>
          <v:line id="_x0000_s2785" style="position:absolute;left:0;text-align:left;flip:x;z-index:254237696;mso-wrap-distance-left:2.88pt;mso-wrap-distance-top:2.88pt;mso-wrap-distance-right:2.88pt;mso-wrap-distance-bottom:2.88pt" from="350.7pt,3.9pt" to="350.8pt,50.1pt" o:cliptowrap="t">
            <v:shadow color="#ccc"/>
          </v:line>
        </w:pict>
      </w:r>
    </w:p>
    <w:p w:rsidR="00EB0FBF" w:rsidRPr="00EB0FBF" w:rsidRDefault="00C01AE8" w:rsidP="00EB0FBF">
      <w:pPr>
        <w:rPr>
          <w:rFonts w:ascii="Arial" w:hAnsi="Arial" w:cs="Arial"/>
          <w:sz w:val="40"/>
          <w:szCs w:val="40"/>
        </w:rPr>
      </w:pPr>
      <w:r>
        <w:rPr>
          <w:rFonts w:ascii="Arial" w:hAnsi="Arial" w:cs="Arial"/>
          <w:noProof/>
          <w:sz w:val="40"/>
          <w:szCs w:val="40"/>
          <w:lang w:eastAsia="fr-FR"/>
        </w:rPr>
        <w:pict>
          <v:group id="_x0000_s2876" style="position:absolute;left:0;text-align:left;margin-left:357.3pt;margin-top:9.65pt;width:20.65pt;height:1.8pt;rotation:17376108fd;flip:x;z-index:254309376" coordorigin="1758,7466" coordsize="548,1">
            <v:shape id="_x0000_s2877" type="#_x0000_t32" style="position:absolute;left:1758;top:7466;width:548;height:1" o:connectortype="straight" strokeweight="1.25pt">
              <v:stroke endarrow="open"/>
            </v:shape>
            <v:shape id="_x0000_s2878" type="#_x0000_t32" style="position:absolute;left:1758;top:7466;width:312;height:1" o:connectortype="straight">
              <v:stroke endarrow="open"/>
            </v:shape>
          </v:group>
        </w:pict>
      </w:r>
      <w:r>
        <w:rPr>
          <w:rFonts w:ascii="Arial" w:hAnsi="Arial" w:cs="Arial"/>
          <w:noProof/>
          <w:sz w:val="40"/>
          <w:szCs w:val="40"/>
          <w:lang w:eastAsia="fr-FR"/>
        </w:rPr>
        <w:pict>
          <v:group id="_x0000_s2869" style="position:absolute;left:0;text-align:left;margin-left:340.75pt;margin-top:9.65pt;width:20.65pt;height:1.8pt;rotation:17376108fd;flip:x;z-index:254307328" coordorigin="1758,7466" coordsize="548,1">
            <v:shape id="_x0000_s2870" type="#_x0000_t32" style="position:absolute;left:1758;top:7466;width:548;height:1" o:connectortype="straight" strokeweight="1.25pt">
              <v:stroke endarrow="open"/>
            </v:shape>
            <v:shape id="_x0000_s2871" type="#_x0000_t32" style="position:absolute;left:1758;top:7466;width:312;height:1" o:connectortype="straight">
              <v:stroke endarrow="open"/>
            </v:shape>
          </v:group>
        </w:pict>
      </w:r>
      <w:r>
        <w:rPr>
          <w:rFonts w:ascii="Arial" w:hAnsi="Arial" w:cs="Arial"/>
          <w:noProof/>
          <w:sz w:val="40"/>
          <w:szCs w:val="40"/>
          <w:lang w:eastAsia="fr-FR"/>
        </w:rPr>
        <w:pict>
          <v:oval id="_x0000_s2781" style="position:absolute;left:0;text-align:left;margin-left:256.3pt;margin-top:7.1pt;width:2.7pt;height:3.15pt;z-index:254233600;mso-wrap-distance-left:2.88pt;mso-wrap-distance-top:2.88pt;mso-wrap-distance-right:2.88pt;mso-wrap-distance-bottom:2.88pt" fillcolor="black" insetpen="t" o:cliptowrap="t">
            <v:shadow color="#ccc"/>
            <v:textbox inset="2.88pt,2.88pt,2.88pt,2.88pt"/>
          </v:oval>
        </w:pict>
      </w:r>
      <w:r>
        <w:rPr>
          <w:rFonts w:ascii="Arial" w:hAnsi="Arial" w:cs="Arial"/>
          <w:noProof/>
          <w:sz w:val="40"/>
          <w:szCs w:val="40"/>
          <w:lang w:eastAsia="fr-FR"/>
        </w:rPr>
        <w:pict>
          <v:line id="_x0000_s2780" style="position:absolute;left:0;text-align:left;flip:x;z-index:254232576;mso-wrap-distance-left:2.88pt;mso-wrap-distance-top:2.88pt;mso-wrap-distance-right:2.88pt;mso-wrap-distance-bottom:2.88pt" from="318.35pt,8.45pt" to="318.7pt,34.8pt" o:cliptowrap="t">
            <v:shadow color="#ccc"/>
          </v:line>
        </w:pict>
      </w:r>
      <w:r>
        <w:rPr>
          <w:rFonts w:ascii="Arial" w:hAnsi="Arial" w:cs="Arial"/>
          <w:noProof/>
          <w:sz w:val="40"/>
          <w:szCs w:val="40"/>
          <w:lang w:eastAsia="fr-FR"/>
        </w:rPr>
        <w:pict>
          <v:line id="_x0000_s2779" style="position:absolute;left:0;text-align:left;flip:x;z-index:254231552;mso-wrap-distance-left:2.88pt;mso-wrap-distance-top:2.88pt;mso-wrap-distance-right:2.88pt;mso-wrap-distance-bottom:2.88pt" from="199.9pt,8.35pt" to="200pt,69.5pt" o:cliptowrap="t">
            <v:shadow color="#ccc"/>
          </v:line>
        </w:pict>
      </w:r>
      <w:r>
        <w:rPr>
          <w:rFonts w:ascii="Arial" w:hAnsi="Arial" w:cs="Arial"/>
          <w:noProof/>
          <w:sz w:val="40"/>
          <w:szCs w:val="40"/>
          <w:lang w:eastAsia="fr-FR"/>
        </w:rPr>
        <w:pict>
          <v:line id="_x0000_s2778" style="position:absolute;left:0;text-align:left;z-index:254230528;mso-wrap-distance-left:2.88pt;mso-wrap-distance-top:2.88pt;mso-wrap-distance-right:2.88pt;mso-wrap-distance-bottom:2.88pt" from="259.7pt,8.3pt" to="318.2pt,8.35pt" o:cliptowrap="t">
            <v:shadow color="#ccc"/>
          </v:line>
        </w:pict>
      </w:r>
      <w:r>
        <w:rPr>
          <w:rFonts w:ascii="Arial" w:hAnsi="Arial" w:cs="Arial"/>
          <w:noProof/>
          <w:sz w:val="40"/>
          <w:szCs w:val="40"/>
          <w:lang w:eastAsia="fr-FR"/>
        </w:rPr>
        <w:pict>
          <v:line id="_x0000_s2777" style="position:absolute;left:0;text-align:left;z-index:254229504;mso-wrap-distance-left:2.88pt;mso-wrap-distance-top:2.88pt;mso-wrap-distance-right:2.88pt;mso-wrap-distance-bottom:2.88pt" from="199.7pt,8.4pt" to="261.25pt,8.45pt" o:cliptowrap="t">
            <v:shadow color="#ccc"/>
          </v:line>
        </w:pict>
      </w:r>
    </w:p>
    <w:p w:rsidR="00EB0FBF" w:rsidRDefault="00C01AE8" w:rsidP="00EB0FBF">
      <w:pPr>
        <w:rPr>
          <w:rFonts w:ascii="Arial" w:hAnsi="Arial" w:cs="Arial"/>
          <w:sz w:val="40"/>
          <w:szCs w:val="40"/>
        </w:rPr>
      </w:pPr>
      <w:r>
        <w:rPr>
          <w:rFonts w:ascii="Arial" w:hAnsi="Arial" w:cs="Arial"/>
          <w:noProof/>
          <w:sz w:val="40"/>
          <w:szCs w:val="40"/>
          <w:lang w:eastAsia="fr-FR"/>
        </w:rPr>
        <w:pict>
          <v:group id="_x0000_s2859" style="position:absolute;left:0;text-align:left;margin-left:401.4pt;margin-top:16.65pt;width:20.65pt;height:1.8pt;rotation:17376108fd;flip:x;z-index:254304256" coordorigin="1758,7466" coordsize="548,1">
            <v:shape id="_x0000_s2860" type="#_x0000_t32" style="position:absolute;left:1758;top:7466;width:548;height:1" o:connectortype="straight">
              <v:stroke endarrow="open"/>
            </v:shape>
            <v:shape id="_x0000_s2861" type="#_x0000_t32" style="position:absolute;left:1758;top:7466;width:312;height:1" o:connectortype="straight">
              <v:stroke endarrow="open"/>
            </v:shape>
          </v:group>
        </w:pict>
      </w:r>
      <w:r>
        <w:rPr>
          <w:rFonts w:ascii="Arial" w:hAnsi="Arial" w:cs="Arial"/>
          <w:noProof/>
          <w:sz w:val="40"/>
          <w:szCs w:val="40"/>
          <w:lang w:eastAsia="fr-FR"/>
        </w:rPr>
        <w:pict>
          <v:group id="_x0000_s2852" style="position:absolute;left:0;text-align:left;margin-left:259.9pt;margin-top:14.25pt;width:20.65pt;height:1.8pt;rotation:17376108fd;flip:x;z-index:254302208" coordorigin="1758,7466" coordsize="548,1">
            <v:shape id="_x0000_s2853" type="#_x0000_t32" style="position:absolute;left:1758;top:7466;width:548;height:1" o:connectortype="straight">
              <v:stroke endarrow="open"/>
            </v:shape>
            <v:shape id="_x0000_s2854" type="#_x0000_t32" style="position:absolute;left:1758;top:7466;width:312;height:1" o:connectortype="straight">
              <v:stroke endarrow="open"/>
            </v:shape>
          </v:group>
        </w:pict>
      </w:r>
      <w:r>
        <w:rPr>
          <w:rFonts w:ascii="Arial" w:hAnsi="Arial" w:cs="Arial"/>
          <w:noProof/>
          <w:sz w:val="40"/>
          <w:szCs w:val="40"/>
          <w:lang w:eastAsia="fr-FR"/>
        </w:rPr>
        <w:pict>
          <v:shape id="_x0000_s2794" type="#_x0000_t202" style="position:absolute;left:0;text-align:left;margin-left:355.15pt;margin-top:14.9pt;width:20.55pt;height:14.25pt;z-index:254246912;mso-wrap-distance-left:2.88pt;mso-wrap-distance-top:2.88pt;mso-wrap-distance-right:2.88pt;mso-wrap-distance-bottom:2.88pt" filled="f" stroked="f" insetpen="t" o:cliptowrap="t">
            <v:shadow color="#ccc"/>
            <v:textbox style="mso-next-textbox:#_x0000_s2794;mso-column-margin:5.76pt" inset="2.88pt,2.88pt,2.88pt,2.88pt">
              <w:txbxContent>
                <w:p w:rsidR="001B27E4" w:rsidRDefault="001B27E4" w:rsidP="00144CDA">
                  <w:pPr>
                    <w:widowControl w:val="0"/>
                    <w:rPr>
                      <w:rFonts w:ascii="Arial" w:hAnsi="Arial" w:cs="Arial"/>
                      <w:sz w:val="16"/>
                      <w:szCs w:val="16"/>
                    </w:rPr>
                  </w:pPr>
                  <w:r>
                    <w:rPr>
                      <w:rFonts w:ascii="Arial" w:hAnsi="Arial" w:cs="Arial"/>
                      <w:sz w:val="16"/>
                      <w:szCs w:val="16"/>
                    </w:rPr>
                    <w:t>4A2</w:t>
                  </w:r>
                </w:p>
              </w:txbxContent>
            </v:textbox>
          </v:shape>
        </w:pict>
      </w:r>
      <w:r>
        <w:rPr>
          <w:rFonts w:ascii="Arial" w:hAnsi="Arial" w:cs="Arial"/>
          <w:noProof/>
          <w:sz w:val="40"/>
          <w:szCs w:val="40"/>
          <w:lang w:eastAsia="fr-FR"/>
        </w:rPr>
        <w:pict>
          <v:shape id="_x0000_s2793" type="#_x0000_t202" style="position:absolute;left:0;text-align:left;margin-left:214.9pt;margin-top:15.35pt;width:20.5pt;height:14.2pt;z-index:254245888;mso-wrap-distance-left:2.88pt;mso-wrap-distance-top:2.88pt;mso-wrap-distance-right:2.88pt;mso-wrap-distance-bottom:2.88pt" filled="f" stroked="f" insetpen="t" o:cliptowrap="t">
            <v:shadow color="#ccc"/>
            <v:textbox style="mso-next-textbox:#_x0000_s2793;mso-column-margin:5.76pt" inset="2.88pt,2.88pt,2.88pt,2.88pt">
              <w:txbxContent>
                <w:p w:rsidR="001B27E4" w:rsidRDefault="001B27E4" w:rsidP="00144CDA">
                  <w:pPr>
                    <w:widowControl w:val="0"/>
                    <w:rPr>
                      <w:rFonts w:ascii="Arial" w:hAnsi="Arial" w:cs="Arial"/>
                      <w:sz w:val="16"/>
                      <w:szCs w:val="16"/>
                    </w:rPr>
                  </w:pPr>
                  <w:r>
                    <w:rPr>
                      <w:rFonts w:ascii="Arial" w:hAnsi="Arial" w:cs="Arial"/>
                      <w:sz w:val="16"/>
                      <w:szCs w:val="16"/>
                    </w:rPr>
                    <w:t>4A1</w:t>
                  </w:r>
                </w:p>
              </w:txbxContent>
            </v:textbox>
          </v:shape>
        </w:pict>
      </w:r>
      <w:r>
        <w:rPr>
          <w:rFonts w:ascii="Arial" w:hAnsi="Arial" w:cs="Arial"/>
          <w:noProof/>
          <w:sz w:val="40"/>
          <w:szCs w:val="40"/>
          <w:lang w:eastAsia="fr-FR"/>
        </w:rPr>
        <w:pict>
          <v:line id="_x0000_s2788" style="position:absolute;left:0;text-align:left;flip:y;z-index:254240768;mso-wrap-distance-left:2.88pt;mso-wrap-distance-top:2.88pt;mso-wrap-distance-right:2.88pt;mso-wrap-distance-bottom:2.88pt" from="367.45pt,8.35pt" to="411.7pt,8.55pt" o:cliptowrap="t">
            <v:shadow color="#ccc"/>
          </v:line>
        </w:pict>
      </w:r>
      <w:r>
        <w:rPr>
          <w:rFonts w:ascii="Arial" w:hAnsi="Arial" w:cs="Arial"/>
          <w:noProof/>
          <w:sz w:val="40"/>
          <w:szCs w:val="40"/>
          <w:lang w:eastAsia="fr-FR"/>
        </w:rPr>
        <w:pict>
          <v:line id="_x0000_s2787" style="position:absolute;left:0;text-align:left;z-index:254239744;mso-wrap-distance-left:2.88pt;mso-wrap-distance-top:2.88pt;mso-wrap-distance-right:2.88pt;mso-wrap-distance-bottom:2.88pt" from="411.65pt,8.5pt" to="411.7pt,46.55pt" o:cliptowrap="t">
            <v:shadow color="#ccc"/>
          </v:line>
        </w:pict>
      </w:r>
      <w:r>
        <w:rPr>
          <w:rFonts w:ascii="Arial" w:hAnsi="Arial" w:cs="Arial"/>
          <w:noProof/>
          <w:sz w:val="40"/>
          <w:szCs w:val="40"/>
          <w:lang w:eastAsia="fr-FR"/>
        </w:rPr>
        <w:pict>
          <v:line id="_x0000_s2786" style="position:absolute;left:0;text-align:left;z-index:254238720;mso-wrap-distance-left:2.88pt;mso-wrap-distance-top:2.88pt;mso-wrap-distance-right:2.88pt;mso-wrap-distance-bottom:2.88pt" from="318.35pt,8.55pt" to="318.4pt,46.6pt" o:cliptowrap="t">
            <v:shadow color="#ccc"/>
          </v:line>
        </w:pict>
      </w:r>
      <w:r>
        <w:rPr>
          <w:rFonts w:ascii="Arial" w:hAnsi="Arial" w:cs="Arial"/>
          <w:noProof/>
          <w:sz w:val="40"/>
          <w:szCs w:val="40"/>
          <w:lang w:eastAsia="fr-FR"/>
        </w:rPr>
        <w:pict>
          <v:line id="_x0000_s2784" style="position:absolute;left:0;text-align:left;z-index:254236672;mso-wrap-distance-left:2.88pt;mso-wrap-distance-top:2.88pt;mso-wrap-distance-right:2.88pt;mso-wrap-distance-bottom:2.88pt" from="270.3pt,4.15pt" to="351pt,4.3pt" o:cliptowrap="t">
            <v:shadow color="#ccc"/>
          </v:line>
        </w:pict>
      </w:r>
      <w:r>
        <w:rPr>
          <w:rFonts w:ascii="Arial" w:hAnsi="Arial" w:cs="Arial"/>
          <w:noProof/>
          <w:sz w:val="40"/>
          <w:szCs w:val="40"/>
          <w:lang w:eastAsia="fr-FR"/>
        </w:rPr>
        <w:pict>
          <v:line id="_x0000_s2783" style="position:absolute;left:0;text-align:left;flip:x;z-index:254235648;mso-wrap-distance-left:2.88pt;mso-wrap-distance-top:2.88pt;mso-wrap-distance-right:2.88pt;mso-wrap-distance-bottom:2.88pt" from="269.9pt,4.3pt" to="270pt,46.2pt" o:cliptowrap="t">
            <v:shadow color="#ccc"/>
          </v:line>
        </w:pict>
      </w:r>
    </w:p>
    <w:p w:rsidR="0068651F" w:rsidRPr="00EB0FBF" w:rsidRDefault="00C01AE8" w:rsidP="00EB0FBF">
      <w:pPr>
        <w:tabs>
          <w:tab w:val="left" w:pos="9880"/>
        </w:tabs>
        <w:jc w:val="left"/>
      </w:pPr>
      <w:r>
        <w:rPr>
          <w:rFonts w:ascii="Arial" w:hAnsi="Arial" w:cs="Arial"/>
          <w:noProof/>
          <w:sz w:val="40"/>
          <w:szCs w:val="40"/>
          <w:lang w:eastAsia="fr-FR"/>
        </w:rPr>
        <w:pict>
          <v:line id="_x0000_s2776" style="position:absolute;flip:y;z-index:254354432;mso-wrap-distance-left:2.88pt;mso-wrap-distance-top:2.88pt;mso-wrap-distance-right:2.88pt;mso-wrap-distance-bottom:2.88pt" from="394.5pt,24.15pt" to="411.5pt,24.15pt" o:cliptowrap="t">
            <v:shadow color="#ccc"/>
          </v:line>
        </w:pict>
      </w:r>
      <w:r>
        <w:rPr>
          <w:rFonts w:ascii="Arial" w:hAnsi="Arial" w:cs="Arial"/>
          <w:noProof/>
          <w:sz w:val="40"/>
          <w:szCs w:val="40"/>
          <w:lang w:eastAsia="fr-FR"/>
        </w:rPr>
        <w:pict>
          <v:line id="_x0000_s2775" style="position:absolute;flip:y;z-index:254353408;mso-wrap-distance-left:2.88pt;mso-wrap-distance-top:2.88pt;mso-wrap-distance-right:2.88pt;mso-wrap-distance-bottom:2.88pt" from="341.35pt,24.2pt" to="358.35pt,24.2pt" o:cliptowrap="t">
            <v:shadow color="#ccc"/>
          </v:line>
        </w:pict>
      </w:r>
      <w:r>
        <w:rPr>
          <w:rFonts w:ascii="Arial" w:hAnsi="Arial" w:cs="Arial"/>
          <w:noProof/>
          <w:sz w:val="40"/>
          <w:szCs w:val="40"/>
          <w:lang w:eastAsia="fr-FR"/>
        </w:rPr>
        <w:pict>
          <v:group id="_x0000_s2769" style="position:absolute;margin-left:363.45pt;margin-top:5.3pt;width:25.8pt;height:37.75pt;rotation:270;z-index:254352384" coordorigin="2557,4381" coordsize="456,684">
            <v:oval id="_x0000_s2770" style="position:absolute;left:2557;top:4495;width:456;height:456"/>
            <v:shape id="_x0000_s2771" type="#_x0000_t5" style="position:absolute;left:2725;top:4510;width:114;height:114;flip:y" fillcolor="black"/>
            <v:line id="_x0000_s2772" style="position:absolute" from="2785,4951" to="2785,5065"/>
            <v:line id="_x0000_s2773" style="position:absolute;flip:y" from="2785,4381" to="2785,4495"/>
            <v:shape id="_x0000_s2774" type="#_x0000_t5" style="position:absolute;left:2731;top:4825;width:114;height:114" fillcolor="black"/>
          </v:group>
        </w:pict>
      </w:r>
      <w:r>
        <w:rPr>
          <w:rFonts w:ascii="Arial" w:hAnsi="Arial" w:cs="Arial"/>
          <w:noProof/>
          <w:sz w:val="40"/>
          <w:szCs w:val="40"/>
          <w:lang w:eastAsia="fr-FR"/>
        </w:rPr>
        <w:pict>
          <v:line id="_x0000_s2767" style="position:absolute;flip:y;z-index:254351360;mso-wrap-distance-left:2.88pt;mso-wrap-distance-top:2.88pt;mso-wrap-distance-right:2.88pt;mso-wrap-distance-bottom:2.88pt" from="253.25pt,23.55pt" to="270.25pt,23.55pt" o:cliptowrap="t">
            <v:shadow color="#ccc"/>
          </v:line>
        </w:pict>
      </w:r>
      <w:r>
        <w:rPr>
          <w:rFonts w:ascii="Arial" w:hAnsi="Arial" w:cs="Arial"/>
          <w:noProof/>
          <w:sz w:val="40"/>
          <w:szCs w:val="40"/>
          <w:lang w:eastAsia="fr-FR"/>
        </w:rPr>
        <w:pict>
          <v:line id="_x0000_s2766" style="position:absolute;flip:y;z-index:254350336;mso-wrap-distance-left:2.88pt;mso-wrap-distance-top:2.88pt;mso-wrap-distance-right:2.88pt;mso-wrap-distance-bottom:2.88pt" from="200.1pt,23.6pt" to="217.1pt,23.6pt" o:cliptowrap="t">
            <v:shadow color="#ccc"/>
          </v:line>
        </w:pict>
      </w:r>
      <w:r>
        <w:rPr>
          <w:rFonts w:ascii="Arial" w:hAnsi="Arial" w:cs="Arial"/>
          <w:noProof/>
          <w:sz w:val="40"/>
          <w:szCs w:val="40"/>
          <w:lang w:eastAsia="fr-FR"/>
        </w:rPr>
        <w:pict>
          <v:group id="_x0000_s2760" style="position:absolute;margin-left:222.2pt;margin-top:4.7pt;width:25.8pt;height:37.75pt;rotation:270;z-index:254349312" coordorigin="2557,4381" coordsize="456,684">
            <v:oval id="_x0000_s2761" style="position:absolute;left:2557;top:4495;width:456;height:456"/>
            <v:shape id="_x0000_s2762" type="#_x0000_t5" style="position:absolute;left:2725;top:4510;width:114;height:114;flip:y" fillcolor="black"/>
            <v:line id="_x0000_s2763" style="position:absolute" from="2785,4951" to="2785,5065"/>
            <v:line id="_x0000_s2764" style="position:absolute;flip:y" from="2785,4381" to="2785,4495"/>
            <v:shape id="_x0000_s2765" type="#_x0000_t5" style="position:absolute;left:2731;top:4825;width:114;height:114" fillcolor="black"/>
          </v:group>
        </w:pict>
      </w:r>
      <w:r>
        <w:rPr>
          <w:rFonts w:ascii="Arial" w:hAnsi="Arial" w:cs="Arial"/>
          <w:noProof/>
          <w:sz w:val="40"/>
          <w:szCs w:val="40"/>
          <w:lang w:eastAsia="fr-FR"/>
        </w:rPr>
        <w:pict>
          <v:shape id="_x0000_s2654" type="#_x0000_t32" style="position:absolute;margin-left:243.05pt;margin-top:42.1pt;width:.1pt;height:5.25pt;flip:x y;z-index:254323712" o:connectortype="straight" strokeweight=".25pt"/>
        </w:pict>
      </w:r>
      <w:r>
        <w:rPr>
          <w:rFonts w:ascii="Arial" w:hAnsi="Arial" w:cs="Arial"/>
          <w:noProof/>
          <w:sz w:val="40"/>
          <w:szCs w:val="40"/>
          <w:lang w:eastAsia="fr-FR"/>
        </w:rPr>
        <w:pict>
          <v:shape id="_x0000_s2653" type="#_x0000_t32" style="position:absolute;margin-left:260.3pt;margin-top:42.25pt;width:.1pt;height:5.25pt;flip:x y;z-index:254322688" o:connectortype="straight" strokeweight=".25pt"/>
        </w:pict>
      </w:r>
      <w:r>
        <w:rPr>
          <w:rFonts w:ascii="Arial" w:hAnsi="Arial" w:cs="Arial"/>
          <w:noProof/>
          <w:sz w:val="40"/>
          <w:szCs w:val="40"/>
          <w:lang w:eastAsia="fr-FR"/>
        </w:rPr>
        <w:pict>
          <v:shape id="_x0000_s2652" type="#_x0000_t32" style="position:absolute;margin-left:243.55pt;margin-top:47.4pt;width:16.7pt;height:0;z-index:254321664" o:connectortype="straight" strokeweight=".25pt"/>
        </w:pict>
      </w:r>
      <w:r>
        <w:rPr>
          <w:rFonts w:ascii="Arial" w:hAnsi="Arial" w:cs="Arial"/>
          <w:noProof/>
          <w:sz w:val="40"/>
          <w:szCs w:val="40"/>
          <w:lang w:eastAsia="fr-FR"/>
        </w:rPr>
        <w:pict>
          <v:shape id="_x0000_s2651" type="#_x0000_t32" style="position:absolute;margin-left:252.15pt;margin-top:35.8pt;width:0;height:8.65pt;z-index:254320640" o:connectortype="straight" strokeweight=".25pt">
            <v:stroke dashstyle="dash"/>
          </v:shape>
        </w:pict>
      </w:r>
      <w:r>
        <w:rPr>
          <w:rFonts w:ascii="Arial" w:hAnsi="Arial" w:cs="Arial"/>
          <w:noProof/>
          <w:sz w:val="40"/>
          <w:szCs w:val="40"/>
          <w:lang w:eastAsia="fr-FR"/>
        </w:rPr>
        <w:pict>
          <v:shape id="_x0000_s2650" type="#_x0000_t32" style="position:absolute;margin-left:242.4pt;margin-top:31.3pt;width:9.8pt;height:4.6pt;z-index:254319616" o:connectortype="straight" strokeweight=".25pt">
            <v:stroke dashstyle="dash"/>
          </v:shape>
        </w:pict>
      </w:r>
      <w:r>
        <w:rPr>
          <w:rFonts w:ascii="Arial" w:hAnsi="Arial" w:cs="Arial"/>
          <w:noProof/>
          <w:sz w:val="40"/>
          <w:szCs w:val="40"/>
          <w:lang w:eastAsia="fr-FR"/>
        </w:rPr>
        <w:pict>
          <v:shape id="_x0000_s2648" type="#_x0000_t32" style="position:absolute;margin-left:383.9pt;margin-top:42.55pt;width:.1pt;height:5.25pt;flip:x y;z-index:254318592" o:connectortype="straight" strokeweight=".25pt"/>
        </w:pict>
      </w:r>
      <w:r>
        <w:rPr>
          <w:rFonts w:ascii="Arial" w:hAnsi="Arial" w:cs="Arial"/>
          <w:noProof/>
          <w:sz w:val="40"/>
          <w:szCs w:val="40"/>
          <w:lang w:eastAsia="fr-FR"/>
        </w:rPr>
        <w:pict>
          <v:shape id="_x0000_s2647" type="#_x0000_t32" style="position:absolute;margin-left:401.15pt;margin-top:42.7pt;width:.1pt;height:5.25pt;flip:x y;z-index:254317568" o:connectortype="straight" strokeweight=".25pt"/>
        </w:pict>
      </w:r>
      <w:r>
        <w:rPr>
          <w:rFonts w:ascii="Arial" w:hAnsi="Arial" w:cs="Arial"/>
          <w:noProof/>
          <w:sz w:val="40"/>
          <w:szCs w:val="40"/>
          <w:lang w:eastAsia="fr-FR"/>
        </w:rPr>
        <w:pict>
          <v:shape id="_x0000_s2646" type="#_x0000_t32" style="position:absolute;margin-left:384.4pt;margin-top:47.85pt;width:16.7pt;height:0;z-index:254316544" o:connectortype="straight" strokeweight=".25pt"/>
        </w:pict>
      </w:r>
      <w:r>
        <w:rPr>
          <w:rFonts w:ascii="Arial" w:hAnsi="Arial" w:cs="Arial"/>
          <w:noProof/>
          <w:sz w:val="40"/>
          <w:szCs w:val="40"/>
          <w:lang w:eastAsia="fr-FR"/>
        </w:rPr>
        <w:pict>
          <v:shape id="_x0000_s2645" type="#_x0000_t32" style="position:absolute;margin-left:393pt;margin-top:36.25pt;width:0;height:8.65pt;z-index:254315520" o:connectortype="straight" strokeweight=".25pt">
            <v:stroke dashstyle="dash"/>
          </v:shape>
        </w:pict>
      </w:r>
      <w:r>
        <w:rPr>
          <w:rFonts w:ascii="Arial" w:hAnsi="Arial" w:cs="Arial"/>
          <w:noProof/>
          <w:sz w:val="40"/>
          <w:szCs w:val="40"/>
          <w:lang w:eastAsia="fr-FR"/>
        </w:rPr>
        <w:pict>
          <v:shape id="_x0000_s2644" type="#_x0000_t32" style="position:absolute;margin-left:383.25pt;margin-top:31.75pt;width:9.8pt;height:4.6pt;z-index:254314496" o:connectortype="straight" strokeweight=".25pt">
            <v:stroke dashstyle="dash"/>
          </v:shape>
        </w:pict>
      </w:r>
      <w:r>
        <w:rPr>
          <w:rFonts w:ascii="Arial" w:hAnsi="Arial" w:cs="Arial"/>
          <w:noProof/>
          <w:sz w:val="40"/>
          <w:szCs w:val="40"/>
          <w:lang w:eastAsia="fr-FR"/>
        </w:rPr>
        <w:pict>
          <v:group id="_x0000_s2862" style="position:absolute;margin-left:401.55pt;margin-top:13pt;width:20.65pt;height:1.8pt;rotation:17376108fd;flip:x;z-index:254305280" coordorigin="1758,7466" coordsize="548,1">
            <v:shape id="_x0000_s2863" type="#_x0000_t32" style="position:absolute;left:1758;top:7466;width:548;height:1" o:connectortype="straight" strokeweight="1.25pt">
              <v:stroke endarrow="open"/>
            </v:shape>
            <v:shape id="_x0000_s2864" type="#_x0000_t32" style="position:absolute;left:1758;top:7466;width:312;height:1" o:connectortype="straight">
              <v:stroke endarrow="open"/>
            </v:shape>
          </v:group>
        </w:pict>
      </w:r>
      <w:r>
        <w:rPr>
          <w:rFonts w:ascii="Arial" w:hAnsi="Arial" w:cs="Arial"/>
          <w:noProof/>
          <w:sz w:val="40"/>
          <w:szCs w:val="40"/>
          <w:lang w:eastAsia="fr-FR"/>
        </w:rPr>
        <w:pict>
          <v:group id="_x0000_s2855" style="position:absolute;margin-left:260.05pt;margin-top:10.6pt;width:20.65pt;height:1.8pt;rotation:17376108fd;flip:x;z-index:254303232" coordorigin="1758,7466" coordsize="548,1">
            <v:shape id="_x0000_s2856" type="#_x0000_t32" style="position:absolute;left:1758;top:7466;width:548;height:1" o:connectortype="straight" strokeweight="1.25pt">
              <v:stroke endarrow="open"/>
            </v:shape>
            <v:shape id="_x0000_s2857" type="#_x0000_t32" style="position:absolute;left:1758;top:7466;width:312;height:1" o:connectortype="straight">
              <v:stroke endarrow="open"/>
            </v:shape>
          </v:group>
        </w:pict>
      </w:r>
      <w:r>
        <w:rPr>
          <w:rFonts w:ascii="Arial" w:hAnsi="Arial" w:cs="Arial"/>
          <w:noProof/>
          <w:sz w:val="40"/>
          <w:szCs w:val="40"/>
          <w:lang w:eastAsia="fr-FR"/>
        </w:rPr>
        <w:pict>
          <v:line id="_x0000_s2782" style="position:absolute;z-index:254234624;mso-wrap-distance-left:2.88pt;mso-wrap-distance-top:2.88pt;mso-wrap-distance-right:2.88pt;mso-wrap-distance-bottom:2.88pt" from="318.25pt,24.1pt" to="342.6pt,24.15pt" o:cliptowrap="t">
            <v:shadow color="#ccc"/>
          </v:line>
        </w:pict>
      </w:r>
      <w:r w:rsidR="00EB0FBF">
        <w:rPr>
          <w:rFonts w:ascii="Arial" w:hAnsi="Arial" w:cs="Arial"/>
          <w:sz w:val="40"/>
          <w:szCs w:val="40"/>
        </w:rPr>
        <w:tab/>
      </w:r>
    </w:p>
    <w:sectPr w:rsidR="0068651F" w:rsidRPr="00EB0FBF" w:rsidSect="00B50399">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573"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E8" w:rsidRDefault="00C01AE8" w:rsidP="00474DE4">
      <w:r>
        <w:separator/>
      </w:r>
    </w:p>
  </w:endnote>
  <w:endnote w:type="continuationSeparator" w:id="0">
    <w:p w:rsidR="00C01AE8" w:rsidRDefault="00C01AE8" w:rsidP="0047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Bold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9"/>
      <w:gridCol w:w="3026"/>
      <w:gridCol w:w="1588"/>
      <w:gridCol w:w="1588"/>
    </w:tblGrid>
    <w:tr w:rsidR="001B27E4" w:rsidRPr="003440C9" w:rsidTr="008E3E8E">
      <w:trPr>
        <w:cantSplit/>
        <w:trHeight w:hRule="exact" w:val="284"/>
        <w:jc w:val="center"/>
      </w:trPr>
      <w:tc>
        <w:tcPr>
          <w:tcW w:w="4799" w:type="dxa"/>
          <w:vAlign w:val="center"/>
        </w:tcPr>
        <w:p w:rsidR="001B27E4" w:rsidRPr="003440C9" w:rsidRDefault="001B27E4" w:rsidP="00F33D74">
          <w:pPr>
            <w:jc w:val="left"/>
            <w:rPr>
              <w:rFonts w:ascii="Arial" w:hAnsi="Arial" w:cs="Arial"/>
              <w:sz w:val="20"/>
              <w:szCs w:val="20"/>
            </w:rPr>
          </w:pPr>
          <w:r>
            <w:rPr>
              <w:rFonts w:ascii="Arial" w:hAnsi="Arial" w:cs="Arial"/>
              <w:sz w:val="20"/>
              <w:szCs w:val="20"/>
            </w:rPr>
            <w:t>M.C.</w:t>
          </w:r>
          <w:r w:rsidRPr="003440C9">
            <w:rPr>
              <w:rFonts w:ascii="Arial" w:hAnsi="Arial" w:cs="Arial"/>
              <w:sz w:val="20"/>
              <w:szCs w:val="20"/>
            </w:rPr>
            <w:t> </w:t>
          </w:r>
          <w:r>
            <w:rPr>
              <w:rFonts w:ascii="Arial" w:hAnsi="Arial" w:cs="Arial"/>
              <w:sz w:val="20"/>
              <w:szCs w:val="20"/>
            </w:rPr>
            <w:t xml:space="preserve">IV </w:t>
          </w:r>
          <w:r w:rsidRPr="003440C9">
            <w:rPr>
              <w:rFonts w:ascii="Arial" w:hAnsi="Arial" w:cs="Arial"/>
              <w:sz w:val="20"/>
              <w:szCs w:val="20"/>
            </w:rPr>
            <w:t>:</w:t>
          </w:r>
          <w:r>
            <w:rPr>
              <w:rFonts w:ascii="Arial" w:hAnsi="Arial" w:cs="Arial"/>
              <w:sz w:val="20"/>
              <w:szCs w:val="20"/>
            </w:rPr>
            <w:t xml:space="preserve"> MIOP</w:t>
          </w:r>
        </w:p>
      </w:tc>
      <w:tc>
        <w:tcPr>
          <w:tcW w:w="3026" w:type="dxa"/>
          <w:vAlign w:val="center"/>
        </w:tcPr>
        <w:p w:rsidR="001B27E4" w:rsidRPr="003440C9" w:rsidRDefault="001B27E4" w:rsidP="00F33D74">
          <w:pPr>
            <w:rPr>
              <w:rFonts w:ascii="Arial" w:hAnsi="Arial" w:cs="Arial"/>
              <w:sz w:val="20"/>
              <w:szCs w:val="20"/>
            </w:rPr>
          </w:pPr>
          <w:r w:rsidRPr="003440C9">
            <w:rPr>
              <w:rFonts w:ascii="Arial" w:hAnsi="Arial" w:cs="Arial"/>
              <w:sz w:val="20"/>
              <w:szCs w:val="20"/>
            </w:rPr>
            <w:t>Code :</w:t>
          </w:r>
          <w:r>
            <w:rPr>
              <w:rFonts w:ascii="Arial" w:hAnsi="Arial" w:cs="Arial"/>
              <w:sz w:val="20"/>
              <w:szCs w:val="20"/>
            </w:rPr>
            <w:t xml:space="preserve"> 1606-MCMIOP T A</w:t>
          </w:r>
        </w:p>
      </w:tc>
      <w:tc>
        <w:tcPr>
          <w:tcW w:w="1588" w:type="dxa"/>
          <w:vAlign w:val="center"/>
        </w:tcPr>
        <w:p w:rsidR="001B27E4" w:rsidRPr="003440C9" w:rsidRDefault="001B27E4" w:rsidP="00F33D74">
          <w:pPr>
            <w:rPr>
              <w:rFonts w:ascii="Arial" w:hAnsi="Arial" w:cs="Arial"/>
              <w:sz w:val="20"/>
              <w:szCs w:val="20"/>
            </w:rPr>
          </w:pPr>
          <w:r>
            <w:rPr>
              <w:rFonts w:ascii="Arial" w:hAnsi="Arial" w:cs="Arial"/>
              <w:sz w:val="20"/>
              <w:szCs w:val="20"/>
            </w:rPr>
            <w:t>Session 2016</w:t>
          </w:r>
        </w:p>
      </w:tc>
      <w:tc>
        <w:tcPr>
          <w:tcW w:w="1588" w:type="dxa"/>
          <w:vAlign w:val="center"/>
        </w:tcPr>
        <w:p w:rsidR="001B27E4" w:rsidRPr="003440C9" w:rsidRDefault="001B27E4" w:rsidP="00F33D74">
          <w:pPr>
            <w:rPr>
              <w:rFonts w:ascii="Arial Black" w:hAnsi="Arial Black" w:cs="Arial Black"/>
              <w:b/>
              <w:bCs/>
              <w:sz w:val="20"/>
              <w:szCs w:val="20"/>
            </w:rPr>
          </w:pPr>
          <w:r w:rsidRPr="003440C9">
            <w:rPr>
              <w:rFonts w:ascii="Arial Black" w:hAnsi="Arial Black" w:cs="Arial Black"/>
              <w:b/>
              <w:bCs/>
              <w:sz w:val="20"/>
              <w:szCs w:val="20"/>
            </w:rPr>
            <w:t>CORRIGÉ</w:t>
          </w:r>
        </w:p>
      </w:tc>
    </w:tr>
    <w:tr w:rsidR="001B27E4" w:rsidRPr="003440C9" w:rsidTr="008E3E8E">
      <w:trPr>
        <w:cantSplit/>
        <w:trHeight w:hRule="exact" w:val="284"/>
        <w:jc w:val="center"/>
      </w:trPr>
      <w:tc>
        <w:tcPr>
          <w:tcW w:w="4799" w:type="dxa"/>
          <w:vAlign w:val="center"/>
        </w:tcPr>
        <w:p w:rsidR="001B27E4" w:rsidRPr="003440C9" w:rsidRDefault="001B27E4" w:rsidP="00D90CEA">
          <w:pPr>
            <w:jc w:val="left"/>
            <w:rPr>
              <w:rFonts w:ascii="Arial" w:hAnsi="Arial" w:cs="Arial"/>
              <w:sz w:val="20"/>
              <w:szCs w:val="20"/>
            </w:rPr>
          </w:pPr>
          <w:r w:rsidRPr="003440C9">
            <w:rPr>
              <w:rFonts w:ascii="Arial" w:hAnsi="Arial" w:cs="Arial"/>
              <w:sz w:val="20"/>
              <w:szCs w:val="20"/>
            </w:rPr>
            <w:t>Épreuve :</w:t>
          </w:r>
          <w:r>
            <w:rPr>
              <w:rFonts w:ascii="Arial" w:hAnsi="Arial" w:cs="Arial"/>
              <w:sz w:val="20"/>
              <w:szCs w:val="20"/>
            </w:rPr>
            <w:t xml:space="preserve"> E1-U1</w:t>
          </w:r>
        </w:p>
      </w:tc>
      <w:tc>
        <w:tcPr>
          <w:tcW w:w="3026" w:type="dxa"/>
          <w:vAlign w:val="center"/>
        </w:tcPr>
        <w:p w:rsidR="001B27E4" w:rsidRPr="003440C9" w:rsidRDefault="001B27E4" w:rsidP="00F33D74">
          <w:pPr>
            <w:rPr>
              <w:rFonts w:ascii="Arial" w:hAnsi="Arial" w:cs="Arial"/>
              <w:sz w:val="20"/>
              <w:szCs w:val="20"/>
            </w:rPr>
          </w:pPr>
          <w:r w:rsidRPr="003440C9">
            <w:rPr>
              <w:rFonts w:ascii="Arial" w:hAnsi="Arial" w:cs="Arial"/>
              <w:sz w:val="20"/>
              <w:szCs w:val="20"/>
            </w:rPr>
            <w:t>Durée :</w:t>
          </w:r>
          <w:r>
            <w:rPr>
              <w:rFonts w:ascii="Arial" w:hAnsi="Arial" w:cs="Arial"/>
              <w:sz w:val="20"/>
              <w:szCs w:val="20"/>
            </w:rPr>
            <w:t xml:space="preserve"> 2 h</w:t>
          </w:r>
        </w:p>
      </w:tc>
      <w:tc>
        <w:tcPr>
          <w:tcW w:w="1588" w:type="dxa"/>
          <w:vAlign w:val="center"/>
        </w:tcPr>
        <w:p w:rsidR="001B27E4" w:rsidRPr="003440C9" w:rsidRDefault="001B27E4" w:rsidP="00F33D74">
          <w:pPr>
            <w:rPr>
              <w:rFonts w:ascii="Arial" w:hAnsi="Arial" w:cs="Arial"/>
              <w:sz w:val="20"/>
              <w:szCs w:val="20"/>
            </w:rPr>
          </w:pPr>
          <w:r w:rsidRPr="003440C9">
            <w:rPr>
              <w:rFonts w:ascii="Arial" w:hAnsi="Arial" w:cs="Arial"/>
              <w:sz w:val="20"/>
              <w:szCs w:val="20"/>
            </w:rPr>
            <w:t xml:space="preserve">Coefficient : </w:t>
          </w:r>
          <w:r>
            <w:rPr>
              <w:rFonts w:ascii="Arial" w:hAnsi="Arial" w:cs="Arial"/>
              <w:sz w:val="20"/>
              <w:szCs w:val="20"/>
            </w:rPr>
            <w:t>2</w:t>
          </w:r>
        </w:p>
      </w:tc>
      <w:tc>
        <w:tcPr>
          <w:tcW w:w="1588" w:type="dxa"/>
          <w:vAlign w:val="center"/>
        </w:tcPr>
        <w:p w:rsidR="001B27E4" w:rsidRPr="003440C9" w:rsidRDefault="001B27E4" w:rsidP="00F33D74">
          <w:pPr>
            <w:rPr>
              <w:rFonts w:ascii="Arial" w:hAnsi="Arial" w:cs="Arial"/>
              <w:sz w:val="20"/>
              <w:szCs w:val="20"/>
            </w:rPr>
          </w:pPr>
          <w:r w:rsidRPr="003440C9">
            <w:rPr>
              <w:rFonts w:ascii="Arial" w:hAnsi="Arial" w:cs="Arial"/>
              <w:sz w:val="20"/>
              <w:szCs w:val="20"/>
            </w:rPr>
            <w:t xml:space="preserve">Page </w:t>
          </w:r>
          <w:r w:rsidRPr="003440C9">
            <w:rPr>
              <w:rFonts w:ascii="Arial" w:hAnsi="Arial" w:cs="Arial"/>
              <w:sz w:val="20"/>
              <w:szCs w:val="20"/>
            </w:rPr>
            <w:fldChar w:fldCharType="begin"/>
          </w:r>
          <w:r w:rsidRPr="003440C9">
            <w:rPr>
              <w:rFonts w:ascii="Arial" w:hAnsi="Arial" w:cs="Arial"/>
              <w:sz w:val="20"/>
              <w:szCs w:val="20"/>
            </w:rPr>
            <w:instrText xml:space="preserve"> PAGE   \* MERGEFORMAT </w:instrText>
          </w:r>
          <w:r w:rsidRPr="003440C9">
            <w:rPr>
              <w:rFonts w:ascii="Arial" w:hAnsi="Arial" w:cs="Arial"/>
              <w:sz w:val="20"/>
              <w:szCs w:val="20"/>
            </w:rPr>
            <w:fldChar w:fldCharType="separate"/>
          </w:r>
          <w:r w:rsidR="007E0DD3">
            <w:rPr>
              <w:rFonts w:ascii="Arial" w:hAnsi="Arial" w:cs="Arial"/>
              <w:noProof/>
              <w:sz w:val="20"/>
              <w:szCs w:val="20"/>
            </w:rPr>
            <w:t>7</w:t>
          </w:r>
          <w:r w:rsidRPr="003440C9">
            <w:rPr>
              <w:rFonts w:ascii="Arial" w:hAnsi="Arial" w:cs="Arial"/>
              <w:sz w:val="20"/>
              <w:szCs w:val="20"/>
            </w:rPr>
            <w:fldChar w:fldCharType="end"/>
          </w:r>
          <w:r w:rsidRPr="003440C9">
            <w:rPr>
              <w:rFonts w:ascii="Arial" w:hAnsi="Arial" w:cs="Arial"/>
              <w:sz w:val="20"/>
              <w:szCs w:val="20"/>
            </w:rPr>
            <w:t>/</w:t>
          </w:r>
          <w:r>
            <w:rPr>
              <w:rFonts w:ascii="Arial" w:hAnsi="Arial" w:cs="Arial"/>
              <w:sz w:val="20"/>
              <w:szCs w:val="20"/>
            </w:rPr>
            <w:t>9</w:t>
          </w:r>
        </w:p>
      </w:tc>
    </w:tr>
  </w:tbl>
  <w:p w:rsidR="001B27E4" w:rsidRDefault="001B27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9"/>
      <w:gridCol w:w="2916"/>
      <w:gridCol w:w="1588"/>
      <w:gridCol w:w="1588"/>
    </w:tblGrid>
    <w:tr w:rsidR="001B27E4" w:rsidRPr="003440C9" w:rsidTr="008E3E8E">
      <w:trPr>
        <w:cantSplit/>
        <w:trHeight w:hRule="exact" w:val="284"/>
        <w:jc w:val="center"/>
      </w:trPr>
      <w:tc>
        <w:tcPr>
          <w:tcW w:w="4909" w:type="dxa"/>
          <w:vAlign w:val="center"/>
        </w:tcPr>
        <w:p w:rsidR="001B27E4" w:rsidRPr="003440C9" w:rsidRDefault="001B27E4" w:rsidP="00F33D74">
          <w:pPr>
            <w:jc w:val="left"/>
            <w:rPr>
              <w:rFonts w:ascii="Arial" w:hAnsi="Arial" w:cs="Arial"/>
              <w:sz w:val="20"/>
              <w:szCs w:val="20"/>
            </w:rPr>
          </w:pPr>
          <w:r>
            <w:rPr>
              <w:rFonts w:ascii="Arial" w:hAnsi="Arial" w:cs="Arial"/>
              <w:sz w:val="20"/>
              <w:szCs w:val="20"/>
            </w:rPr>
            <w:t>M.C.</w:t>
          </w:r>
          <w:r w:rsidRPr="003440C9">
            <w:rPr>
              <w:rFonts w:ascii="Arial" w:hAnsi="Arial" w:cs="Arial"/>
              <w:sz w:val="20"/>
              <w:szCs w:val="20"/>
            </w:rPr>
            <w:t> </w:t>
          </w:r>
          <w:r>
            <w:rPr>
              <w:rFonts w:ascii="Arial" w:hAnsi="Arial" w:cs="Arial"/>
              <w:sz w:val="20"/>
              <w:szCs w:val="20"/>
            </w:rPr>
            <w:t xml:space="preserve">IV </w:t>
          </w:r>
          <w:r w:rsidRPr="003440C9">
            <w:rPr>
              <w:rFonts w:ascii="Arial" w:hAnsi="Arial" w:cs="Arial"/>
              <w:sz w:val="20"/>
              <w:szCs w:val="20"/>
            </w:rPr>
            <w:t>:</w:t>
          </w:r>
          <w:r>
            <w:rPr>
              <w:rFonts w:ascii="Arial" w:hAnsi="Arial" w:cs="Arial"/>
              <w:sz w:val="20"/>
              <w:szCs w:val="20"/>
            </w:rPr>
            <w:t xml:space="preserve"> MIOP</w:t>
          </w:r>
        </w:p>
      </w:tc>
      <w:tc>
        <w:tcPr>
          <w:tcW w:w="2916" w:type="dxa"/>
          <w:vAlign w:val="center"/>
        </w:tcPr>
        <w:p w:rsidR="001B27E4" w:rsidRPr="003440C9" w:rsidRDefault="001B27E4" w:rsidP="00F33D74">
          <w:pPr>
            <w:rPr>
              <w:rFonts w:ascii="Arial" w:hAnsi="Arial" w:cs="Arial"/>
              <w:sz w:val="20"/>
              <w:szCs w:val="20"/>
            </w:rPr>
          </w:pPr>
          <w:r w:rsidRPr="003440C9">
            <w:rPr>
              <w:rFonts w:ascii="Arial" w:hAnsi="Arial" w:cs="Arial"/>
              <w:sz w:val="20"/>
              <w:szCs w:val="20"/>
            </w:rPr>
            <w:t>Code :</w:t>
          </w:r>
          <w:r>
            <w:rPr>
              <w:rFonts w:ascii="Arial" w:hAnsi="Arial" w:cs="Arial"/>
              <w:sz w:val="20"/>
              <w:szCs w:val="20"/>
            </w:rPr>
            <w:t xml:space="preserve"> 1606-MCMIOP T A</w:t>
          </w:r>
        </w:p>
      </w:tc>
      <w:tc>
        <w:tcPr>
          <w:tcW w:w="1588" w:type="dxa"/>
          <w:vAlign w:val="center"/>
        </w:tcPr>
        <w:p w:rsidR="001B27E4" w:rsidRPr="003440C9" w:rsidRDefault="001B27E4" w:rsidP="00F33D74">
          <w:pPr>
            <w:rPr>
              <w:rFonts w:ascii="Arial" w:hAnsi="Arial" w:cs="Arial"/>
              <w:sz w:val="20"/>
              <w:szCs w:val="20"/>
            </w:rPr>
          </w:pPr>
          <w:r>
            <w:rPr>
              <w:rFonts w:ascii="Arial" w:hAnsi="Arial" w:cs="Arial"/>
              <w:sz w:val="20"/>
              <w:szCs w:val="20"/>
            </w:rPr>
            <w:t>Session 2016</w:t>
          </w:r>
        </w:p>
      </w:tc>
      <w:tc>
        <w:tcPr>
          <w:tcW w:w="1588" w:type="dxa"/>
          <w:vAlign w:val="center"/>
        </w:tcPr>
        <w:p w:rsidR="001B27E4" w:rsidRPr="003440C9" w:rsidRDefault="001B27E4" w:rsidP="00F33D74">
          <w:pPr>
            <w:rPr>
              <w:rFonts w:ascii="Arial Black" w:hAnsi="Arial Black" w:cs="Arial Black"/>
              <w:b/>
              <w:bCs/>
              <w:sz w:val="20"/>
              <w:szCs w:val="20"/>
            </w:rPr>
          </w:pPr>
          <w:r w:rsidRPr="003440C9">
            <w:rPr>
              <w:rFonts w:ascii="Arial Black" w:hAnsi="Arial Black" w:cs="Arial Black"/>
              <w:b/>
              <w:bCs/>
              <w:sz w:val="20"/>
              <w:szCs w:val="20"/>
            </w:rPr>
            <w:t>CORRIGÉ</w:t>
          </w:r>
        </w:p>
      </w:tc>
    </w:tr>
    <w:tr w:rsidR="001B27E4" w:rsidRPr="003440C9" w:rsidTr="008E3E8E">
      <w:trPr>
        <w:cantSplit/>
        <w:trHeight w:hRule="exact" w:val="284"/>
        <w:jc w:val="center"/>
      </w:trPr>
      <w:tc>
        <w:tcPr>
          <w:tcW w:w="4909" w:type="dxa"/>
          <w:vAlign w:val="center"/>
        </w:tcPr>
        <w:p w:rsidR="001B27E4" w:rsidRPr="003440C9" w:rsidRDefault="001B27E4" w:rsidP="00F33D74">
          <w:pPr>
            <w:jc w:val="left"/>
            <w:rPr>
              <w:rFonts w:ascii="Arial" w:hAnsi="Arial" w:cs="Arial"/>
              <w:sz w:val="20"/>
              <w:szCs w:val="20"/>
            </w:rPr>
          </w:pPr>
          <w:r w:rsidRPr="003440C9">
            <w:rPr>
              <w:rFonts w:ascii="Arial" w:hAnsi="Arial" w:cs="Arial"/>
              <w:sz w:val="20"/>
              <w:szCs w:val="20"/>
            </w:rPr>
            <w:t>Épreuve :</w:t>
          </w:r>
          <w:r>
            <w:rPr>
              <w:rFonts w:ascii="Arial" w:hAnsi="Arial" w:cs="Arial"/>
              <w:sz w:val="20"/>
              <w:szCs w:val="20"/>
            </w:rPr>
            <w:t xml:space="preserve"> E1-U1</w:t>
          </w:r>
        </w:p>
      </w:tc>
      <w:tc>
        <w:tcPr>
          <w:tcW w:w="2916" w:type="dxa"/>
          <w:vAlign w:val="center"/>
        </w:tcPr>
        <w:p w:rsidR="001B27E4" w:rsidRPr="003440C9" w:rsidRDefault="001B27E4" w:rsidP="00F33D74">
          <w:pPr>
            <w:rPr>
              <w:rFonts w:ascii="Arial" w:hAnsi="Arial" w:cs="Arial"/>
              <w:sz w:val="20"/>
              <w:szCs w:val="20"/>
            </w:rPr>
          </w:pPr>
          <w:r w:rsidRPr="003440C9">
            <w:rPr>
              <w:rFonts w:ascii="Arial" w:hAnsi="Arial" w:cs="Arial"/>
              <w:sz w:val="20"/>
              <w:szCs w:val="20"/>
            </w:rPr>
            <w:t>Durée :</w:t>
          </w:r>
          <w:r>
            <w:rPr>
              <w:rFonts w:ascii="Arial" w:hAnsi="Arial" w:cs="Arial"/>
              <w:sz w:val="20"/>
              <w:szCs w:val="20"/>
            </w:rPr>
            <w:t xml:space="preserve"> 2 h</w:t>
          </w:r>
        </w:p>
      </w:tc>
      <w:tc>
        <w:tcPr>
          <w:tcW w:w="1588" w:type="dxa"/>
          <w:vAlign w:val="center"/>
        </w:tcPr>
        <w:p w:rsidR="001B27E4" w:rsidRPr="003440C9" w:rsidRDefault="001B27E4" w:rsidP="00F33D74">
          <w:pPr>
            <w:rPr>
              <w:rFonts w:ascii="Arial" w:hAnsi="Arial" w:cs="Arial"/>
              <w:sz w:val="20"/>
              <w:szCs w:val="20"/>
            </w:rPr>
          </w:pPr>
          <w:r w:rsidRPr="003440C9">
            <w:rPr>
              <w:rFonts w:ascii="Arial" w:hAnsi="Arial" w:cs="Arial"/>
              <w:sz w:val="20"/>
              <w:szCs w:val="20"/>
            </w:rPr>
            <w:t xml:space="preserve">Coefficient : </w:t>
          </w:r>
          <w:r>
            <w:rPr>
              <w:rFonts w:ascii="Arial" w:hAnsi="Arial" w:cs="Arial"/>
              <w:sz w:val="20"/>
              <w:szCs w:val="20"/>
            </w:rPr>
            <w:t>2</w:t>
          </w:r>
        </w:p>
      </w:tc>
      <w:tc>
        <w:tcPr>
          <w:tcW w:w="1588" w:type="dxa"/>
          <w:vAlign w:val="center"/>
        </w:tcPr>
        <w:p w:rsidR="001B27E4" w:rsidRPr="003440C9" w:rsidRDefault="001B27E4" w:rsidP="00F33D74">
          <w:pPr>
            <w:rPr>
              <w:rFonts w:ascii="Arial" w:hAnsi="Arial" w:cs="Arial"/>
              <w:sz w:val="20"/>
              <w:szCs w:val="20"/>
            </w:rPr>
          </w:pPr>
          <w:r w:rsidRPr="003440C9">
            <w:rPr>
              <w:rFonts w:ascii="Arial" w:hAnsi="Arial" w:cs="Arial"/>
              <w:sz w:val="20"/>
              <w:szCs w:val="20"/>
            </w:rPr>
            <w:t xml:space="preserve">Page </w:t>
          </w:r>
          <w:r w:rsidRPr="003440C9">
            <w:rPr>
              <w:rFonts w:ascii="Arial" w:hAnsi="Arial" w:cs="Arial"/>
              <w:sz w:val="20"/>
              <w:szCs w:val="20"/>
            </w:rPr>
            <w:fldChar w:fldCharType="begin"/>
          </w:r>
          <w:r w:rsidRPr="003440C9">
            <w:rPr>
              <w:rFonts w:ascii="Arial" w:hAnsi="Arial" w:cs="Arial"/>
              <w:sz w:val="20"/>
              <w:szCs w:val="20"/>
            </w:rPr>
            <w:instrText xml:space="preserve"> PAGE   \* MERGEFORMAT </w:instrText>
          </w:r>
          <w:r w:rsidRPr="003440C9">
            <w:rPr>
              <w:rFonts w:ascii="Arial" w:hAnsi="Arial" w:cs="Arial"/>
              <w:sz w:val="20"/>
              <w:szCs w:val="20"/>
            </w:rPr>
            <w:fldChar w:fldCharType="separate"/>
          </w:r>
          <w:r w:rsidR="007E0DD3">
            <w:rPr>
              <w:rFonts w:ascii="Arial" w:hAnsi="Arial" w:cs="Arial"/>
              <w:noProof/>
              <w:sz w:val="20"/>
              <w:szCs w:val="20"/>
            </w:rPr>
            <w:t>1</w:t>
          </w:r>
          <w:r w:rsidRPr="003440C9">
            <w:rPr>
              <w:rFonts w:ascii="Arial" w:hAnsi="Arial" w:cs="Arial"/>
              <w:sz w:val="20"/>
              <w:szCs w:val="20"/>
            </w:rPr>
            <w:fldChar w:fldCharType="end"/>
          </w:r>
          <w:r w:rsidRPr="003440C9">
            <w:rPr>
              <w:rFonts w:ascii="Arial" w:hAnsi="Arial" w:cs="Arial"/>
              <w:sz w:val="20"/>
              <w:szCs w:val="20"/>
            </w:rPr>
            <w:t>/</w:t>
          </w:r>
          <w:r>
            <w:rPr>
              <w:rFonts w:ascii="Arial" w:hAnsi="Arial" w:cs="Arial"/>
              <w:sz w:val="20"/>
              <w:szCs w:val="20"/>
            </w:rPr>
            <w:t>9</w:t>
          </w:r>
        </w:p>
      </w:tc>
    </w:tr>
  </w:tbl>
  <w:p w:rsidR="001B27E4" w:rsidRDefault="001B27E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E4" w:rsidRDefault="001B27E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9"/>
      <w:gridCol w:w="2916"/>
      <w:gridCol w:w="1588"/>
      <w:gridCol w:w="1588"/>
    </w:tblGrid>
    <w:tr w:rsidR="001B27E4" w:rsidRPr="003440C9" w:rsidTr="008E3E8E">
      <w:trPr>
        <w:cantSplit/>
        <w:trHeight w:hRule="exact" w:val="284"/>
        <w:jc w:val="center"/>
      </w:trPr>
      <w:tc>
        <w:tcPr>
          <w:tcW w:w="4909" w:type="dxa"/>
          <w:vAlign w:val="center"/>
        </w:tcPr>
        <w:p w:rsidR="001B27E4" w:rsidRPr="003440C9" w:rsidRDefault="001B27E4" w:rsidP="00641F93">
          <w:pPr>
            <w:jc w:val="left"/>
            <w:rPr>
              <w:rFonts w:ascii="Arial" w:hAnsi="Arial" w:cs="Arial"/>
              <w:sz w:val="20"/>
              <w:szCs w:val="20"/>
            </w:rPr>
          </w:pPr>
          <w:r>
            <w:rPr>
              <w:rFonts w:ascii="Arial" w:hAnsi="Arial" w:cs="Arial"/>
              <w:sz w:val="20"/>
              <w:szCs w:val="20"/>
            </w:rPr>
            <w:t>M.C.</w:t>
          </w:r>
          <w:r w:rsidRPr="003440C9">
            <w:rPr>
              <w:rFonts w:ascii="Arial" w:hAnsi="Arial" w:cs="Arial"/>
              <w:sz w:val="20"/>
              <w:szCs w:val="20"/>
            </w:rPr>
            <w:t> </w:t>
          </w:r>
          <w:r>
            <w:rPr>
              <w:rFonts w:ascii="Arial" w:hAnsi="Arial" w:cs="Arial"/>
              <w:sz w:val="20"/>
              <w:szCs w:val="20"/>
            </w:rPr>
            <w:t xml:space="preserve">IV </w:t>
          </w:r>
          <w:r w:rsidRPr="003440C9">
            <w:rPr>
              <w:rFonts w:ascii="Arial" w:hAnsi="Arial" w:cs="Arial"/>
              <w:sz w:val="20"/>
              <w:szCs w:val="20"/>
            </w:rPr>
            <w:t>:</w:t>
          </w:r>
          <w:r>
            <w:rPr>
              <w:rFonts w:ascii="Arial" w:hAnsi="Arial" w:cs="Arial"/>
              <w:sz w:val="20"/>
              <w:szCs w:val="20"/>
            </w:rPr>
            <w:t xml:space="preserve"> MIOP</w:t>
          </w:r>
        </w:p>
      </w:tc>
      <w:tc>
        <w:tcPr>
          <w:tcW w:w="2916" w:type="dxa"/>
          <w:vAlign w:val="center"/>
        </w:tcPr>
        <w:p w:rsidR="001B27E4" w:rsidRPr="003440C9" w:rsidRDefault="001B27E4" w:rsidP="005D4675">
          <w:pPr>
            <w:rPr>
              <w:rFonts w:ascii="Arial" w:hAnsi="Arial" w:cs="Arial"/>
              <w:sz w:val="20"/>
              <w:szCs w:val="20"/>
            </w:rPr>
          </w:pPr>
          <w:r w:rsidRPr="003440C9">
            <w:rPr>
              <w:rFonts w:ascii="Arial" w:hAnsi="Arial" w:cs="Arial"/>
              <w:sz w:val="20"/>
              <w:szCs w:val="20"/>
            </w:rPr>
            <w:t>Code :</w:t>
          </w:r>
          <w:r>
            <w:rPr>
              <w:rFonts w:ascii="Arial" w:hAnsi="Arial" w:cs="Arial"/>
              <w:sz w:val="20"/>
              <w:szCs w:val="20"/>
            </w:rPr>
            <w:t xml:space="preserve"> 1606-MC MIOP T A</w:t>
          </w:r>
        </w:p>
      </w:tc>
      <w:tc>
        <w:tcPr>
          <w:tcW w:w="1588" w:type="dxa"/>
          <w:vAlign w:val="center"/>
        </w:tcPr>
        <w:p w:rsidR="001B27E4" w:rsidRPr="003440C9" w:rsidRDefault="001B27E4" w:rsidP="003715E1">
          <w:pPr>
            <w:rPr>
              <w:rFonts w:ascii="Arial" w:hAnsi="Arial" w:cs="Arial"/>
              <w:sz w:val="20"/>
              <w:szCs w:val="20"/>
            </w:rPr>
          </w:pPr>
          <w:r>
            <w:rPr>
              <w:rFonts w:ascii="Arial" w:hAnsi="Arial" w:cs="Arial"/>
              <w:sz w:val="20"/>
              <w:szCs w:val="20"/>
            </w:rPr>
            <w:t>Session 2016</w:t>
          </w:r>
        </w:p>
      </w:tc>
      <w:tc>
        <w:tcPr>
          <w:tcW w:w="1588" w:type="dxa"/>
          <w:vAlign w:val="center"/>
        </w:tcPr>
        <w:p w:rsidR="001B27E4" w:rsidRPr="003440C9" w:rsidRDefault="001B27E4" w:rsidP="003715E1">
          <w:pPr>
            <w:rPr>
              <w:rFonts w:ascii="Arial Black" w:hAnsi="Arial Black" w:cs="Arial Black"/>
              <w:b/>
              <w:bCs/>
              <w:sz w:val="20"/>
              <w:szCs w:val="20"/>
            </w:rPr>
          </w:pPr>
          <w:r w:rsidRPr="003440C9">
            <w:rPr>
              <w:rFonts w:ascii="Arial Black" w:hAnsi="Arial Black" w:cs="Arial Black"/>
              <w:b/>
              <w:bCs/>
              <w:sz w:val="20"/>
              <w:szCs w:val="20"/>
            </w:rPr>
            <w:t>CORRIGÉ</w:t>
          </w:r>
        </w:p>
      </w:tc>
    </w:tr>
    <w:tr w:rsidR="001B27E4" w:rsidRPr="003440C9" w:rsidTr="008E3E8E">
      <w:trPr>
        <w:cantSplit/>
        <w:trHeight w:hRule="exact" w:val="284"/>
        <w:jc w:val="center"/>
      </w:trPr>
      <w:tc>
        <w:tcPr>
          <w:tcW w:w="4909" w:type="dxa"/>
          <w:vAlign w:val="center"/>
        </w:tcPr>
        <w:p w:rsidR="001B27E4" w:rsidRPr="003440C9" w:rsidRDefault="001B27E4" w:rsidP="00641F93">
          <w:pPr>
            <w:jc w:val="left"/>
            <w:rPr>
              <w:rFonts w:ascii="Arial" w:hAnsi="Arial" w:cs="Arial"/>
              <w:sz w:val="20"/>
              <w:szCs w:val="20"/>
            </w:rPr>
          </w:pPr>
          <w:r w:rsidRPr="003440C9">
            <w:rPr>
              <w:rFonts w:ascii="Arial" w:hAnsi="Arial" w:cs="Arial"/>
              <w:sz w:val="20"/>
              <w:szCs w:val="20"/>
            </w:rPr>
            <w:t>Épreuve :</w:t>
          </w:r>
          <w:r>
            <w:rPr>
              <w:rFonts w:ascii="Arial" w:hAnsi="Arial" w:cs="Arial"/>
              <w:sz w:val="20"/>
              <w:szCs w:val="20"/>
            </w:rPr>
            <w:t xml:space="preserve"> E1-U1</w:t>
          </w:r>
        </w:p>
      </w:tc>
      <w:tc>
        <w:tcPr>
          <w:tcW w:w="2916" w:type="dxa"/>
          <w:vAlign w:val="center"/>
        </w:tcPr>
        <w:p w:rsidR="001B27E4" w:rsidRPr="003440C9" w:rsidRDefault="001B27E4" w:rsidP="005D4675">
          <w:pPr>
            <w:rPr>
              <w:rFonts w:ascii="Arial" w:hAnsi="Arial" w:cs="Arial"/>
              <w:sz w:val="20"/>
              <w:szCs w:val="20"/>
            </w:rPr>
          </w:pPr>
          <w:r w:rsidRPr="003440C9">
            <w:rPr>
              <w:rFonts w:ascii="Arial" w:hAnsi="Arial" w:cs="Arial"/>
              <w:sz w:val="20"/>
              <w:szCs w:val="20"/>
            </w:rPr>
            <w:t>Durée :</w:t>
          </w:r>
          <w:r>
            <w:rPr>
              <w:rFonts w:ascii="Arial" w:hAnsi="Arial" w:cs="Arial"/>
              <w:sz w:val="20"/>
              <w:szCs w:val="20"/>
            </w:rPr>
            <w:t xml:space="preserve"> 2 h</w:t>
          </w:r>
        </w:p>
      </w:tc>
      <w:tc>
        <w:tcPr>
          <w:tcW w:w="1588" w:type="dxa"/>
          <w:vAlign w:val="center"/>
        </w:tcPr>
        <w:p w:rsidR="001B27E4" w:rsidRPr="003440C9" w:rsidRDefault="001B27E4" w:rsidP="005D4675">
          <w:pPr>
            <w:rPr>
              <w:rFonts w:ascii="Arial" w:hAnsi="Arial" w:cs="Arial"/>
              <w:sz w:val="20"/>
              <w:szCs w:val="20"/>
            </w:rPr>
          </w:pPr>
          <w:r w:rsidRPr="003440C9">
            <w:rPr>
              <w:rFonts w:ascii="Arial" w:hAnsi="Arial" w:cs="Arial"/>
              <w:sz w:val="20"/>
              <w:szCs w:val="20"/>
            </w:rPr>
            <w:t xml:space="preserve">Coefficient : </w:t>
          </w:r>
        </w:p>
      </w:tc>
      <w:tc>
        <w:tcPr>
          <w:tcW w:w="1588" w:type="dxa"/>
          <w:vAlign w:val="center"/>
        </w:tcPr>
        <w:p w:rsidR="001B27E4" w:rsidRPr="003440C9" w:rsidRDefault="001B27E4" w:rsidP="003715E1">
          <w:pPr>
            <w:rPr>
              <w:rFonts w:ascii="Arial" w:hAnsi="Arial" w:cs="Arial"/>
              <w:sz w:val="20"/>
              <w:szCs w:val="20"/>
            </w:rPr>
          </w:pPr>
          <w:r w:rsidRPr="003440C9">
            <w:rPr>
              <w:rFonts w:ascii="Arial" w:hAnsi="Arial" w:cs="Arial"/>
              <w:sz w:val="20"/>
              <w:szCs w:val="20"/>
            </w:rPr>
            <w:t xml:space="preserve">Page </w:t>
          </w:r>
          <w:r w:rsidRPr="003440C9">
            <w:rPr>
              <w:rFonts w:ascii="Arial" w:hAnsi="Arial" w:cs="Arial"/>
              <w:sz w:val="20"/>
              <w:szCs w:val="20"/>
            </w:rPr>
            <w:fldChar w:fldCharType="begin"/>
          </w:r>
          <w:r w:rsidRPr="003440C9">
            <w:rPr>
              <w:rFonts w:ascii="Arial" w:hAnsi="Arial" w:cs="Arial"/>
              <w:sz w:val="20"/>
              <w:szCs w:val="20"/>
            </w:rPr>
            <w:instrText xml:space="preserve"> PAGE   \* MERGEFORMAT </w:instrText>
          </w:r>
          <w:r w:rsidRPr="003440C9">
            <w:rPr>
              <w:rFonts w:ascii="Arial" w:hAnsi="Arial" w:cs="Arial"/>
              <w:sz w:val="20"/>
              <w:szCs w:val="20"/>
            </w:rPr>
            <w:fldChar w:fldCharType="separate"/>
          </w:r>
          <w:r w:rsidR="007E0DD3">
            <w:rPr>
              <w:rFonts w:ascii="Arial" w:hAnsi="Arial" w:cs="Arial"/>
              <w:noProof/>
              <w:sz w:val="20"/>
              <w:szCs w:val="20"/>
            </w:rPr>
            <w:t>9</w:t>
          </w:r>
          <w:r w:rsidRPr="003440C9">
            <w:rPr>
              <w:rFonts w:ascii="Arial" w:hAnsi="Arial" w:cs="Arial"/>
              <w:sz w:val="20"/>
              <w:szCs w:val="20"/>
            </w:rPr>
            <w:fldChar w:fldCharType="end"/>
          </w:r>
          <w:r w:rsidRPr="003440C9">
            <w:rPr>
              <w:rFonts w:ascii="Arial" w:hAnsi="Arial" w:cs="Arial"/>
              <w:sz w:val="20"/>
              <w:szCs w:val="20"/>
            </w:rPr>
            <w:t>/</w:t>
          </w:r>
          <w:r>
            <w:rPr>
              <w:rFonts w:ascii="Arial" w:hAnsi="Arial" w:cs="Arial"/>
              <w:sz w:val="20"/>
              <w:szCs w:val="20"/>
            </w:rPr>
            <w:t>9</w:t>
          </w:r>
        </w:p>
      </w:tc>
    </w:tr>
  </w:tbl>
  <w:p w:rsidR="001B27E4" w:rsidRDefault="001B27E4">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9"/>
      <w:gridCol w:w="3246"/>
      <w:gridCol w:w="1588"/>
      <w:gridCol w:w="1588"/>
    </w:tblGrid>
    <w:tr w:rsidR="001B27E4" w:rsidRPr="003440C9" w:rsidTr="008E3E8E">
      <w:trPr>
        <w:cantSplit/>
        <w:trHeight w:hRule="exact" w:val="284"/>
        <w:jc w:val="center"/>
      </w:trPr>
      <w:tc>
        <w:tcPr>
          <w:tcW w:w="4579" w:type="dxa"/>
          <w:vAlign w:val="center"/>
        </w:tcPr>
        <w:p w:rsidR="001B27E4" w:rsidRPr="003440C9" w:rsidRDefault="001B27E4" w:rsidP="00641F93">
          <w:pPr>
            <w:jc w:val="left"/>
            <w:rPr>
              <w:rFonts w:ascii="Arial" w:hAnsi="Arial" w:cs="Arial"/>
              <w:sz w:val="20"/>
              <w:szCs w:val="20"/>
            </w:rPr>
          </w:pPr>
          <w:r>
            <w:rPr>
              <w:rFonts w:ascii="Arial" w:hAnsi="Arial" w:cs="Arial"/>
              <w:sz w:val="20"/>
              <w:szCs w:val="20"/>
            </w:rPr>
            <w:t>M.C.</w:t>
          </w:r>
          <w:r w:rsidRPr="003440C9">
            <w:rPr>
              <w:rFonts w:ascii="Arial" w:hAnsi="Arial" w:cs="Arial"/>
              <w:sz w:val="20"/>
              <w:szCs w:val="20"/>
            </w:rPr>
            <w:t> </w:t>
          </w:r>
          <w:r>
            <w:rPr>
              <w:rFonts w:ascii="Arial" w:hAnsi="Arial" w:cs="Arial"/>
              <w:sz w:val="20"/>
              <w:szCs w:val="20"/>
            </w:rPr>
            <w:t xml:space="preserve">IV </w:t>
          </w:r>
          <w:r w:rsidRPr="003440C9">
            <w:rPr>
              <w:rFonts w:ascii="Arial" w:hAnsi="Arial" w:cs="Arial"/>
              <w:sz w:val="20"/>
              <w:szCs w:val="20"/>
            </w:rPr>
            <w:t>:</w:t>
          </w:r>
          <w:r>
            <w:rPr>
              <w:rFonts w:ascii="Arial" w:hAnsi="Arial" w:cs="Arial"/>
              <w:sz w:val="20"/>
              <w:szCs w:val="20"/>
            </w:rPr>
            <w:t xml:space="preserve"> MIOP</w:t>
          </w:r>
        </w:p>
      </w:tc>
      <w:tc>
        <w:tcPr>
          <w:tcW w:w="3246" w:type="dxa"/>
          <w:vAlign w:val="center"/>
        </w:tcPr>
        <w:p w:rsidR="001B27E4" w:rsidRPr="003440C9" w:rsidRDefault="001B27E4" w:rsidP="005D4675">
          <w:pPr>
            <w:rPr>
              <w:rFonts w:ascii="Arial" w:hAnsi="Arial" w:cs="Arial"/>
              <w:sz w:val="20"/>
              <w:szCs w:val="20"/>
            </w:rPr>
          </w:pPr>
          <w:r w:rsidRPr="003440C9">
            <w:rPr>
              <w:rFonts w:ascii="Arial" w:hAnsi="Arial" w:cs="Arial"/>
              <w:sz w:val="20"/>
              <w:szCs w:val="20"/>
            </w:rPr>
            <w:t>Code :</w:t>
          </w:r>
          <w:r>
            <w:rPr>
              <w:rFonts w:ascii="Arial" w:hAnsi="Arial" w:cs="Arial"/>
              <w:sz w:val="20"/>
              <w:szCs w:val="20"/>
            </w:rPr>
            <w:t xml:space="preserve"> 1606-MC MIOP T A</w:t>
          </w:r>
          <w:r w:rsidRPr="003440C9">
            <w:rPr>
              <w:rFonts w:ascii="Arial" w:hAnsi="Arial" w:cs="Arial"/>
              <w:sz w:val="20"/>
              <w:szCs w:val="20"/>
            </w:rPr>
            <w:t xml:space="preserve"> </w:t>
          </w:r>
        </w:p>
      </w:tc>
      <w:tc>
        <w:tcPr>
          <w:tcW w:w="1588" w:type="dxa"/>
          <w:vAlign w:val="center"/>
        </w:tcPr>
        <w:p w:rsidR="001B27E4" w:rsidRPr="003440C9" w:rsidRDefault="001B27E4" w:rsidP="00920FC8">
          <w:pPr>
            <w:rPr>
              <w:rFonts w:ascii="Arial" w:hAnsi="Arial" w:cs="Arial"/>
              <w:sz w:val="20"/>
              <w:szCs w:val="20"/>
            </w:rPr>
          </w:pPr>
          <w:r>
            <w:rPr>
              <w:rFonts w:ascii="Arial" w:hAnsi="Arial" w:cs="Arial"/>
              <w:sz w:val="20"/>
              <w:szCs w:val="20"/>
            </w:rPr>
            <w:t>Session 2016</w:t>
          </w:r>
        </w:p>
      </w:tc>
      <w:tc>
        <w:tcPr>
          <w:tcW w:w="1588" w:type="dxa"/>
          <w:vAlign w:val="center"/>
        </w:tcPr>
        <w:p w:rsidR="001B27E4" w:rsidRPr="003440C9" w:rsidRDefault="001B27E4" w:rsidP="00225146">
          <w:pPr>
            <w:rPr>
              <w:rFonts w:ascii="Arial Black" w:hAnsi="Arial Black" w:cs="Arial Black"/>
              <w:b/>
              <w:bCs/>
              <w:sz w:val="20"/>
              <w:szCs w:val="20"/>
            </w:rPr>
          </w:pPr>
          <w:r w:rsidRPr="003440C9">
            <w:rPr>
              <w:rFonts w:ascii="Arial Black" w:hAnsi="Arial Black" w:cs="Arial Black"/>
              <w:b/>
              <w:bCs/>
              <w:sz w:val="20"/>
              <w:szCs w:val="20"/>
            </w:rPr>
            <w:t>CORRIGÉ</w:t>
          </w:r>
        </w:p>
      </w:tc>
    </w:tr>
    <w:tr w:rsidR="001B27E4" w:rsidRPr="003440C9" w:rsidTr="008E3E8E">
      <w:trPr>
        <w:cantSplit/>
        <w:trHeight w:hRule="exact" w:val="284"/>
        <w:jc w:val="center"/>
      </w:trPr>
      <w:tc>
        <w:tcPr>
          <w:tcW w:w="4579" w:type="dxa"/>
          <w:vAlign w:val="center"/>
        </w:tcPr>
        <w:p w:rsidR="001B27E4" w:rsidRPr="003440C9" w:rsidRDefault="001B27E4" w:rsidP="00641F93">
          <w:pPr>
            <w:jc w:val="left"/>
            <w:rPr>
              <w:rFonts w:ascii="Arial" w:hAnsi="Arial" w:cs="Arial"/>
              <w:sz w:val="20"/>
              <w:szCs w:val="20"/>
            </w:rPr>
          </w:pPr>
          <w:r w:rsidRPr="003440C9">
            <w:rPr>
              <w:rFonts w:ascii="Arial" w:hAnsi="Arial" w:cs="Arial"/>
              <w:sz w:val="20"/>
              <w:szCs w:val="20"/>
            </w:rPr>
            <w:t>Épreuve :</w:t>
          </w:r>
          <w:r>
            <w:rPr>
              <w:rFonts w:ascii="Arial" w:hAnsi="Arial" w:cs="Arial"/>
              <w:sz w:val="20"/>
              <w:szCs w:val="20"/>
            </w:rPr>
            <w:t xml:space="preserve"> E1-U1</w:t>
          </w:r>
        </w:p>
      </w:tc>
      <w:tc>
        <w:tcPr>
          <w:tcW w:w="3246" w:type="dxa"/>
          <w:vAlign w:val="center"/>
        </w:tcPr>
        <w:p w:rsidR="001B27E4" w:rsidRPr="003440C9" w:rsidRDefault="001B27E4" w:rsidP="005D4675">
          <w:pPr>
            <w:rPr>
              <w:rFonts w:ascii="Arial" w:hAnsi="Arial" w:cs="Arial"/>
              <w:sz w:val="20"/>
              <w:szCs w:val="20"/>
            </w:rPr>
          </w:pPr>
          <w:r w:rsidRPr="003440C9">
            <w:rPr>
              <w:rFonts w:ascii="Arial" w:hAnsi="Arial" w:cs="Arial"/>
              <w:sz w:val="20"/>
              <w:szCs w:val="20"/>
            </w:rPr>
            <w:t>Durée :</w:t>
          </w:r>
          <w:r>
            <w:rPr>
              <w:rFonts w:ascii="Arial" w:hAnsi="Arial" w:cs="Arial"/>
              <w:sz w:val="20"/>
              <w:szCs w:val="20"/>
            </w:rPr>
            <w:t xml:space="preserve"> 2 h</w:t>
          </w:r>
        </w:p>
      </w:tc>
      <w:tc>
        <w:tcPr>
          <w:tcW w:w="1588" w:type="dxa"/>
          <w:vAlign w:val="center"/>
        </w:tcPr>
        <w:p w:rsidR="001B27E4" w:rsidRPr="003440C9" w:rsidRDefault="001B27E4" w:rsidP="005D4675">
          <w:pPr>
            <w:rPr>
              <w:rFonts w:ascii="Arial" w:hAnsi="Arial" w:cs="Arial"/>
              <w:sz w:val="20"/>
              <w:szCs w:val="20"/>
            </w:rPr>
          </w:pPr>
          <w:r w:rsidRPr="003440C9">
            <w:rPr>
              <w:rFonts w:ascii="Arial" w:hAnsi="Arial" w:cs="Arial"/>
              <w:sz w:val="20"/>
              <w:szCs w:val="20"/>
            </w:rPr>
            <w:t xml:space="preserve">Coefficient : </w:t>
          </w:r>
          <w:r>
            <w:rPr>
              <w:rFonts w:ascii="Arial" w:hAnsi="Arial" w:cs="Arial"/>
              <w:sz w:val="20"/>
              <w:szCs w:val="20"/>
            </w:rPr>
            <w:t>2</w:t>
          </w:r>
        </w:p>
      </w:tc>
      <w:tc>
        <w:tcPr>
          <w:tcW w:w="1588" w:type="dxa"/>
          <w:vAlign w:val="center"/>
        </w:tcPr>
        <w:p w:rsidR="001B27E4" w:rsidRPr="003440C9" w:rsidRDefault="001B27E4" w:rsidP="00846449">
          <w:pPr>
            <w:rPr>
              <w:rFonts w:ascii="Arial" w:hAnsi="Arial" w:cs="Arial"/>
              <w:sz w:val="20"/>
              <w:szCs w:val="20"/>
            </w:rPr>
          </w:pPr>
          <w:r w:rsidRPr="003440C9">
            <w:rPr>
              <w:rFonts w:ascii="Arial" w:hAnsi="Arial" w:cs="Arial"/>
              <w:sz w:val="20"/>
              <w:szCs w:val="20"/>
            </w:rPr>
            <w:t xml:space="preserve">Page </w:t>
          </w:r>
          <w:r w:rsidRPr="003440C9">
            <w:rPr>
              <w:rFonts w:ascii="Arial" w:hAnsi="Arial" w:cs="Arial"/>
              <w:sz w:val="20"/>
              <w:szCs w:val="20"/>
            </w:rPr>
            <w:fldChar w:fldCharType="begin"/>
          </w:r>
          <w:r w:rsidRPr="003440C9">
            <w:rPr>
              <w:rFonts w:ascii="Arial" w:hAnsi="Arial" w:cs="Arial"/>
              <w:sz w:val="20"/>
              <w:szCs w:val="20"/>
            </w:rPr>
            <w:instrText xml:space="preserve"> PAGE   \* MERGEFORMAT </w:instrText>
          </w:r>
          <w:r w:rsidRPr="003440C9">
            <w:rPr>
              <w:rFonts w:ascii="Arial" w:hAnsi="Arial" w:cs="Arial"/>
              <w:sz w:val="20"/>
              <w:szCs w:val="20"/>
            </w:rPr>
            <w:fldChar w:fldCharType="separate"/>
          </w:r>
          <w:r w:rsidR="007E0DD3">
            <w:rPr>
              <w:rFonts w:ascii="Arial" w:hAnsi="Arial" w:cs="Arial"/>
              <w:noProof/>
              <w:sz w:val="20"/>
              <w:szCs w:val="20"/>
            </w:rPr>
            <w:t>8</w:t>
          </w:r>
          <w:r w:rsidRPr="003440C9">
            <w:rPr>
              <w:rFonts w:ascii="Arial" w:hAnsi="Arial" w:cs="Arial"/>
              <w:sz w:val="20"/>
              <w:szCs w:val="20"/>
            </w:rPr>
            <w:fldChar w:fldCharType="end"/>
          </w:r>
          <w:r w:rsidRPr="003440C9">
            <w:rPr>
              <w:rFonts w:ascii="Arial" w:hAnsi="Arial" w:cs="Arial"/>
              <w:sz w:val="20"/>
              <w:szCs w:val="20"/>
            </w:rPr>
            <w:t>/</w:t>
          </w:r>
          <w:r>
            <w:rPr>
              <w:rFonts w:ascii="Arial" w:hAnsi="Arial" w:cs="Arial"/>
              <w:sz w:val="20"/>
              <w:szCs w:val="20"/>
            </w:rPr>
            <w:t>9</w:t>
          </w:r>
        </w:p>
      </w:tc>
    </w:tr>
  </w:tbl>
  <w:p w:rsidR="001B27E4" w:rsidRDefault="001B27E4" w:rsidP="00225146">
    <w:pPr>
      <w:pStyle w:val="Pieddepage"/>
      <w:tabs>
        <w:tab w:val="clear" w:pos="4536"/>
        <w:tab w:val="clear" w:pos="9072"/>
        <w:tab w:val="left" w:pos="3345"/>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E8" w:rsidRDefault="00C01AE8" w:rsidP="00474DE4">
      <w:r>
        <w:separator/>
      </w:r>
    </w:p>
  </w:footnote>
  <w:footnote w:type="continuationSeparator" w:id="0">
    <w:p w:rsidR="00C01AE8" w:rsidRDefault="00C01AE8" w:rsidP="00474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5"/>
    </w:tblGrid>
    <w:tr w:rsidR="001B27E4" w:rsidRPr="003440C9" w:rsidTr="002E0FF1">
      <w:trPr>
        <w:trHeight w:hRule="exact" w:val="2381"/>
        <w:jc w:val="center"/>
      </w:trPr>
      <w:tc>
        <w:tcPr>
          <w:tcW w:w="10685" w:type="dxa"/>
        </w:tcPr>
        <w:p w:rsidR="001B27E4" w:rsidRPr="003440C9" w:rsidRDefault="001B27E4" w:rsidP="00E54D45">
          <w:pPr>
            <w:spacing w:before="120"/>
          </w:pPr>
        </w:p>
        <w:p w:rsidR="001B27E4" w:rsidRPr="003440C9" w:rsidRDefault="001B27E4" w:rsidP="00E54D45"/>
        <w:p w:rsidR="001B27E4" w:rsidRPr="003440C9" w:rsidRDefault="001B27E4" w:rsidP="00E54D45">
          <w:pPr>
            <w:tabs>
              <w:tab w:val="left" w:pos="1260"/>
            </w:tabs>
          </w:pPr>
        </w:p>
        <w:p w:rsidR="001B27E4" w:rsidRPr="003440C9" w:rsidRDefault="001B27E4" w:rsidP="00E54D45">
          <w:pPr>
            <w:rPr>
              <w:b/>
              <w:spacing w:val="44"/>
              <w:sz w:val="32"/>
              <w:szCs w:val="32"/>
            </w:rPr>
          </w:pPr>
          <w:r w:rsidRPr="003440C9">
            <w:rPr>
              <w:b/>
              <w:spacing w:val="44"/>
              <w:sz w:val="32"/>
              <w:szCs w:val="32"/>
            </w:rPr>
            <w:t>NE RIEN ÉCRIRE DANS CETTE PARTIE</w:t>
          </w:r>
        </w:p>
        <w:p w:rsidR="001B27E4" w:rsidRPr="003440C9" w:rsidRDefault="001B27E4" w:rsidP="00E54D45"/>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tc>
    </w:tr>
  </w:tbl>
  <w:p w:rsidR="001B27E4" w:rsidRDefault="001B27E4" w:rsidP="00E54D45">
    <w:pPr>
      <w:pStyle w:val="En-tte"/>
      <w:jc w:val="left"/>
    </w:pPr>
  </w:p>
  <w:p w:rsidR="001B27E4" w:rsidRPr="008727D0" w:rsidRDefault="001B27E4" w:rsidP="00E54D4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5"/>
    </w:tblGrid>
    <w:tr w:rsidR="001B27E4" w:rsidRPr="003440C9" w:rsidTr="002E0FF1">
      <w:trPr>
        <w:trHeight w:hRule="exact" w:val="2381"/>
      </w:trPr>
      <w:tc>
        <w:tcPr>
          <w:tcW w:w="10685" w:type="dxa"/>
        </w:tcPr>
        <w:p w:rsidR="001B27E4" w:rsidRPr="003440C9" w:rsidRDefault="001B27E4" w:rsidP="00E54D45">
          <w:pPr>
            <w:spacing w:before="120"/>
          </w:pPr>
        </w:p>
        <w:p w:rsidR="001B27E4" w:rsidRPr="003440C9" w:rsidRDefault="001B27E4" w:rsidP="00E54D45"/>
        <w:p w:rsidR="001B27E4" w:rsidRPr="003440C9" w:rsidRDefault="001B27E4" w:rsidP="00E54D45">
          <w:pPr>
            <w:tabs>
              <w:tab w:val="left" w:pos="1260"/>
            </w:tabs>
          </w:pPr>
        </w:p>
        <w:p w:rsidR="001B27E4" w:rsidRPr="003440C9" w:rsidRDefault="001B27E4" w:rsidP="00E54D45">
          <w:pPr>
            <w:rPr>
              <w:b/>
              <w:spacing w:val="44"/>
              <w:sz w:val="32"/>
              <w:szCs w:val="32"/>
            </w:rPr>
          </w:pPr>
          <w:r w:rsidRPr="003440C9">
            <w:rPr>
              <w:b/>
              <w:spacing w:val="44"/>
              <w:sz w:val="32"/>
              <w:szCs w:val="32"/>
            </w:rPr>
            <w:t>NE RIEN ÉCRIRE DANS CETTE PARTIE</w:t>
          </w:r>
        </w:p>
        <w:p w:rsidR="001B27E4" w:rsidRPr="003440C9" w:rsidRDefault="001B27E4" w:rsidP="00E54D45"/>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pPr>
            <w:spacing w:after="120"/>
          </w:pPr>
        </w:p>
        <w:p w:rsidR="001B27E4" w:rsidRPr="003440C9" w:rsidRDefault="001B27E4" w:rsidP="00E54D45"/>
      </w:tc>
    </w:tr>
  </w:tbl>
  <w:p w:rsidR="001B27E4" w:rsidRDefault="001B27E4" w:rsidP="00E54D45">
    <w:pPr>
      <w:pStyle w:val="En-tte"/>
      <w:jc w:val="left"/>
    </w:pPr>
  </w:p>
  <w:p w:rsidR="001B27E4" w:rsidRPr="008727D0" w:rsidRDefault="001B27E4" w:rsidP="00E54D45">
    <w:pPr>
      <w:pStyle w:val="En-tte"/>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E4" w:rsidRDefault="001B27E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E4" w:rsidRDefault="001B27E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E4" w:rsidRDefault="001B27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13B12D9F"/>
    <w:multiLevelType w:val="hybridMultilevel"/>
    <w:tmpl w:val="38A6BF02"/>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27714785"/>
    <w:multiLevelType w:val="hybridMultilevel"/>
    <w:tmpl w:val="4BBA97F8"/>
    <w:lvl w:ilvl="0" w:tplc="EB66461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3">
    <w:nsid w:val="3A087FB8"/>
    <w:multiLevelType w:val="hybridMultilevel"/>
    <w:tmpl w:val="F2FA0E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3BF8633C"/>
    <w:multiLevelType w:val="hybridMultilevel"/>
    <w:tmpl w:val="7E4A4B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62124B9"/>
    <w:multiLevelType w:val="hybridMultilevel"/>
    <w:tmpl w:val="E176E706"/>
    <w:lvl w:ilvl="0" w:tplc="97B20A5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BF546E"/>
    <w:multiLevelType w:val="hybridMultilevel"/>
    <w:tmpl w:val="F2FA0E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605024D4"/>
    <w:multiLevelType w:val="hybridMultilevel"/>
    <w:tmpl w:val="7B9C9DCA"/>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nsid w:val="689739EB"/>
    <w:multiLevelType w:val="hybridMultilevel"/>
    <w:tmpl w:val="91725626"/>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nsid w:val="6F4E5D78"/>
    <w:multiLevelType w:val="hybridMultilevel"/>
    <w:tmpl w:val="0B6ED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790A1F"/>
    <w:multiLevelType w:val="hybridMultilevel"/>
    <w:tmpl w:val="F2FA0E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732939C9"/>
    <w:multiLevelType w:val="hybridMultilevel"/>
    <w:tmpl w:val="334C5030"/>
    <w:lvl w:ilvl="0" w:tplc="DE62D14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3780C5A"/>
    <w:multiLevelType w:val="hybridMultilevel"/>
    <w:tmpl w:val="F4A278F6"/>
    <w:lvl w:ilvl="0" w:tplc="0A12B2B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804514"/>
    <w:multiLevelType w:val="hybridMultilevel"/>
    <w:tmpl w:val="2CA054D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8"/>
  </w:num>
  <w:num w:numId="2">
    <w:abstractNumId w:val="11"/>
  </w:num>
  <w:num w:numId="3">
    <w:abstractNumId w:val="20"/>
  </w:num>
  <w:num w:numId="4">
    <w:abstractNumId w:val="16"/>
  </w:num>
  <w:num w:numId="5">
    <w:abstractNumId w:val="13"/>
  </w:num>
  <w:num w:numId="6">
    <w:abstractNumId w:val="12"/>
  </w:num>
  <w:num w:numId="7">
    <w:abstractNumId w:val="17"/>
  </w:num>
  <w:num w:numId="8">
    <w:abstractNumId w:val="23"/>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9"/>
  </w:num>
  <w:num w:numId="21">
    <w:abstractNumId w:val="22"/>
  </w:num>
  <w:num w:numId="22">
    <w:abstractNumId w:val="21"/>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doNotHyphenateCaps/>
  <w:drawingGridHorizontalSpacing w:val="57"/>
  <w:drawingGridVerticalSpacing w:val="57"/>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74DE4"/>
    <w:rsid w:val="00010C99"/>
    <w:rsid w:val="00012429"/>
    <w:rsid w:val="00021D14"/>
    <w:rsid w:val="000272CF"/>
    <w:rsid w:val="00027DC7"/>
    <w:rsid w:val="00031B70"/>
    <w:rsid w:val="00037063"/>
    <w:rsid w:val="000375EB"/>
    <w:rsid w:val="000510BD"/>
    <w:rsid w:val="00057EEB"/>
    <w:rsid w:val="00063B91"/>
    <w:rsid w:val="000827F7"/>
    <w:rsid w:val="00086E5C"/>
    <w:rsid w:val="000A2167"/>
    <w:rsid w:val="000A27FA"/>
    <w:rsid w:val="000B2F8F"/>
    <w:rsid w:val="000B4F93"/>
    <w:rsid w:val="000C2AEE"/>
    <w:rsid w:val="000D543D"/>
    <w:rsid w:val="000F4381"/>
    <w:rsid w:val="001005C7"/>
    <w:rsid w:val="00100D9C"/>
    <w:rsid w:val="001031D3"/>
    <w:rsid w:val="00106226"/>
    <w:rsid w:val="001107EC"/>
    <w:rsid w:val="00117C89"/>
    <w:rsid w:val="001225B4"/>
    <w:rsid w:val="00124B70"/>
    <w:rsid w:val="00127C08"/>
    <w:rsid w:val="00133A27"/>
    <w:rsid w:val="00136245"/>
    <w:rsid w:val="00140656"/>
    <w:rsid w:val="00144CDA"/>
    <w:rsid w:val="00152903"/>
    <w:rsid w:val="001558FF"/>
    <w:rsid w:val="001742A1"/>
    <w:rsid w:val="00174DDB"/>
    <w:rsid w:val="001A5C81"/>
    <w:rsid w:val="001B27E4"/>
    <w:rsid w:val="001D0355"/>
    <w:rsid w:val="002050A6"/>
    <w:rsid w:val="00205631"/>
    <w:rsid w:val="0021653E"/>
    <w:rsid w:val="00225146"/>
    <w:rsid w:val="00226768"/>
    <w:rsid w:val="002313C3"/>
    <w:rsid w:val="00242F16"/>
    <w:rsid w:val="002532FE"/>
    <w:rsid w:val="002665FA"/>
    <w:rsid w:val="002A72B3"/>
    <w:rsid w:val="002A7818"/>
    <w:rsid w:val="002C6A3D"/>
    <w:rsid w:val="002E0FF1"/>
    <w:rsid w:val="0030235C"/>
    <w:rsid w:val="003214B3"/>
    <w:rsid w:val="003440C9"/>
    <w:rsid w:val="00344F32"/>
    <w:rsid w:val="00352DD2"/>
    <w:rsid w:val="003531F1"/>
    <w:rsid w:val="00353CFF"/>
    <w:rsid w:val="00367063"/>
    <w:rsid w:val="003715E1"/>
    <w:rsid w:val="0038347D"/>
    <w:rsid w:val="00390716"/>
    <w:rsid w:val="0039518C"/>
    <w:rsid w:val="00396BC1"/>
    <w:rsid w:val="003A4088"/>
    <w:rsid w:val="003A4E7A"/>
    <w:rsid w:val="003B1910"/>
    <w:rsid w:val="003B2DA7"/>
    <w:rsid w:val="003E04C0"/>
    <w:rsid w:val="004119A9"/>
    <w:rsid w:val="00441333"/>
    <w:rsid w:val="0045046F"/>
    <w:rsid w:val="00454D67"/>
    <w:rsid w:val="00465D48"/>
    <w:rsid w:val="00474DE4"/>
    <w:rsid w:val="00484D84"/>
    <w:rsid w:val="00486BF5"/>
    <w:rsid w:val="00493EB9"/>
    <w:rsid w:val="00495C64"/>
    <w:rsid w:val="004A0941"/>
    <w:rsid w:val="004A0EDF"/>
    <w:rsid w:val="004A17A9"/>
    <w:rsid w:val="004A5020"/>
    <w:rsid w:val="004A7297"/>
    <w:rsid w:val="004B07EC"/>
    <w:rsid w:val="004B5EF6"/>
    <w:rsid w:val="004D5928"/>
    <w:rsid w:val="004F63C7"/>
    <w:rsid w:val="00515148"/>
    <w:rsid w:val="0051622C"/>
    <w:rsid w:val="00525A3D"/>
    <w:rsid w:val="00526548"/>
    <w:rsid w:val="00530274"/>
    <w:rsid w:val="00530D08"/>
    <w:rsid w:val="00544B93"/>
    <w:rsid w:val="00557C03"/>
    <w:rsid w:val="0056228A"/>
    <w:rsid w:val="00563DE9"/>
    <w:rsid w:val="00594AD0"/>
    <w:rsid w:val="005A22DB"/>
    <w:rsid w:val="005B77C7"/>
    <w:rsid w:val="005C01E2"/>
    <w:rsid w:val="005C1D99"/>
    <w:rsid w:val="005C2D00"/>
    <w:rsid w:val="005D4675"/>
    <w:rsid w:val="005D4EA7"/>
    <w:rsid w:val="005E46CD"/>
    <w:rsid w:val="005F0B59"/>
    <w:rsid w:val="005F4114"/>
    <w:rsid w:val="00605687"/>
    <w:rsid w:val="0060709E"/>
    <w:rsid w:val="00607A52"/>
    <w:rsid w:val="00622933"/>
    <w:rsid w:val="0062514C"/>
    <w:rsid w:val="00627B4B"/>
    <w:rsid w:val="006325DF"/>
    <w:rsid w:val="006337B3"/>
    <w:rsid w:val="00641F93"/>
    <w:rsid w:val="00644EB8"/>
    <w:rsid w:val="0065702F"/>
    <w:rsid w:val="00670123"/>
    <w:rsid w:val="00670E5C"/>
    <w:rsid w:val="00672C27"/>
    <w:rsid w:val="0067714A"/>
    <w:rsid w:val="00680DF6"/>
    <w:rsid w:val="0068651F"/>
    <w:rsid w:val="00694B29"/>
    <w:rsid w:val="00696218"/>
    <w:rsid w:val="00697AD7"/>
    <w:rsid w:val="006B2578"/>
    <w:rsid w:val="006B31C7"/>
    <w:rsid w:val="006C5879"/>
    <w:rsid w:val="006D4C8E"/>
    <w:rsid w:val="00704FFC"/>
    <w:rsid w:val="00717798"/>
    <w:rsid w:val="00740643"/>
    <w:rsid w:val="007448DC"/>
    <w:rsid w:val="00745FA4"/>
    <w:rsid w:val="00766AB4"/>
    <w:rsid w:val="00767C77"/>
    <w:rsid w:val="007756C7"/>
    <w:rsid w:val="00780887"/>
    <w:rsid w:val="00794D96"/>
    <w:rsid w:val="007B143B"/>
    <w:rsid w:val="007B557F"/>
    <w:rsid w:val="007B639B"/>
    <w:rsid w:val="007B7389"/>
    <w:rsid w:val="007C1D2D"/>
    <w:rsid w:val="007C782E"/>
    <w:rsid w:val="007E0174"/>
    <w:rsid w:val="007E0DD3"/>
    <w:rsid w:val="007E3EBD"/>
    <w:rsid w:val="007F46D6"/>
    <w:rsid w:val="00806096"/>
    <w:rsid w:val="00807F7B"/>
    <w:rsid w:val="00810385"/>
    <w:rsid w:val="008169A7"/>
    <w:rsid w:val="00826B30"/>
    <w:rsid w:val="00830C12"/>
    <w:rsid w:val="0083713F"/>
    <w:rsid w:val="00846449"/>
    <w:rsid w:val="008473D2"/>
    <w:rsid w:val="00853EFE"/>
    <w:rsid w:val="00860083"/>
    <w:rsid w:val="008613DF"/>
    <w:rsid w:val="00875C7C"/>
    <w:rsid w:val="008A3626"/>
    <w:rsid w:val="008B67F3"/>
    <w:rsid w:val="008E3E8E"/>
    <w:rsid w:val="008F4224"/>
    <w:rsid w:val="008F70C6"/>
    <w:rsid w:val="00903D92"/>
    <w:rsid w:val="0091245F"/>
    <w:rsid w:val="00920FC8"/>
    <w:rsid w:val="0092440E"/>
    <w:rsid w:val="00933E12"/>
    <w:rsid w:val="00936EC7"/>
    <w:rsid w:val="0094579D"/>
    <w:rsid w:val="00962FF5"/>
    <w:rsid w:val="009631FC"/>
    <w:rsid w:val="00973CC2"/>
    <w:rsid w:val="00980C2E"/>
    <w:rsid w:val="00981B3A"/>
    <w:rsid w:val="00984D6B"/>
    <w:rsid w:val="009B4406"/>
    <w:rsid w:val="009C1C32"/>
    <w:rsid w:val="009C72CD"/>
    <w:rsid w:val="009F7783"/>
    <w:rsid w:val="00A2438A"/>
    <w:rsid w:val="00A3075F"/>
    <w:rsid w:val="00A3562A"/>
    <w:rsid w:val="00A374BC"/>
    <w:rsid w:val="00A37B3B"/>
    <w:rsid w:val="00A37E2B"/>
    <w:rsid w:val="00A46FD4"/>
    <w:rsid w:val="00A63517"/>
    <w:rsid w:val="00A74AE8"/>
    <w:rsid w:val="00A953A4"/>
    <w:rsid w:val="00AB0E84"/>
    <w:rsid w:val="00AC17C6"/>
    <w:rsid w:val="00AC4C4B"/>
    <w:rsid w:val="00AD543B"/>
    <w:rsid w:val="00AD7C5C"/>
    <w:rsid w:val="00AE2154"/>
    <w:rsid w:val="00AF1874"/>
    <w:rsid w:val="00AF595C"/>
    <w:rsid w:val="00AF5A86"/>
    <w:rsid w:val="00B00F0F"/>
    <w:rsid w:val="00B01CAE"/>
    <w:rsid w:val="00B1590B"/>
    <w:rsid w:val="00B23BB3"/>
    <w:rsid w:val="00B272EB"/>
    <w:rsid w:val="00B277F2"/>
    <w:rsid w:val="00B46131"/>
    <w:rsid w:val="00B50399"/>
    <w:rsid w:val="00B6565C"/>
    <w:rsid w:val="00B7256A"/>
    <w:rsid w:val="00B74F72"/>
    <w:rsid w:val="00B81341"/>
    <w:rsid w:val="00BA0566"/>
    <w:rsid w:val="00BA0866"/>
    <w:rsid w:val="00BB78CD"/>
    <w:rsid w:val="00BC0ED7"/>
    <w:rsid w:val="00BC1DCD"/>
    <w:rsid w:val="00BD1FDD"/>
    <w:rsid w:val="00BD59ED"/>
    <w:rsid w:val="00BE2245"/>
    <w:rsid w:val="00BE53D2"/>
    <w:rsid w:val="00BE6651"/>
    <w:rsid w:val="00BE79D4"/>
    <w:rsid w:val="00C01AE8"/>
    <w:rsid w:val="00C128EE"/>
    <w:rsid w:val="00C1679E"/>
    <w:rsid w:val="00C16BAD"/>
    <w:rsid w:val="00C178F5"/>
    <w:rsid w:val="00C31BDF"/>
    <w:rsid w:val="00C4290C"/>
    <w:rsid w:val="00C42C32"/>
    <w:rsid w:val="00C46F45"/>
    <w:rsid w:val="00C545A2"/>
    <w:rsid w:val="00C61B19"/>
    <w:rsid w:val="00C62C28"/>
    <w:rsid w:val="00C70EEF"/>
    <w:rsid w:val="00C76BD3"/>
    <w:rsid w:val="00C8552C"/>
    <w:rsid w:val="00C85566"/>
    <w:rsid w:val="00CA1D0E"/>
    <w:rsid w:val="00CB7D79"/>
    <w:rsid w:val="00CC0033"/>
    <w:rsid w:val="00CC0E07"/>
    <w:rsid w:val="00CC430C"/>
    <w:rsid w:val="00CD7C77"/>
    <w:rsid w:val="00CE61CD"/>
    <w:rsid w:val="00CE6D10"/>
    <w:rsid w:val="00CF4731"/>
    <w:rsid w:val="00CF5A28"/>
    <w:rsid w:val="00CF688F"/>
    <w:rsid w:val="00D05201"/>
    <w:rsid w:val="00D057EF"/>
    <w:rsid w:val="00D23A45"/>
    <w:rsid w:val="00D311E0"/>
    <w:rsid w:val="00D427EF"/>
    <w:rsid w:val="00D60D42"/>
    <w:rsid w:val="00D6711C"/>
    <w:rsid w:val="00D70A71"/>
    <w:rsid w:val="00D72C46"/>
    <w:rsid w:val="00D81A5F"/>
    <w:rsid w:val="00D90CEA"/>
    <w:rsid w:val="00D967A6"/>
    <w:rsid w:val="00DA537C"/>
    <w:rsid w:val="00DA585B"/>
    <w:rsid w:val="00DB2102"/>
    <w:rsid w:val="00DB7336"/>
    <w:rsid w:val="00DC0162"/>
    <w:rsid w:val="00DC2616"/>
    <w:rsid w:val="00DD0F80"/>
    <w:rsid w:val="00DD524D"/>
    <w:rsid w:val="00DD63D5"/>
    <w:rsid w:val="00DD7451"/>
    <w:rsid w:val="00E05A4F"/>
    <w:rsid w:val="00E27C84"/>
    <w:rsid w:val="00E51154"/>
    <w:rsid w:val="00E54D45"/>
    <w:rsid w:val="00E678EF"/>
    <w:rsid w:val="00E74438"/>
    <w:rsid w:val="00E82B1F"/>
    <w:rsid w:val="00EB0FBF"/>
    <w:rsid w:val="00EB5481"/>
    <w:rsid w:val="00EC70DD"/>
    <w:rsid w:val="00ED4A3B"/>
    <w:rsid w:val="00ED6382"/>
    <w:rsid w:val="00F034A5"/>
    <w:rsid w:val="00F1475C"/>
    <w:rsid w:val="00F171A0"/>
    <w:rsid w:val="00F17837"/>
    <w:rsid w:val="00F26086"/>
    <w:rsid w:val="00F33D74"/>
    <w:rsid w:val="00F37807"/>
    <w:rsid w:val="00F46ABE"/>
    <w:rsid w:val="00F56AE9"/>
    <w:rsid w:val="00F6543F"/>
    <w:rsid w:val="00F72B08"/>
    <w:rsid w:val="00F75B9A"/>
    <w:rsid w:val="00F81E34"/>
    <w:rsid w:val="00F9714D"/>
    <w:rsid w:val="00FA4446"/>
    <w:rsid w:val="00FE06DA"/>
    <w:rsid w:val="00FF118D"/>
    <w:rsid w:val="00FF2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94">
      <o:colormru v:ext="edit" colors="#fe0000"/>
    </o:shapedefaults>
    <o:shapelayout v:ext="edit">
      <o:idmap v:ext="edit" data="1,2"/>
      <o:rules v:ext="edit">
        <o:r id="V:Rule1" type="arc" idref="#_x0000_s2987"/>
        <o:r id="V:Rule2" type="arc" idref="#_x0000_s2988"/>
        <o:r id="V:Rule3" type="arc" idref="#_x0000_s1248"/>
        <o:r id="V:Rule4" type="arc" idref="#_x0000_s1249"/>
        <o:r id="V:Rule5" type="arc" idref="#_x0000_s1153"/>
        <o:r id="V:Rule6" type="arc" idref="#_x0000_s1154"/>
        <o:r id="V:Rule7" type="arc" idref="#_x0000_s2199"/>
        <o:r id="V:Rule8" type="arc" idref="#_x0000_s2200"/>
        <o:r id="V:Rule9" type="arc" idref="#_x0000_s2202"/>
        <o:r id="V:Rule10" type="arc" idref="#_x0000_s2203"/>
        <o:r id="V:Rule11" type="arc" idref="#_x0000_s2337"/>
        <o:r id="V:Rule12" type="arc" idref="#_x0000_s2338"/>
        <o:r id="V:Rule13" type="arc" idref="#_x0000_s2796"/>
        <o:r id="V:Rule14" type="arc" idref="#_x0000_s2797"/>
        <o:r id="V:Rule15" type="arc" idref="#_x0000_s2662"/>
        <o:r id="V:Rule16" type="arc" idref="#_x0000_s2661"/>
        <o:r id="V:Rule17" type="arc" idref="#_x0000_s2659"/>
        <o:r id="V:Rule18" type="arc" idref="#_x0000_s2658"/>
        <o:r id="V:Rule19" type="connector" idref="#_x0000_s2415"/>
        <o:r id="V:Rule20" type="connector" idref="#_x0000_s2651"/>
        <o:r id="V:Rule21" type="connector" idref="#_x0000_s2136"/>
        <o:r id="V:Rule22" type="connector" idref="#_x0000_s2185"/>
        <o:r id="V:Rule23" type="connector" idref="#_x0000_s2864"/>
        <o:r id="V:Rule24" type="connector" idref="#_x0000_s2870"/>
        <o:r id="V:Rule25" type="connector" idref="#_x0000_s2408"/>
        <o:r id="V:Rule26" type="connector" idref="#_x0000_s2853"/>
        <o:r id="V:Rule27" type="connector" idref="#_x0000_s2422"/>
        <o:r id="V:Rule28" type="connector" idref="#_x0000_s2516"/>
        <o:r id="V:Rule29" type="connector" idref="#_x0000_s2623"/>
        <o:r id="V:Rule30" type="connector" idref="#_x0000_s2636"/>
        <o:r id="V:Rule31" type="connector" idref="#_x0000_s2391"/>
        <o:r id="V:Rule32" type="connector" idref="#_x0000_s2404"/>
        <o:r id="V:Rule33" type="connector" idref="#_x0000_s2553"/>
        <o:r id="V:Rule34" type="connector" idref="#_x0000_s2863"/>
        <o:r id="V:Rule35" type="connector" idref="#_x0000_s2523"/>
        <o:r id="V:Rule36" type="connector" idref="#_x0000_s2539"/>
        <o:r id="V:Rule37" type="connector" idref="#_x0000_s2653"/>
        <o:r id="V:Rule38" type="connector" idref="#_x0000_s2451"/>
        <o:r id="V:Rule39" type="connector" idref="#_x0000_s2432"/>
        <o:r id="V:Rule40" type="connector" idref="#_x0000_s2467"/>
        <o:r id="V:Rule41" type="connector" idref="#_x0000_s2001"/>
        <o:r id="V:Rule42" type="connector" idref="#_x0000_s2429"/>
        <o:r id="V:Rule43" type="connector" idref="#_x0000_s2854"/>
        <o:r id="V:Rule44" type="connector" idref="#_x0000_s2613"/>
        <o:r id="V:Rule45" type="connector" idref="#_x0000_s2177"/>
        <o:r id="V:Rule46" type="connector" idref="#_x0000_s2446"/>
        <o:r id="V:Rule47" type="connector" idref="#_x0000_s2506"/>
        <o:r id="V:Rule48" type="connector" idref="#_x0000_s2450"/>
        <o:r id="V:Rule49" type="connector" idref="#_x0000_s2397"/>
        <o:r id="V:Rule50" type="connector" idref="#_x0000_s2593"/>
        <o:r id="V:Rule51" type="connector" idref="#_x0000_s2644"/>
        <o:r id="V:Rule52" type="connector" idref="#_x0000_s2533"/>
        <o:r id="V:Rule53" type="connector" idref="#_x0000_s2194"/>
        <o:r id="V:Rule54" type="connector" idref="#_x0000_s2954"/>
        <o:r id="V:Rule55" type="connector" idref="#_x0000_s2460"/>
        <o:r id="V:Rule56" type="connector" idref="#_x0000_s2633"/>
        <o:r id="V:Rule57" type="connector" idref="#_x0000_s1477"/>
        <o:r id="V:Rule58" type="connector" idref="#_x0000_s2180"/>
        <o:r id="V:Rule59" type="connector" idref="#_x0000_s2857"/>
        <o:r id="V:Rule60" type="connector" idref="#_x0000_s2654"/>
        <o:r id="V:Rule61" type="connector" idref="#_x0000_s2188"/>
        <o:r id="V:Rule62" type="connector" idref="#_x0000_s2454"/>
        <o:r id="V:Rule63" type="connector" idref="#_x0000_s2576"/>
        <o:r id="V:Rule64" type="connector" idref="#_x0000_s2189"/>
        <o:r id="V:Rule65" type="connector" idref="#_x0000_s2453"/>
        <o:r id="V:Rule66" type="connector" idref="#_x0000_s2619"/>
        <o:r id="V:Rule67" type="connector" idref="#_x0000_s2186"/>
        <o:r id="V:Rule68" type="connector" idref="#_x0000_s2546"/>
        <o:r id="V:Rule69" type="connector" idref="#_x0000_s2850"/>
        <o:r id="V:Rule70" type="connector" idref="#_x0000_s2867"/>
        <o:r id="V:Rule71" type="connector" idref="#_x0000_s2395"/>
        <o:r id="V:Rule72" type="connector" idref="#_x0000_s2586"/>
        <o:r id="V:Rule73" type="connector" idref="#_x0000_s2856"/>
        <o:r id="V:Rule74" type="connector" idref="#_x0000_s2486"/>
        <o:r id="V:Rule75" type="connector" idref="#_x0000_s2905"/>
        <o:r id="V:Rule76" type="connector" idref="#_x0000_s2489"/>
        <o:r id="V:Rule77" type="connector" idref="#_x0000_s2405"/>
        <o:r id="V:Rule78" type="connector" idref="#_x0000_s2874"/>
        <o:r id="V:Rule79" type="connector" idref="#_x0000_s2639"/>
        <o:r id="V:Rule80" type="connector" idref="#_x0000_s2195"/>
        <o:r id="V:Rule81" type="connector" idref="#_x0000_s2436"/>
        <o:r id="V:Rule82" type="connector" idref="#_x0000_s2573"/>
        <o:r id="V:Rule83" type="connector" idref="#_x0000_s2473"/>
        <o:r id="V:Rule84" type="connector" idref="#_x0000_s2443"/>
        <o:r id="V:Rule85" type="connector" idref="#_x0000_s2461"/>
        <o:r id="V:Rule86" type="connector" idref="#_x0000_s2464"/>
        <o:r id="V:Rule87" type="connector" idref="#_x0000_s2193"/>
        <o:r id="V:Rule88" type="connector" idref="#_x0000_s2509"/>
        <o:r id="V:Rule89" type="connector" idref="#_x0000_s2139"/>
        <o:r id="V:Rule90" type="connector" idref="#_x0000_s2138"/>
        <o:r id="V:Rule91" type="connector" idref="#_x0000_s2433"/>
        <o:r id="V:Rule92" type="connector" idref="#_x0000_s2437"/>
        <o:r id="V:Rule93" type="connector" idref="#_x0000_s2868"/>
        <o:r id="V:Rule94" type="connector" idref="#_x0000_s2750"/>
        <o:r id="V:Rule95" type="connector" idref="#_x0000_s2493"/>
        <o:r id="V:Rule96" type="connector" idref="#_x0000_s2440"/>
        <o:r id="V:Rule97" type="connector" idref="#_x0000_s2646"/>
        <o:r id="V:Rule98" type="connector" idref="#_x0000_s2167"/>
        <o:r id="V:Rule99" type="connector" idref="#_x0000_s2499"/>
        <o:r id="V:Rule100" type="connector" idref="#_x0000_s2652"/>
        <o:r id="V:Rule101" type="connector" idref="#_x0000_s2447"/>
        <o:r id="V:Rule102" type="connector" idref="#_x0000_s2650"/>
        <o:r id="V:Rule103" type="connector" idref="#_x0000_s2425"/>
        <o:r id="V:Rule104" type="connector" idref="#_x0000_s2910"/>
        <o:r id="V:Rule105" type="connector" idref="#_x0000_s2503"/>
        <o:r id="V:Rule106" type="connector" idref="#_x0000_s2187"/>
        <o:r id="V:Rule107" type="connector" idref="#_x0000_s2170"/>
        <o:r id="V:Rule108" type="connector" idref="#_x0000_s2569"/>
        <o:r id="V:Rule109" type="connector" idref="#_x0000_s2898"/>
        <o:r id="V:Rule110" type="connector" idref="#_x0000_s2895"/>
        <o:r id="V:Rule111" type="connector" idref="#_x0000_s2753"/>
        <o:r id="V:Rule112" type="connector" idref="#_x0000_s2860"/>
        <o:r id="V:Rule113" type="connector" idref="#_x0000_s2603"/>
        <o:r id="V:Rule114" type="connector" idref="#_x0000_s2596"/>
        <o:r id="V:Rule115" type="connector" idref="#_x0000_s2626"/>
        <o:r id="V:Rule116" type="connector" idref="#_x0000_s2191"/>
        <o:r id="V:Rule117" type="connector" idref="#_x0000_s2192"/>
        <o:r id="V:Rule118" type="connector" idref="#_x0000_s2458"/>
        <o:r id="V:Rule119" type="connector" idref="#_x0000_s2543"/>
        <o:r id="V:Rule120" type="connector" idref="#_x0000_s2877"/>
        <o:r id="V:Rule121" type="connector" idref="#_x0000_s2519"/>
        <o:r id="V:Rule122" type="connector" idref="#_x0000_s2423"/>
        <o:r id="V:Rule123" type="connector" idref="#_x0000_s2513"/>
        <o:r id="V:Rule124" type="connector" idref="#_x0000_s2291"/>
        <o:r id="V:Rule125" type="connector" idref="#_x0000_s2479"/>
        <o:r id="V:Rule126" type="connector" idref="#_x0000_s2426"/>
        <o:r id="V:Rule127" type="connector" idref="#_x0000_s2398"/>
        <o:r id="V:Rule128" type="connector" idref="#_x0000_s2178"/>
        <o:r id="V:Rule129" type="connector" idref="#_x0000_s2390"/>
        <o:r id="V:Rule130" type="connector" idref="#_x0000_s2401"/>
        <o:r id="V:Rule131" type="connector" idref="#_x0000_s2609"/>
        <o:r id="V:Rule132" type="connector" idref="#_x0000_s2906"/>
        <o:r id="V:Rule133" type="connector" idref="#_x0000_s2439"/>
        <o:r id="V:Rule134" type="connector" idref="#_x0000_s2496"/>
        <o:r id="V:Rule135" type="connector" idref="#_x0000_s2589"/>
        <o:r id="V:Rule136" type="connector" idref="#_x0000_s2583"/>
        <o:r id="V:Rule137" type="connector" idref="#_x0000_s2849"/>
        <o:r id="V:Rule138" type="connector" idref="#_x0000_s2647"/>
        <o:r id="V:Rule139" type="connector" idref="#_x0000_s2629"/>
        <o:r id="V:Rule140" type="connector" idref="#_x0000_s2418"/>
        <o:r id="V:Rule141" type="connector" idref="#_x0000_s2394"/>
        <o:r id="V:Rule142" type="connector" idref="#_x0000_s2579"/>
        <o:r id="V:Rule143" type="connector" idref="#_x0000_s2648"/>
        <o:r id="V:Rule144" type="connector" idref="#_x0000_s2563"/>
        <o:r id="V:Rule145" type="connector" idref="#_x0000_s1029"/>
        <o:r id="V:Rule146" type="connector" idref="#_x0000_s2294"/>
        <o:r id="V:Rule147" type="connector" idref="#_x0000_s2536"/>
        <o:r id="V:Rule148" type="connector" idref="#_x0000_s2645"/>
        <o:r id="V:Rule149" type="connector" idref="#_x0000_s2599"/>
        <o:r id="V:Rule150" type="connector" idref="#_x0000_s2430"/>
        <o:r id="V:Rule151" type="connector" idref="#_x0000_s2476"/>
        <o:r id="V:Rule152" type="connector" idref="#_x0000_s2556"/>
        <o:r id="V:Rule153" type="connector" idref="#_x0000_s2559"/>
        <o:r id="V:Rule154" type="connector" idref="#_x0000_s2896"/>
        <o:r id="V:Rule155" type="connector" idref="#_x0000_s2181"/>
        <o:r id="V:Rule156" type="connector" idref="#_x0000_s2465"/>
        <o:r id="V:Rule157" type="connector" idref="#_x0000_s2402"/>
        <o:r id="V:Rule158" type="connector" idref="#_x0000_s2483"/>
        <o:r id="V:Rule159" type="connector" idref="#_x0000_s2173"/>
        <o:r id="V:Rule160" type="connector" idref="#_x0000_s2875"/>
        <o:r id="V:Rule161" type="connector" idref="#_x0000_s2419"/>
        <o:r id="V:Rule162" type="connector" idref="#_x0000_s2526"/>
        <o:r id="V:Rule163" type="connector" idref="#_x0000_s2899"/>
        <o:r id="V:Rule164" type="connector" idref="#_x0000_s2871"/>
        <o:r id="V:Rule165" type="connector" idref="#_x0000_s2137"/>
        <o:r id="V:Rule166" type="connector" idref="#_x0000_s2468"/>
        <o:r id="V:Rule167" type="connector" idref="#_x0000_s2411"/>
        <o:r id="V:Rule168" type="connector" idref="#_x0000_s2444"/>
        <o:r id="V:Rule169" type="connector" idref="#_x0000_s2529"/>
        <o:r id="V:Rule170" type="connector" idref="#_x0000_s2861"/>
        <o:r id="V:Rule171" type="connector" idref="#_x0000_s2953"/>
        <o:r id="V:Rule172" type="connector" idref="#_x0000_s2606"/>
        <o:r id="V:Rule173" type="connector" idref="#_x0000_s2878"/>
        <o:r id="V:Rule174" type="connector" idref="#_x0000_s2416"/>
        <o:r id="V:Rule175" type="connector" idref="#_x0000_s2549"/>
        <o:r id="V:Rule176" type="connector" idref="#_x0000_s2457"/>
        <o:r id="V:Rule177" type="connector" idref="#_x0000_s2412"/>
        <o:r id="V:Rule178" type="connector" idref="#_x0000_s2566"/>
        <o:r id="V:Rule179" type="connector" idref="#_x0000_s2409"/>
        <o:r id="V:Rule180" type="connector" idref="#_x0000_s26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9D"/>
    <w:pPr>
      <w:jc w:val="center"/>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74DE4"/>
    <w:pPr>
      <w:tabs>
        <w:tab w:val="center" w:pos="4536"/>
        <w:tab w:val="right" w:pos="9072"/>
      </w:tabs>
    </w:pPr>
  </w:style>
  <w:style w:type="character" w:customStyle="1" w:styleId="En-tteCar">
    <w:name w:val="En-tête Car"/>
    <w:basedOn w:val="Policepardfaut"/>
    <w:link w:val="En-tte"/>
    <w:uiPriority w:val="99"/>
    <w:locked/>
    <w:rsid w:val="00474DE4"/>
  </w:style>
  <w:style w:type="paragraph" w:styleId="Pieddepage">
    <w:name w:val="footer"/>
    <w:basedOn w:val="Normal"/>
    <w:link w:val="PieddepageCar"/>
    <w:uiPriority w:val="99"/>
    <w:rsid w:val="00474DE4"/>
    <w:pPr>
      <w:tabs>
        <w:tab w:val="center" w:pos="4536"/>
        <w:tab w:val="right" w:pos="9072"/>
      </w:tabs>
    </w:pPr>
  </w:style>
  <w:style w:type="character" w:customStyle="1" w:styleId="PieddepageCar">
    <w:name w:val="Pied de page Car"/>
    <w:basedOn w:val="Policepardfaut"/>
    <w:link w:val="Pieddepage"/>
    <w:uiPriority w:val="99"/>
    <w:locked/>
    <w:rsid w:val="00474DE4"/>
  </w:style>
  <w:style w:type="paragraph" w:styleId="Textedebulles">
    <w:name w:val="Balloon Text"/>
    <w:basedOn w:val="Normal"/>
    <w:link w:val="TextedebullesCar"/>
    <w:uiPriority w:val="99"/>
    <w:semiHidden/>
    <w:rsid w:val="00474DE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74DE4"/>
    <w:rPr>
      <w:rFonts w:ascii="Tahoma" w:hAnsi="Tahoma" w:cs="Tahoma"/>
      <w:sz w:val="16"/>
      <w:szCs w:val="16"/>
    </w:rPr>
  </w:style>
  <w:style w:type="paragraph" w:styleId="Paragraphedeliste">
    <w:name w:val="List Paragraph"/>
    <w:basedOn w:val="Normal"/>
    <w:uiPriority w:val="99"/>
    <w:qFormat/>
    <w:rsid w:val="00474DE4"/>
    <w:pPr>
      <w:spacing w:after="200" w:line="276" w:lineRule="auto"/>
      <w:ind w:left="720"/>
      <w:jc w:val="left"/>
    </w:pPr>
  </w:style>
  <w:style w:type="character" w:styleId="Lienhypertexte">
    <w:name w:val="Hyperlink"/>
    <w:basedOn w:val="Policepardfaut"/>
    <w:uiPriority w:val="99"/>
    <w:semiHidden/>
    <w:rsid w:val="00AC4C4B"/>
    <w:rPr>
      <w:color w:val="0000FF"/>
      <w:u w:val="single"/>
    </w:rPr>
  </w:style>
  <w:style w:type="character" w:styleId="lev">
    <w:name w:val="Strong"/>
    <w:basedOn w:val="Policepardfaut"/>
    <w:uiPriority w:val="99"/>
    <w:qFormat/>
    <w:rsid w:val="00AC4C4B"/>
    <w:rPr>
      <w:b/>
      <w:bCs/>
    </w:rPr>
  </w:style>
  <w:style w:type="character" w:customStyle="1" w:styleId="street-address">
    <w:name w:val="street-address"/>
    <w:basedOn w:val="Policepardfaut"/>
    <w:uiPriority w:val="99"/>
    <w:rsid w:val="00AF595C"/>
  </w:style>
  <w:style w:type="paragraph" w:customStyle="1" w:styleId="Standard">
    <w:name w:val="Standard"/>
    <w:uiPriority w:val="99"/>
    <w:rsid w:val="00A3562A"/>
    <w:pPr>
      <w:suppressAutoHyphens/>
      <w:autoSpaceDN w:val="0"/>
      <w:textAlignment w:val="baseline"/>
    </w:pPr>
    <w:rPr>
      <w:rFonts w:ascii="Times New Roman" w:eastAsia="Times New Roman" w:hAnsi="Times New Roman"/>
      <w:kern w:val="3"/>
      <w:sz w:val="20"/>
      <w:szCs w:val="20"/>
    </w:rPr>
  </w:style>
  <w:style w:type="table" w:styleId="Grilledutableau">
    <w:name w:val="Table Grid"/>
    <w:basedOn w:val="TableauNormal"/>
    <w:uiPriority w:val="99"/>
    <w:rsid w:val="0022514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493EB9"/>
    <w:pPr>
      <w:widowControl w:val="0"/>
      <w:suppressLineNumbers/>
      <w:suppressAutoHyphens/>
      <w:jc w:val="left"/>
    </w:pPr>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75269">
      <w:bodyDiv w:val="1"/>
      <w:marLeft w:val="0"/>
      <w:marRight w:val="0"/>
      <w:marTop w:val="0"/>
      <w:marBottom w:val="0"/>
      <w:divBdr>
        <w:top w:val="none" w:sz="0" w:space="0" w:color="auto"/>
        <w:left w:val="none" w:sz="0" w:space="0" w:color="auto"/>
        <w:bottom w:val="none" w:sz="0" w:space="0" w:color="auto"/>
        <w:right w:val="none" w:sz="0" w:space="0" w:color="auto"/>
      </w:divBdr>
    </w:div>
    <w:div w:id="1338118748">
      <w:bodyDiv w:val="1"/>
      <w:marLeft w:val="0"/>
      <w:marRight w:val="0"/>
      <w:marTop w:val="0"/>
      <w:marBottom w:val="0"/>
      <w:divBdr>
        <w:top w:val="none" w:sz="0" w:space="0" w:color="auto"/>
        <w:left w:val="none" w:sz="0" w:space="0" w:color="auto"/>
        <w:bottom w:val="none" w:sz="0" w:space="0" w:color="auto"/>
        <w:right w:val="none" w:sz="0" w:space="0" w:color="auto"/>
      </w:divBdr>
    </w:div>
    <w:div w:id="1961451769">
      <w:bodyDiv w:val="1"/>
      <w:marLeft w:val="0"/>
      <w:marRight w:val="0"/>
      <w:marTop w:val="0"/>
      <w:marBottom w:val="0"/>
      <w:divBdr>
        <w:top w:val="none" w:sz="0" w:space="0" w:color="auto"/>
        <w:left w:val="none" w:sz="0" w:space="0" w:color="auto"/>
        <w:bottom w:val="none" w:sz="0" w:space="0" w:color="auto"/>
        <w:right w:val="none" w:sz="0" w:space="0" w:color="auto"/>
      </w:divBdr>
    </w:div>
    <w:div w:id="2028366160">
      <w:bodyDiv w:val="1"/>
      <w:marLeft w:val="0"/>
      <w:marRight w:val="0"/>
      <w:marTop w:val="0"/>
      <w:marBottom w:val="0"/>
      <w:divBdr>
        <w:top w:val="none" w:sz="0" w:space="0" w:color="auto"/>
        <w:left w:val="none" w:sz="0" w:space="0" w:color="auto"/>
        <w:bottom w:val="none" w:sz="0" w:space="0" w:color="auto"/>
        <w:right w:val="none" w:sz="0" w:space="0" w:color="auto"/>
      </w:divBdr>
    </w:div>
    <w:div w:id="21296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99A0-C831-4D49-BFE9-25BBF095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1083</Words>
  <Characters>5958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DOSSIER SUJET</vt:lpstr>
    </vt:vector>
  </TitlesOfParts>
  <Company>Hewlett-Packard Company</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SUJET</dc:title>
  <dc:creator>utilisateur</dc:creator>
  <cp:lastModifiedBy>Michel</cp:lastModifiedBy>
  <cp:revision>102</cp:revision>
  <cp:lastPrinted>2016-02-01T18:09:00Z</cp:lastPrinted>
  <dcterms:created xsi:type="dcterms:W3CDTF">2013-07-02T12:35:00Z</dcterms:created>
  <dcterms:modified xsi:type="dcterms:W3CDTF">2016-02-01T18:09:00Z</dcterms:modified>
</cp:coreProperties>
</file>