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42587" w:rsidRPr="00742587" w:rsidRDefault="00742587" w:rsidP="00742587">
      <w:pPr>
        <w:keepNext/>
        <w:tabs>
          <w:tab w:val="num" w:pos="0"/>
        </w:tabs>
        <w:outlineLvl w:val="0"/>
        <w:rPr>
          <w:b/>
          <w:bCs/>
          <w:sz w:val="28"/>
          <w:szCs w:val="28"/>
          <w:lang w:eastAsia="zh-CN"/>
        </w:rPr>
      </w:pPr>
    </w:p>
    <w:p w:rsidR="00742587" w:rsidRPr="00742587" w:rsidRDefault="00742587" w:rsidP="00742587">
      <w:pPr>
        <w:rPr>
          <w:rFonts w:ascii="Arial" w:hAnsi="Arial" w:cs="Arial"/>
          <w:lang w:eastAsia="zh-CN"/>
        </w:rPr>
      </w:pPr>
    </w:p>
    <w:p w:rsidR="00742587" w:rsidRPr="00742587" w:rsidRDefault="00742587" w:rsidP="00742587">
      <w:pPr>
        <w:rPr>
          <w:rFonts w:ascii="Arial" w:hAnsi="Arial" w:cs="Arial"/>
          <w:lang w:eastAsia="zh-CN"/>
        </w:rPr>
      </w:pPr>
    </w:p>
    <w:p w:rsidR="00742587" w:rsidRPr="00742587" w:rsidRDefault="00742587" w:rsidP="007425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eastAsia="zh-CN"/>
        </w:rPr>
      </w:pPr>
      <w:r w:rsidRPr="00742587">
        <w:rPr>
          <w:rFonts w:ascii="Arial" w:hAnsi="Arial" w:cs="Arial"/>
          <w:sz w:val="36"/>
          <w:szCs w:val="36"/>
          <w:lang w:eastAsia="zh-CN"/>
        </w:rPr>
        <w:t>BREVET DE TECHNICIEN SUPÉRIEUR</w:t>
      </w:r>
    </w:p>
    <w:p w:rsidR="00742587" w:rsidRPr="00742587" w:rsidRDefault="00742587" w:rsidP="007425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36"/>
          <w:szCs w:val="36"/>
          <w:lang w:eastAsia="zh-CN"/>
        </w:rPr>
      </w:pPr>
    </w:p>
    <w:p w:rsidR="00742587" w:rsidRPr="00742587" w:rsidRDefault="00742587" w:rsidP="007425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eastAsia="zh-CN"/>
        </w:rPr>
      </w:pPr>
      <w:r w:rsidRPr="00742587">
        <w:rPr>
          <w:rFonts w:ascii="Arial" w:hAnsi="Arial" w:cs="Arial"/>
          <w:sz w:val="36"/>
          <w:szCs w:val="36"/>
          <w:lang w:eastAsia="zh-CN"/>
        </w:rPr>
        <w:t>TECHNIQUES ET SERVICES EN MATÉRIELS AGRICOLES</w:t>
      </w:r>
    </w:p>
    <w:p w:rsidR="00742587" w:rsidRPr="00742587" w:rsidRDefault="00742587" w:rsidP="00742587">
      <w:pPr>
        <w:rPr>
          <w:rFonts w:ascii="Arial" w:hAnsi="Arial" w:cs="Arial"/>
          <w:i/>
          <w:iCs/>
          <w:sz w:val="40"/>
          <w:szCs w:val="40"/>
          <w:lang w:eastAsia="zh-CN"/>
        </w:rPr>
      </w:pPr>
    </w:p>
    <w:p w:rsidR="00742587" w:rsidRPr="00742587" w:rsidRDefault="00742587" w:rsidP="00742587">
      <w:pPr>
        <w:rPr>
          <w:rFonts w:ascii="Arial" w:hAnsi="Arial" w:cs="Arial"/>
          <w:i/>
          <w:iCs/>
          <w:sz w:val="40"/>
          <w:szCs w:val="40"/>
          <w:lang w:eastAsia="zh-CN"/>
        </w:rPr>
      </w:pPr>
    </w:p>
    <w:p w:rsidR="00742587" w:rsidRPr="00742587" w:rsidRDefault="00742587" w:rsidP="00742587">
      <w:pPr>
        <w:rPr>
          <w:rFonts w:ascii="Arial" w:hAnsi="Arial" w:cs="Arial"/>
          <w:i/>
          <w:iCs/>
          <w:sz w:val="40"/>
          <w:szCs w:val="40"/>
          <w:lang w:eastAsia="zh-CN"/>
        </w:rPr>
      </w:pPr>
    </w:p>
    <w:p w:rsidR="00742587" w:rsidRPr="00742587" w:rsidRDefault="00742587" w:rsidP="00742587">
      <w:pPr>
        <w:rPr>
          <w:rFonts w:ascii="Arial" w:hAnsi="Arial" w:cs="Arial"/>
          <w:i/>
          <w:iCs/>
          <w:sz w:val="40"/>
          <w:szCs w:val="40"/>
          <w:lang w:eastAsia="zh-CN"/>
        </w:rPr>
      </w:pPr>
    </w:p>
    <w:p w:rsidR="00742587" w:rsidRPr="00742587" w:rsidRDefault="00742587" w:rsidP="00742587">
      <w:pPr>
        <w:keepNext/>
        <w:numPr>
          <w:ilvl w:val="1"/>
          <w:numId w:val="0"/>
        </w:numPr>
        <w:tabs>
          <w:tab w:val="num" w:pos="0"/>
        </w:tabs>
        <w:suppressAutoHyphens w:val="0"/>
        <w:ind w:left="1200" w:right="1200"/>
        <w:jc w:val="center"/>
        <w:outlineLvl w:val="1"/>
        <w:rPr>
          <w:rFonts w:ascii="Arial" w:hAnsi="Arial" w:cs="Arial"/>
          <w:b/>
          <w:bCs/>
          <w:i/>
          <w:iCs/>
          <w:sz w:val="28"/>
          <w:szCs w:val="28"/>
          <w:lang w:eastAsia="zh-CN"/>
        </w:rPr>
      </w:pPr>
      <w:r w:rsidRPr="00742587">
        <w:rPr>
          <w:rFonts w:ascii="Arial" w:hAnsi="Arial" w:cs="Arial"/>
          <w:sz w:val="36"/>
          <w:szCs w:val="36"/>
          <w:lang w:eastAsia="zh-CN"/>
        </w:rPr>
        <w:t>ANALYSE AGROTECHNIQUE U51</w:t>
      </w:r>
    </w:p>
    <w:p w:rsidR="00742587" w:rsidRPr="00742587" w:rsidRDefault="00742587" w:rsidP="00742587">
      <w:pPr>
        <w:rPr>
          <w:rFonts w:ascii="Arial" w:hAnsi="Arial" w:cs="Arial"/>
          <w:b/>
          <w:bCs/>
          <w:i/>
          <w:iCs/>
          <w:sz w:val="36"/>
          <w:szCs w:val="36"/>
          <w:lang w:eastAsia="zh-CN"/>
        </w:rPr>
      </w:pPr>
    </w:p>
    <w:p w:rsidR="00742587" w:rsidRPr="00742587" w:rsidRDefault="00742587" w:rsidP="00742587">
      <w:pPr>
        <w:rPr>
          <w:rFonts w:ascii="Arial" w:hAnsi="Arial" w:cs="Arial"/>
          <w:b/>
          <w:bCs/>
          <w:i/>
          <w:iCs/>
          <w:sz w:val="36"/>
          <w:szCs w:val="36"/>
          <w:lang w:eastAsia="zh-CN"/>
        </w:rPr>
      </w:pPr>
    </w:p>
    <w:p w:rsidR="00742587" w:rsidRPr="00742587" w:rsidRDefault="00742587" w:rsidP="00742587">
      <w:pPr>
        <w:keepNext/>
        <w:numPr>
          <w:ilvl w:val="2"/>
          <w:numId w:val="0"/>
        </w:numPr>
        <w:tabs>
          <w:tab w:val="num" w:pos="0"/>
        </w:tabs>
        <w:jc w:val="center"/>
        <w:outlineLvl w:val="2"/>
        <w:rPr>
          <w:rFonts w:ascii="Arial" w:hAnsi="Arial" w:cs="Arial"/>
          <w:sz w:val="28"/>
          <w:szCs w:val="28"/>
          <w:lang w:eastAsia="zh-CN"/>
        </w:rPr>
      </w:pPr>
      <w:r w:rsidRPr="00742587">
        <w:rPr>
          <w:rFonts w:ascii="Arial" w:hAnsi="Arial" w:cs="Arial"/>
          <w:sz w:val="28"/>
          <w:szCs w:val="28"/>
          <w:lang w:eastAsia="zh-CN"/>
        </w:rPr>
        <w:t>SESSION 2020</w:t>
      </w:r>
    </w:p>
    <w:p w:rsidR="00742587" w:rsidRPr="00742587" w:rsidRDefault="00742587" w:rsidP="00742587">
      <w:pPr>
        <w:rPr>
          <w:rFonts w:ascii="Arial" w:hAnsi="Arial" w:cs="Arial"/>
          <w:sz w:val="28"/>
          <w:szCs w:val="28"/>
          <w:lang w:eastAsia="zh-CN"/>
        </w:rPr>
      </w:pPr>
    </w:p>
    <w:p w:rsidR="00742587" w:rsidRPr="00742587" w:rsidRDefault="00742587" w:rsidP="00742587">
      <w:pPr>
        <w:rPr>
          <w:rFonts w:ascii="Arial" w:hAnsi="Arial" w:cs="Arial"/>
          <w:sz w:val="28"/>
          <w:szCs w:val="28"/>
          <w:lang w:eastAsia="zh-CN"/>
        </w:rPr>
      </w:pPr>
    </w:p>
    <w:p w:rsidR="00742587" w:rsidRPr="00742587" w:rsidRDefault="00742587" w:rsidP="00742587">
      <w:pPr>
        <w:jc w:val="center"/>
        <w:rPr>
          <w:b/>
          <w:bCs/>
          <w:lang w:eastAsia="zh-CN"/>
        </w:rPr>
      </w:pPr>
      <w:r w:rsidRPr="00742587">
        <w:rPr>
          <w:rFonts w:ascii="Arial" w:hAnsi="Arial" w:cs="Arial"/>
          <w:sz w:val="28"/>
          <w:szCs w:val="28"/>
          <w:lang w:eastAsia="zh-CN"/>
        </w:rPr>
        <w:t>Durée : 4 heures</w:t>
      </w:r>
    </w:p>
    <w:p w:rsidR="00742587" w:rsidRPr="00742587" w:rsidRDefault="00742587" w:rsidP="00742587">
      <w:pPr>
        <w:keepNext/>
        <w:numPr>
          <w:ilvl w:val="2"/>
          <w:numId w:val="0"/>
        </w:numPr>
        <w:tabs>
          <w:tab w:val="num" w:pos="0"/>
        </w:tabs>
        <w:jc w:val="center"/>
        <w:outlineLvl w:val="2"/>
        <w:rPr>
          <w:rFonts w:ascii="Arial" w:hAnsi="Arial" w:cs="Arial"/>
          <w:sz w:val="28"/>
          <w:szCs w:val="28"/>
          <w:lang w:eastAsia="zh-CN"/>
        </w:rPr>
      </w:pPr>
      <w:r w:rsidRPr="00742587">
        <w:rPr>
          <w:rFonts w:ascii="Arial" w:hAnsi="Arial" w:cs="Arial"/>
          <w:sz w:val="28"/>
          <w:szCs w:val="28"/>
          <w:lang w:eastAsia="zh-CN"/>
        </w:rPr>
        <w:t>Coefficient : 4</w:t>
      </w:r>
    </w:p>
    <w:p w:rsidR="00742587" w:rsidRPr="00742587" w:rsidRDefault="00742587" w:rsidP="00742587">
      <w:pPr>
        <w:jc w:val="center"/>
        <w:rPr>
          <w:rFonts w:ascii="Arial" w:hAnsi="Arial" w:cs="Arial"/>
          <w:lang w:eastAsia="zh-CN"/>
        </w:rPr>
      </w:pPr>
    </w:p>
    <w:p w:rsidR="00742587" w:rsidRPr="00742587" w:rsidRDefault="00742587" w:rsidP="00742587">
      <w:pPr>
        <w:jc w:val="center"/>
        <w:rPr>
          <w:rFonts w:ascii="Arial" w:hAnsi="Arial" w:cs="Arial"/>
          <w:lang w:eastAsia="zh-CN"/>
        </w:rPr>
      </w:pPr>
    </w:p>
    <w:p w:rsidR="00742587" w:rsidRPr="00742587" w:rsidRDefault="00742587" w:rsidP="00742587">
      <w:pPr>
        <w:jc w:val="center"/>
        <w:rPr>
          <w:rFonts w:ascii="Arial" w:hAnsi="Arial" w:cs="Arial"/>
          <w:lang w:eastAsia="zh-CN"/>
        </w:rPr>
      </w:pPr>
    </w:p>
    <w:p w:rsidR="00742587" w:rsidRPr="00742587" w:rsidRDefault="00742587" w:rsidP="00742587">
      <w:pPr>
        <w:ind w:left="705"/>
        <w:rPr>
          <w:rFonts w:ascii="Arial" w:hAnsi="Arial" w:cs="Arial"/>
          <w:lang w:eastAsia="zh-CN"/>
        </w:rPr>
      </w:pPr>
    </w:p>
    <w:p w:rsidR="00742587" w:rsidRPr="00742587" w:rsidRDefault="00742587" w:rsidP="00742587">
      <w:pPr>
        <w:ind w:left="705"/>
        <w:rPr>
          <w:rFonts w:ascii="Arial" w:hAnsi="Arial" w:cs="Arial"/>
          <w:lang w:eastAsia="zh-CN"/>
        </w:rPr>
      </w:pPr>
    </w:p>
    <w:p w:rsidR="00742587" w:rsidRPr="00742587" w:rsidRDefault="00742587" w:rsidP="00C937CF">
      <w:pPr>
        <w:pStyle w:val="Titre1"/>
        <w:tabs>
          <w:tab w:val="left" w:pos="4720"/>
          <w:tab w:val="center" w:pos="5334"/>
        </w:tabs>
        <w:jc w:val="center"/>
        <w:rPr>
          <w:sz w:val="96"/>
          <w:szCs w:val="96"/>
        </w:rPr>
      </w:pPr>
      <w:r>
        <w:rPr>
          <w:sz w:val="96"/>
          <w:szCs w:val="96"/>
        </w:rPr>
        <w:t>CORRIGE</w:t>
      </w:r>
    </w:p>
    <w:p w:rsidR="00742587" w:rsidRDefault="00742587" w:rsidP="00742587">
      <w:pPr>
        <w:rPr>
          <w:rFonts w:ascii="Arial" w:hAnsi="Arial" w:cs="Arial"/>
          <w:sz w:val="28"/>
        </w:rPr>
      </w:pPr>
    </w:p>
    <w:p w:rsidR="00742587" w:rsidRDefault="00742587" w:rsidP="00742587">
      <w:r>
        <w:br w:type="page"/>
      </w:r>
    </w:p>
    <w:p w:rsidR="00742587" w:rsidRDefault="00742587" w:rsidP="00742587">
      <w:pPr>
        <w:rPr>
          <w:rFonts w:ascii="Arial" w:hAnsi="Arial" w:cs="Arial"/>
          <w:sz w:val="28"/>
        </w:rPr>
      </w:pPr>
    </w:p>
    <w:p w:rsidR="00742587" w:rsidRDefault="00742587" w:rsidP="00742587">
      <w:pPr>
        <w:rPr>
          <w:rFonts w:ascii="Arial" w:hAnsi="Arial" w:cs="Arial"/>
          <w:sz w:val="28"/>
        </w:rPr>
      </w:pPr>
    </w:p>
    <w:p w:rsidR="000314EB" w:rsidRPr="00C937CF" w:rsidRDefault="000314EB" w:rsidP="000314EB"/>
    <w:p w:rsidR="004F1BB7" w:rsidRDefault="004F1BB7" w:rsidP="00BE4F85">
      <w:pPr>
        <w:pStyle w:val="Titre1"/>
        <w:tabs>
          <w:tab w:val="left" w:pos="4720"/>
          <w:tab w:val="center" w:pos="5334"/>
        </w:tabs>
      </w:pPr>
      <w:r>
        <w:t>Partie 1</w:t>
      </w:r>
    </w:p>
    <w:p w:rsidR="00B04E62" w:rsidRDefault="009A20E3" w:rsidP="00BE4F85">
      <w:r>
        <w:t>Q</w:t>
      </w:r>
      <w:r w:rsidR="000C5307">
        <w:t>.1</w:t>
      </w:r>
    </w:p>
    <w:p w:rsidR="004F1BB7" w:rsidRPr="00B04E62" w:rsidRDefault="004F1BB7" w:rsidP="00BE4F85">
      <w:pPr>
        <w:pStyle w:val="Titre1"/>
        <w:tabs>
          <w:tab w:val="left" w:pos="4720"/>
          <w:tab w:val="center" w:pos="5334"/>
        </w:tabs>
        <w:rPr>
          <w:b w:val="0"/>
          <w:sz w:val="22"/>
        </w:rPr>
      </w:pPr>
      <w:r w:rsidRPr="00B04E62">
        <w:rPr>
          <w:b w:val="0"/>
          <w:sz w:val="22"/>
        </w:rPr>
        <w:t>Document réponse 1</w:t>
      </w:r>
    </w:p>
    <w:p w:rsidR="004F1BB7" w:rsidRDefault="004F1BB7" w:rsidP="00BE4F85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985"/>
        <w:gridCol w:w="3402"/>
      </w:tblGrid>
      <w:tr w:rsidR="004F1BB7" w:rsidTr="007E6129">
        <w:tc>
          <w:tcPr>
            <w:tcW w:w="1984" w:type="dxa"/>
            <w:vAlign w:val="center"/>
          </w:tcPr>
          <w:p w:rsidR="004F1BB7" w:rsidRDefault="004F1BB7" w:rsidP="00BE4F85">
            <w:pPr>
              <w:jc w:val="center"/>
            </w:pPr>
            <w:r>
              <w:t>PASSAGE</w:t>
            </w:r>
          </w:p>
        </w:tc>
        <w:tc>
          <w:tcPr>
            <w:tcW w:w="1985" w:type="dxa"/>
            <w:vAlign w:val="center"/>
          </w:tcPr>
          <w:p w:rsidR="004F1BB7" w:rsidRDefault="004F1BB7" w:rsidP="00BE4F85">
            <w:pPr>
              <w:jc w:val="center"/>
            </w:pPr>
            <w:r>
              <w:t>VITESSE</w:t>
            </w:r>
          </w:p>
        </w:tc>
        <w:tc>
          <w:tcPr>
            <w:tcW w:w="3402" w:type="dxa"/>
          </w:tcPr>
          <w:p w:rsidR="004F1BB7" w:rsidRDefault="004F1BB7" w:rsidP="00BE4F85">
            <w:pPr>
              <w:jc w:val="center"/>
            </w:pPr>
            <w:r>
              <w:t>DEBIT DE CHANTIER                                                 en ha/h</w:t>
            </w:r>
          </w:p>
        </w:tc>
      </w:tr>
      <w:tr w:rsidR="004F1BB7" w:rsidTr="00EC41E3">
        <w:trPr>
          <w:trHeight w:val="690"/>
        </w:trPr>
        <w:tc>
          <w:tcPr>
            <w:tcW w:w="1984" w:type="dxa"/>
            <w:vAlign w:val="center"/>
          </w:tcPr>
          <w:p w:rsidR="004F1BB7" w:rsidRPr="00B06EAC" w:rsidRDefault="004F1BB7" w:rsidP="00BE4F85">
            <w:pPr>
              <w:jc w:val="center"/>
              <w:rPr>
                <w:sz w:val="28"/>
              </w:rPr>
            </w:pPr>
            <w:r w:rsidRPr="00B06EAC">
              <w:rPr>
                <w:sz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4F1BB7" w:rsidRPr="00EC41E3" w:rsidRDefault="00EC41E3" w:rsidP="00BE4F85">
            <w:pPr>
              <w:jc w:val="center"/>
              <w:rPr>
                <w:i/>
              </w:rPr>
            </w:pPr>
            <w:r w:rsidRPr="00EC41E3">
              <w:rPr>
                <w:i/>
              </w:rPr>
              <w:t>8</w:t>
            </w:r>
          </w:p>
        </w:tc>
        <w:tc>
          <w:tcPr>
            <w:tcW w:w="3402" w:type="dxa"/>
          </w:tcPr>
          <w:p w:rsidR="00EC41E3" w:rsidRPr="00EC41E3" w:rsidRDefault="00EC41E3" w:rsidP="00BE4F85">
            <w:pPr>
              <w:rPr>
                <w:i/>
              </w:rPr>
            </w:pPr>
            <w:r w:rsidRPr="00EC41E3">
              <w:rPr>
                <w:i/>
              </w:rPr>
              <w:t>2,8x8000m/h= 22400 m²/h</w:t>
            </w:r>
          </w:p>
          <w:p w:rsidR="00EC41E3" w:rsidRPr="00EC41E3" w:rsidRDefault="00EC41E3" w:rsidP="00BE4F85">
            <w:pPr>
              <w:rPr>
                <w:i/>
              </w:rPr>
            </w:pPr>
            <w:r w:rsidRPr="00EC41E3">
              <w:rPr>
                <w:i/>
              </w:rPr>
              <w:t>22400 – 40% = 13440 m²/h</w:t>
            </w:r>
          </w:p>
          <w:p w:rsidR="004F1BB7" w:rsidRPr="00EC41E3" w:rsidRDefault="00EC41E3" w:rsidP="00BE4F85">
            <w:pPr>
              <w:jc w:val="center"/>
              <w:rPr>
                <w:i/>
              </w:rPr>
            </w:pPr>
            <w:r w:rsidRPr="00EC41E3">
              <w:rPr>
                <w:i/>
              </w:rPr>
              <w:t>Soit 1,344 ha/h</w:t>
            </w:r>
            <w:r w:rsidR="004F1BB7" w:rsidRPr="00EC41E3">
              <w:rPr>
                <w:i/>
              </w:rPr>
              <w:t xml:space="preserve"> </w:t>
            </w:r>
          </w:p>
        </w:tc>
      </w:tr>
      <w:tr w:rsidR="004F1BB7" w:rsidTr="00A32823">
        <w:trPr>
          <w:trHeight w:val="580"/>
        </w:trPr>
        <w:tc>
          <w:tcPr>
            <w:tcW w:w="1984" w:type="dxa"/>
            <w:vAlign w:val="center"/>
          </w:tcPr>
          <w:p w:rsidR="004F1BB7" w:rsidRPr="00B06EAC" w:rsidRDefault="004F1BB7" w:rsidP="00BE4F85">
            <w:pPr>
              <w:jc w:val="center"/>
              <w:rPr>
                <w:sz w:val="28"/>
              </w:rPr>
            </w:pPr>
            <w:r w:rsidRPr="00B06EAC">
              <w:rPr>
                <w:sz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4F1BB7" w:rsidRPr="00EC41E3" w:rsidRDefault="004F1BB7" w:rsidP="00BE4F85">
            <w:pPr>
              <w:jc w:val="center"/>
              <w:rPr>
                <w:i/>
              </w:rPr>
            </w:pPr>
            <w:r w:rsidRPr="00EC41E3">
              <w:rPr>
                <w:i/>
              </w:rPr>
              <w:t>6</w:t>
            </w:r>
          </w:p>
        </w:tc>
        <w:tc>
          <w:tcPr>
            <w:tcW w:w="3402" w:type="dxa"/>
          </w:tcPr>
          <w:p w:rsidR="004F1BB7" w:rsidRPr="00EC41E3" w:rsidRDefault="00B04E62" w:rsidP="00BE4F85">
            <w:pPr>
              <w:jc w:val="center"/>
              <w:rPr>
                <w:i/>
              </w:rPr>
            </w:pPr>
            <w:r w:rsidRPr="00EC41E3">
              <w:rPr>
                <w:i/>
              </w:rPr>
              <w:t>1</w:t>
            </w:r>
            <w:r w:rsidR="00EC41E3" w:rsidRPr="00EC41E3">
              <w:rPr>
                <w:i/>
              </w:rPr>
              <w:t>ha/h</w:t>
            </w:r>
          </w:p>
        </w:tc>
      </w:tr>
      <w:tr w:rsidR="004F1BB7" w:rsidTr="00A32823">
        <w:trPr>
          <w:trHeight w:val="449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F1BB7" w:rsidRPr="00B06EAC" w:rsidRDefault="004F1BB7" w:rsidP="00BE4F85">
            <w:pPr>
              <w:jc w:val="center"/>
              <w:rPr>
                <w:sz w:val="28"/>
              </w:rPr>
            </w:pPr>
            <w:r w:rsidRPr="00B06EAC">
              <w:rPr>
                <w:sz w:val="28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F1BB7" w:rsidRPr="00EC41E3" w:rsidRDefault="00EC41E3" w:rsidP="00BE4F85">
            <w:pPr>
              <w:jc w:val="center"/>
              <w:rPr>
                <w:i/>
              </w:rPr>
            </w:pPr>
            <w:r w:rsidRPr="00EC41E3">
              <w:rPr>
                <w:i/>
              </w:rPr>
              <w:t>8</w:t>
            </w:r>
          </w:p>
          <w:p w:rsidR="004F1BB7" w:rsidRPr="00EC41E3" w:rsidRDefault="004F1BB7" w:rsidP="00BE4F85">
            <w:pPr>
              <w:jc w:val="center"/>
              <w:rPr>
                <w:i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1BB7" w:rsidRPr="00EC41E3" w:rsidRDefault="00EC41E3" w:rsidP="00BE4F85">
            <w:pPr>
              <w:jc w:val="center"/>
              <w:rPr>
                <w:i/>
              </w:rPr>
            </w:pPr>
            <w:r w:rsidRPr="00EC41E3">
              <w:rPr>
                <w:i/>
              </w:rPr>
              <w:t>1,344 ha/</w:t>
            </w:r>
          </w:p>
        </w:tc>
      </w:tr>
      <w:tr w:rsidR="004F1BB7" w:rsidTr="007E6129">
        <w:trPr>
          <w:trHeight w:val="690"/>
        </w:trPr>
        <w:tc>
          <w:tcPr>
            <w:tcW w:w="3969" w:type="dxa"/>
            <w:gridSpan w:val="2"/>
            <w:shd w:val="clear" w:color="auto" w:fill="D9D9D9"/>
            <w:vAlign w:val="center"/>
          </w:tcPr>
          <w:p w:rsidR="004F1BB7" w:rsidRDefault="004F1BB7" w:rsidP="00BE4F85">
            <w:pPr>
              <w:jc w:val="center"/>
            </w:pPr>
            <w:r>
              <w:rPr>
                <w:b/>
              </w:rPr>
              <w:t>MOYENNE SUR LES TROIS PASSAGES</w:t>
            </w:r>
            <w:r w:rsidRPr="00CE7AA4">
              <w:rPr>
                <w:b/>
              </w:rPr>
              <w:t xml:space="preserve"> </w:t>
            </w:r>
          </w:p>
        </w:tc>
        <w:tc>
          <w:tcPr>
            <w:tcW w:w="3402" w:type="dxa"/>
            <w:shd w:val="clear" w:color="auto" w:fill="D9D9D9"/>
          </w:tcPr>
          <w:p w:rsidR="004F1BB7" w:rsidRPr="00EC41E3" w:rsidRDefault="00B04E62" w:rsidP="00BE4F85">
            <w:pPr>
              <w:jc w:val="center"/>
              <w:rPr>
                <w:i/>
              </w:rPr>
            </w:pPr>
            <w:r w:rsidRPr="00EC41E3">
              <w:rPr>
                <w:i/>
              </w:rPr>
              <w:t>1,</w:t>
            </w:r>
            <w:r w:rsidR="00EC41E3" w:rsidRPr="00EC41E3">
              <w:rPr>
                <w:i/>
              </w:rPr>
              <w:t>23</w:t>
            </w:r>
            <w:r w:rsidR="004F1BB7" w:rsidRPr="00EC41E3">
              <w:rPr>
                <w:i/>
              </w:rPr>
              <w:t xml:space="preserve"> ha /h</w:t>
            </w:r>
          </w:p>
        </w:tc>
      </w:tr>
    </w:tbl>
    <w:p w:rsidR="004F1BB7" w:rsidRDefault="004F1BB7" w:rsidP="00BE4F85"/>
    <w:p w:rsidR="004F1BB7" w:rsidRDefault="004F1BB7" w:rsidP="00BE4F85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1694"/>
        <w:gridCol w:w="3260"/>
        <w:gridCol w:w="3224"/>
      </w:tblGrid>
      <w:tr w:rsidR="004F1BB7" w:rsidTr="00A32823">
        <w:tc>
          <w:tcPr>
            <w:tcW w:w="1283" w:type="dxa"/>
            <w:vAlign w:val="center"/>
          </w:tcPr>
          <w:p w:rsidR="004F1BB7" w:rsidRDefault="004F1BB7" w:rsidP="00BE4F85">
            <w:pPr>
              <w:jc w:val="center"/>
            </w:pPr>
            <w:r>
              <w:t>PASSAGE</w:t>
            </w:r>
          </w:p>
        </w:tc>
        <w:tc>
          <w:tcPr>
            <w:tcW w:w="1694" w:type="dxa"/>
            <w:vAlign w:val="center"/>
          </w:tcPr>
          <w:p w:rsidR="004F1BB7" w:rsidRDefault="004F1BB7" w:rsidP="00BE4F85">
            <w:pPr>
              <w:jc w:val="center"/>
            </w:pPr>
            <w:r>
              <w:t>QUANTITE RAMASSEE              en kg/ha</w:t>
            </w:r>
          </w:p>
        </w:tc>
        <w:tc>
          <w:tcPr>
            <w:tcW w:w="3260" w:type="dxa"/>
            <w:vAlign w:val="center"/>
          </w:tcPr>
          <w:p w:rsidR="004F1BB7" w:rsidRDefault="004F1BB7" w:rsidP="00BE4F85">
            <w:pPr>
              <w:jc w:val="center"/>
            </w:pPr>
            <w:r>
              <w:t>VOLUME RAMASSEE               en litres/ha</w:t>
            </w:r>
          </w:p>
        </w:tc>
        <w:tc>
          <w:tcPr>
            <w:tcW w:w="3224" w:type="dxa"/>
            <w:vAlign w:val="center"/>
          </w:tcPr>
          <w:p w:rsidR="004F1BB7" w:rsidRDefault="004F1BB7" w:rsidP="00BE4F85">
            <w:pPr>
              <w:jc w:val="center"/>
            </w:pPr>
            <w:r>
              <w:t>AUTONOMIE DE TREMIE RAMASSEUSE                      en ha/trémie</w:t>
            </w:r>
          </w:p>
        </w:tc>
      </w:tr>
      <w:tr w:rsidR="004F1BB7" w:rsidTr="00A32823">
        <w:trPr>
          <w:trHeight w:val="726"/>
        </w:trPr>
        <w:tc>
          <w:tcPr>
            <w:tcW w:w="1283" w:type="dxa"/>
            <w:vAlign w:val="center"/>
          </w:tcPr>
          <w:p w:rsidR="004F1BB7" w:rsidRPr="00CE7AA4" w:rsidRDefault="004F1BB7" w:rsidP="00BE4F85">
            <w:pPr>
              <w:jc w:val="center"/>
              <w:rPr>
                <w:sz w:val="28"/>
              </w:rPr>
            </w:pPr>
            <w:r w:rsidRPr="00CE7AA4">
              <w:rPr>
                <w:sz w:val="28"/>
              </w:rPr>
              <w:t>1</w:t>
            </w:r>
          </w:p>
        </w:tc>
        <w:tc>
          <w:tcPr>
            <w:tcW w:w="1694" w:type="dxa"/>
          </w:tcPr>
          <w:p w:rsidR="004F1BB7" w:rsidRPr="00212051" w:rsidRDefault="004F1BB7" w:rsidP="00BE4F85">
            <w:pPr>
              <w:jc w:val="center"/>
              <w:rPr>
                <w:rFonts w:ascii="Arial" w:hAnsi="Arial" w:cs="Arial"/>
                <w:i/>
              </w:rPr>
            </w:pPr>
          </w:p>
          <w:p w:rsidR="004F1BB7" w:rsidRPr="00212051" w:rsidRDefault="004F1BB7" w:rsidP="00BE4F85">
            <w:pPr>
              <w:jc w:val="center"/>
              <w:rPr>
                <w:rFonts w:ascii="Arial" w:hAnsi="Arial" w:cs="Arial"/>
                <w:i/>
              </w:rPr>
            </w:pPr>
            <w:r w:rsidRPr="00212051">
              <w:rPr>
                <w:rFonts w:ascii="Arial" w:hAnsi="Arial" w:cs="Arial"/>
                <w:i/>
              </w:rPr>
              <w:t>8</w:t>
            </w:r>
            <w:r>
              <w:rPr>
                <w:rFonts w:ascii="Arial" w:hAnsi="Arial" w:cs="Arial"/>
                <w:i/>
              </w:rPr>
              <w:t>2</w:t>
            </w:r>
            <w:r w:rsidR="00A32823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3260" w:type="dxa"/>
          </w:tcPr>
          <w:p w:rsidR="004F1BB7" w:rsidRDefault="004F1BB7" w:rsidP="00BE4F8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Densité noix = 0,61</w:t>
            </w:r>
          </w:p>
          <w:p w:rsidR="004F1BB7" w:rsidRPr="00212051" w:rsidRDefault="004F1BB7" w:rsidP="00BE4F8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82</w:t>
            </w:r>
            <w:r w:rsidRPr="00212051">
              <w:rPr>
                <w:rFonts w:ascii="Arial" w:hAnsi="Arial" w:cs="Arial"/>
                <w:i/>
              </w:rPr>
              <w:t>0 / 0,61=</w:t>
            </w:r>
            <w:r w:rsidRPr="00A32823">
              <w:rPr>
                <w:rFonts w:ascii="Arial" w:hAnsi="Arial" w:cs="Arial"/>
                <w:b/>
                <w:i/>
              </w:rPr>
              <w:t>1344 l/ha</w:t>
            </w:r>
          </w:p>
        </w:tc>
        <w:tc>
          <w:tcPr>
            <w:tcW w:w="3224" w:type="dxa"/>
          </w:tcPr>
          <w:p w:rsidR="004F1BB7" w:rsidRPr="00212051" w:rsidRDefault="004F1BB7" w:rsidP="00BE4F85">
            <w:pPr>
              <w:jc w:val="center"/>
              <w:rPr>
                <w:rFonts w:ascii="Arial" w:hAnsi="Arial" w:cs="Arial"/>
                <w:i/>
              </w:rPr>
            </w:pPr>
            <w:r w:rsidRPr="00212051">
              <w:rPr>
                <w:rFonts w:ascii="Arial" w:hAnsi="Arial" w:cs="Arial"/>
                <w:i/>
              </w:rPr>
              <w:t>Trémie = 1900 litres</w:t>
            </w:r>
          </w:p>
          <w:p w:rsidR="004F1BB7" w:rsidRPr="00212051" w:rsidRDefault="004F1BB7" w:rsidP="00BE4F8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1900/1344</w:t>
            </w:r>
            <w:r w:rsidRPr="00212051">
              <w:rPr>
                <w:rFonts w:ascii="Arial" w:hAnsi="Arial" w:cs="Arial"/>
                <w:i/>
              </w:rPr>
              <w:t>=</w:t>
            </w:r>
            <w:r w:rsidRPr="00A32823">
              <w:rPr>
                <w:rFonts w:ascii="Arial" w:hAnsi="Arial" w:cs="Arial"/>
                <w:b/>
                <w:i/>
              </w:rPr>
              <w:t>1,41 ha /trémie</w:t>
            </w:r>
          </w:p>
        </w:tc>
      </w:tr>
      <w:tr w:rsidR="004F1BB7" w:rsidTr="00A32823">
        <w:trPr>
          <w:trHeight w:val="371"/>
        </w:trPr>
        <w:tc>
          <w:tcPr>
            <w:tcW w:w="1283" w:type="dxa"/>
            <w:vAlign w:val="center"/>
          </w:tcPr>
          <w:p w:rsidR="004F1BB7" w:rsidRPr="00CE7AA4" w:rsidRDefault="004F1BB7" w:rsidP="00BE4F85">
            <w:pPr>
              <w:jc w:val="center"/>
              <w:rPr>
                <w:sz w:val="28"/>
              </w:rPr>
            </w:pPr>
            <w:r w:rsidRPr="00CE7AA4">
              <w:rPr>
                <w:sz w:val="28"/>
              </w:rPr>
              <w:t>2</w:t>
            </w:r>
          </w:p>
        </w:tc>
        <w:tc>
          <w:tcPr>
            <w:tcW w:w="1694" w:type="dxa"/>
          </w:tcPr>
          <w:p w:rsidR="004F1BB7" w:rsidRPr="00212051" w:rsidRDefault="004F1BB7" w:rsidP="00BE4F85">
            <w:pPr>
              <w:jc w:val="center"/>
              <w:rPr>
                <w:rFonts w:ascii="Arial" w:hAnsi="Arial" w:cs="Arial"/>
                <w:i/>
              </w:rPr>
            </w:pPr>
          </w:p>
          <w:p w:rsidR="004F1BB7" w:rsidRPr="00212051" w:rsidRDefault="004F1BB7" w:rsidP="00BE4F85">
            <w:pPr>
              <w:jc w:val="center"/>
              <w:rPr>
                <w:rFonts w:ascii="Arial" w:hAnsi="Arial" w:cs="Arial"/>
                <w:i/>
              </w:rPr>
            </w:pPr>
            <w:r w:rsidRPr="00212051">
              <w:rPr>
                <w:rFonts w:ascii="Arial" w:hAnsi="Arial" w:cs="Arial"/>
                <w:i/>
              </w:rPr>
              <w:t>1800</w:t>
            </w:r>
          </w:p>
          <w:p w:rsidR="004F1BB7" w:rsidRPr="00212051" w:rsidRDefault="004F1BB7" w:rsidP="00BE4F85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260" w:type="dxa"/>
          </w:tcPr>
          <w:p w:rsidR="004F1BB7" w:rsidRDefault="004F1BB7" w:rsidP="00BE4F85">
            <w:pPr>
              <w:jc w:val="center"/>
              <w:rPr>
                <w:rFonts w:ascii="Arial" w:hAnsi="Arial" w:cs="Arial"/>
                <w:i/>
              </w:rPr>
            </w:pPr>
          </w:p>
          <w:p w:rsidR="004F1BB7" w:rsidRPr="00212051" w:rsidRDefault="004F1BB7" w:rsidP="00BE4F85">
            <w:pPr>
              <w:jc w:val="center"/>
              <w:rPr>
                <w:rFonts w:ascii="Arial" w:hAnsi="Arial" w:cs="Arial"/>
                <w:i/>
              </w:rPr>
            </w:pPr>
            <w:r w:rsidRPr="00212051">
              <w:rPr>
                <w:rFonts w:ascii="Arial" w:hAnsi="Arial" w:cs="Arial"/>
                <w:i/>
              </w:rPr>
              <w:t>2951</w:t>
            </w:r>
          </w:p>
        </w:tc>
        <w:tc>
          <w:tcPr>
            <w:tcW w:w="3224" w:type="dxa"/>
          </w:tcPr>
          <w:p w:rsidR="004F1BB7" w:rsidRDefault="004F1BB7" w:rsidP="00BE4F85">
            <w:pPr>
              <w:jc w:val="center"/>
              <w:rPr>
                <w:rFonts w:ascii="Arial" w:hAnsi="Arial" w:cs="Arial"/>
                <w:i/>
              </w:rPr>
            </w:pPr>
          </w:p>
          <w:p w:rsidR="004F1BB7" w:rsidRPr="00212051" w:rsidRDefault="004F1BB7" w:rsidP="00BE4F8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0,64</w:t>
            </w:r>
          </w:p>
        </w:tc>
      </w:tr>
      <w:tr w:rsidR="004F1BB7" w:rsidTr="00A32823">
        <w:trPr>
          <w:trHeight w:val="226"/>
        </w:trPr>
        <w:tc>
          <w:tcPr>
            <w:tcW w:w="1283" w:type="dxa"/>
            <w:vAlign w:val="center"/>
          </w:tcPr>
          <w:p w:rsidR="004F1BB7" w:rsidRPr="00CE7AA4" w:rsidRDefault="004F1BB7" w:rsidP="00BE4F85">
            <w:pPr>
              <w:jc w:val="center"/>
              <w:rPr>
                <w:sz w:val="28"/>
              </w:rPr>
            </w:pPr>
            <w:r w:rsidRPr="00CE7AA4">
              <w:rPr>
                <w:sz w:val="28"/>
              </w:rPr>
              <w:t>3</w:t>
            </w:r>
          </w:p>
        </w:tc>
        <w:tc>
          <w:tcPr>
            <w:tcW w:w="1694" w:type="dxa"/>
          </w:tcPr>
          <w:p w:rsidR="004F1BB7" w:rsidRPr="00212051" w:rsidRDefault="004F1BB7" w:rsidP="00BE4F85">
            <w:pPr>
              <w:jc w:val="center"/>
              <w:rPr>
                <w:rFonts w:ascii="Arial" w:hAnsi="Arial" w:cs="Arial"/>
                <w:i/>
              </w:rPr>
            </w:pPr>
          </w:p>
          <w:p w:rsidR="004F1BB7" w:rsidRPr="00212051" w:rsidRDefault="004F1BB7" w:rsidP="00BE4F85">
            <w:pPr>
              <w:jc w:val="center"/>
              <w:rPr>
                <w:rFonts w:ascii="Arial" w:hAnsi="Arial" w:cs="Arial"/>
                <w:i/>
              </w:rPr>
            </w:pPr>
            <w:r w:rsidRPr="00212051">
              <w:rPr>
                <w:rFonts w:ascii="Arial" w:hAnsi="Arial" w:cs="Arial"/>
                <w:i/>
              </w:rPr>
              <w:t>600</w:t>
            </w:r>
          </w:p>
          <w:p w:rsidR="004F1BB7" w:rsidRPr="00212051" w:rsidRDefault="004F1BB7" w:rsidP="00BE4F85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260" w:type="dxa"/>
          </w:tcPr>
          <w:p w:rsidR="004F1BB7" w:rsidRDefault="004F1BB7" w:rsidP="00BE4F85">
            <w:pPr>
              <w:jc w:val="center"/>
              <w:rPr>
                <w:rFonts w:ascii="Arial" w:hAnsi="Arial" w:cs="Arial"/>
                <w:i/>
              </w:rPr>
            </w:pPr>
          </w:p>
          <w:p w:rsidR="004F1BB7" w:rsidRPr="00212051" w:rsidRDefault="004F1BB7" w:rsidP="00BE4F85">
            <w:pPr>
              <w:jc w:val="center"/>
              <w:rPr>
                <w:rFonts w:ascii="Arial" w:hAnsi="Arial" w:cs="Arial"/>
                <w:i/>
              </w:rPr>
            </w:pPr>
            <w:r w:rsidRPr="00212051">
              <w:rPr>
                <w:rFonts w:ascii="Arial" w:hAnsi="Arial" w:cs="Arial"/>
                <w:i/>
              </w:rPr>
              <w:t>984</w:t>
            </w:r>
          </w:p>
        </w:tc>
        <w:tc>
          <w:tcPr>
            <w:tcW w:w="3224" w:type="dxa"/>
          </w:tcPr>
          <w:p w:rsidR="004F1BB7" w:rsidRDefault="004F1BB7" w:rsidP="00BE4F85">
            <w:pPr>
              <w:jc w:val="center"/>
              <w:rPr>
                <w:rFonts w:ascii="Arial" w:hAnsi="Arial" w:cs="Arial"/>
                <w:i/>
              </w:rPr>
            </w:pPr>
          </w:p>
          <w:p w:rsidR="004F1BB7" w:rsidRPr="00212051" w:rsidRDefault="004F1BB7" w:rsidP="00BE4F8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1,93</w:t>
            </w:r>
          </w:p>
        </w:tc>
      </w:tr>
    </w:tbl>
    <w:p w:rsidR="00B52484" w:rsidRDefault="00B52484" w:rsidP="00BE4F85"/>
    <w:p w:rsidR="00EC41E3" w:rsidRDefault="009A20E3" w:rsidP="00BE4F85">
      <w:r>
        <w:t>Q</w:t>
      </w:r>
      <w:r w:rsidR="000C5307">
        <w:t>2</w:t>
      </w:r>
      <w:r>
        <w:t>.</w:t>
      </w:r>
    </w:p>
    <w:p w:rsidR="00EC41E3" w:rsidRDefault="009A20E3" w:rsidP="00BE4F85">
      <w:r>
        <w:t xml:space="preserve">t = </w:t>
      </w:r>
      <w:r w:rsidR="00EC41E3">
        <w:t>10heures/jour – 1h15 d’entretien= 8h45/j</w:t>
      </w:r>
    </w:p>
    <w:p w:rsidR="00EC41E3" w:rsidRDefault="009A20E3" w:rsidP="00BE4F85">
      <w:proofErr w:type="spellStart"/>
      <w:proofErr w:type="gramStart"/>
      <w:r>
        <w:t>t</w:t>
      </w:r>
      <w:r w:rsidRPr="009A20E3">
        <w:rPr>
          <w:vertAlign w:val="subscript"/>
        </w:rPr>
        <w:t>total</w:t>
      </w:r>
      <w:proofErr w:type="spellEnd"/>
      <w:proofErr w:type="gramEnd"/>
      <w:r>
        <w:t xml:space="preserve"> = </w:t>
      </w:r>
      <w:r w:rsidR="00EC41E3">
        <w:t>8h45 x 15j=  131h15 sur la période de récolte</w:t>
      </w:r>
    </w:p>
    <w:p w:rsidR="00EC41E3" w:rsidRDefault="009A20E3" w:rsidP="00BE4F85">
      <w:r>
        <w:t xml:space="preserve">S = </w:t>
      </w:r>
      <w:r w:rsidR="00EC41E3">
        <w:t xml:space="preserve">45ha x 3 passages= 135 ha </w:t>
      </w:r>
    </w:p>
    <w:p w:rsidR="00EC41E3" w:rsidRDefault="00EC41E3" w:rsidP="00BE4F85">
      <w:r>
        <w:t>Sachant que 1ha/heure ; 135&gt;131h15 donc impossible de répondre favorablement au nouveau client</w:t>
      </w:r>
    </w:p>
    <w:p w:rsidR="00EC41E3" w:rsidRDefault="00EC41E3" w:rsidP="00BE4F85"/>
    <w:p w:rsidR="00EC41E3" w:rsidRPr="00AD7BE1" w:rsidRDefault="009A20E3" w:rsidP="00BE4F85">
      <w:r>
        <w:t>Q</w:t>
      </w:r>
      <w:r w:rsidR="000C5307" w:rsidRPr="00AD7BE1">
        <w:t>3</w:t>
      </w:r>
      <w:r>
        <w:t>.</w:t>
      </w:r>
    </w:p>
    <w:p w:rsidR="005F5F45" w:rsidRDefault="003C1A14" w:rsidP="00BE4F85">
      <w:r>
        <w:t xml:space="preserve">Prévoir : </w:t>
      </w:r>
    </w:p>
    <w:p w:rsidR="003C1A14" w:rsidRDefault="009A20E3" w:rsidP="00BE4F85">
      <w:pPr>
        <w:pStyle w:val="Paragraphedeliste"/>
        <w:numPr>
          <w:ilvl w:val="0"/>
          <w:numId w:val="15"/>
        </w:numPr>
      </w:pPr>
      <w:r>
        <w:t>l</w:t>
      </w:r>
      <w:r w:rsidR="00AD7BE1">
        <w:t>iaison p</w:t>
      </w:r>
      <w:r w:rsidR="003C1A14">
        <w:t xml:space="preserve">ivot pour attelage mécanique du bras et du </w:t>
      </w:r>
      <w:r w:rsidR="00AD7BE1">
        <w:t>vérin de réglage de largeur (ou rentrée)</w:t>
      </w:r>
      <w:r w:rsidR="003C1A14">
        <w:t xml:space="preserve">. </w:t>
      </w:r>
    </w:p>
    <w:p w:rsidR="003C1A14" w:rsidRDefault="003C1A14" w:rsidP="00BE4F85">
      <w:pPr>
        <w:pStyle w:val="Paragraphedeliste"/>
        <w:numPr>
          <w:ilvl w:val="0"/>
          <w:numId w:val="15"/>
        </w:numPr>
      </w:pPr>
      <w:r>
        <w:t>alimentation hydraulique pour les vérins et le moteur.</w:t>
      </w:r>
    </w:p>
    <w:p w:rsidR="003C1A14" w:rsidRDefault="003C1A14" w:rsidP="00BE4F85">
      <w:pPr>
        <w:pStyle w:val="Paragraphedeliste"/>
        <w:numPr>
          <w:ilvl w:val="0"/>
          <w:numId w:val="15"/>
        </w:numPr>
      </w:pPr>
      <w:r>
        <w:t>alimentation électrique pour le pilotage depuis la cabine.</w:t>
      </w:r>
    </w:p>
    <w:p w:rsidR="005F5F45" w:rsidRDefault="005F5F45" w:rsidP="00BE4F85"/>
    <w:p w:rsidR="009903B5" w:rsidRDefault="009903B5" w:rsidP="00BE4F85">
      <w:pPr>
        <w:suppressAutoHyphens w:val="0"/>
      </w:pPr>
    </w:p>
    <w:p w:rsidR="008F402B" w:rsidRDefault="008F402B" w:rsidP="00BE4F85">
      <w:pPr>
        <w:suppressAutoHyphens w:val="0"/>
      </w:pPr>
    </w:p>
    <w:p w:rsidR="008F402B" w:rsidRDefault="008F402B" w:rsidP="00BE4F85">
      <w:pPr>
        <w:suppressAutoHyphens w:val="0"/>
      </w:pPr>
    </w:p>
    <w:p w:rsidR="008F402B" w:rsidRDefault="008F402B" w:rsidP="00BE4F85">
      <w:pPr>
        <w:suppressAutoHyphens w:val="0"/>
      </w:pPr>
    </w:p>
    <w:p w:rsidR="008F402B" w:rsidRDefault="008F402B" w:rsidP="00BE4F85">
      <w:pPr>
        <w:suppressAutoHyphens w:val="0"/>
      </w:pPr>
    </w:p>
    <w:p w:rsidR="008F402B" w:rsidRDefault="008F402B" w:rsidP="00BE4F85">
      <w:pPr>
        <w:suppressAutoHyphens w:val="0"/>
      </w:pPr>
    </w:p>
    <w:p w:rsidR="00EC41E3" w:rsidRDefault="00C20D11" w:rsidP="00BE4F85">
      <w:r>
        <w:lastRenderedPageBreak/>
        <w:t>Q</w:t>
      </w:r>
      <w:r w:rsidR="000C5307" w:rsidRPr="00AD7BE1">
        <w:t>4</w:t>
      </w:r>
      <w:r w:rsidR="00EC41E3" w:rsidRPr="00AD7BE1">
        <w:t>.</w:t>
      </w:r>
      <w:r>
        <w:t xml:space="preserve"> </w:t>
      </w:r>
    </w:p>
    <w:p w:rsidR="009903B5" w:rsidRDefault="009903B5" w:rsidP="00BE4F8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8DAEEB" wp14:editId="517C2FD5">
                <wp:simplePos x="0" y="0"/>
                <wp:positionH relativeFrom="column">
                  <wp:posOffset>4374515</wp:posOffset>
                </wp:positionH>
                <wp:positionV relativeFrom="paragraph">
                  <wp:posOffset>41275</wp:posOffset>
                </wp:positionV>
                <wp:extent cx="1454150" cy="311785"/>
                <wp:effectExtent l="9525" t="10795" r="12700" b="10795"/>
                <wp:wrapNone/>
                <wp:docPr id="423" name="Text Box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3B5" w:rsidRDefault="009903B5" w:rsidP="009903B5">
                            <w:pPr>
                              <w:jc w:val="center"/>
                            </w:pPr>
                            <w:r>
                              <w:t>Circuit à adapter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8DAEEB" id="_x0000_t202" coordsize="21600,21600" o:spt="202" path="m,l,21600r21600,l21600,xe">
                <v:stroke joinstyle="miter"/>
                <v:path gradientshapeok="t" o:connecttype="rect"/>
              </v:shapetype>
              <v:shape id="Text Box 472" o:spid="_x0000_s1026" type="#_x0000_t202" style="position:absolute;margin-left:344.45pt;margin-top:3.25pt;width:114.5pt;height:24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">
                <v:textbox>
                  <w:txbxContent>
                    <w:p w:rsidR="009903B5" w:rsidRDefault="009903B5" w:rsidP="009903B5">
                      <w:pPr>
                        <w:jc w:val="center"/>
                      </w:pPr>
                      <w:r>
                        <w:t>Circuit à adapter</w:t>
                      </w:r>
                    </w:p>
                  </w:txbxContent>
                </v:textbox>
              </v:shape>
            </w:pict>
          </mc:Fallback>
        </mc:AlternateContent>
      </w:r>
    </w:p>
    <w:p w:rsidR="009903B5" w:rsidRDefault="009903B5" w:rsidP="00BE4F85"/>
    <w:p w:rsidR="009903B5" w:rsidRDefault="00642B84" w:rsidP="00BE4F85">
      <w:r>
        <w:rPr>
          <w:rFonts w:ascii="Arial" w:hAnsi="Arial" w:cs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1D94F631" wp14:editId="76B57D21">
                <wp:simplePos x="0" y="0"/>
                <wp:positionH relativeFrom="column">
                  <wp:posOffset>1179961</wp:posOffset>
                </wp:positionH>
                <wp:positionV relativeFrom="paragraph">
                  <wp:posOffset>293560</wp:posOffset>
                </wp:positionV>
                <wp:extent cx="2547257" cy="249555"/>
                <wp:effectExtent l="0" t="0" r="24765" b="17145"/>
                <wp:wrapNone/>
                <wp:docPr id="425" name="Groupe 4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7257" cy="249555"/>
                          <a:chOff x="0" y="0"/>
                          <a:chExt cx="2396508" cy="250166"/>
                        </a:xfrm>
                      </wpg:grpSpPr>
                      <wps:wsp>
                        <wps:cNvPr id="427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001"/>
                            <a:ext cx="2396508" cy="2168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lg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2B84" w:rsidRPr="002F7CB5" w:rsidRDefault="00642B84" w:rsidP="00642B84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2"/>
                                  <w:szCs w:val="16"/>
                                </w:rPr>
                              </w:pPr>
                              <w:r w:rsidRPr="002F7CB5">
                                <w:rPr>
                                  <w:rFonts w:ascii="Arial" w:hAnsi="Arial" w:cs="Arial"/>
                                  <w:color w:val="FF0000"/>
                                  <w:sz w:val="12"/>
                                  <w:szCs w:val="16"/>
                                </w:rPr>
                                <w:t>VIDANGE TRÉMIE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2"/>
                                  <w:szCs w:val="16"/>
                                </w:rPr>
                                <w:t xml:space="preserve">    </w:t>
                              </w:r>
                              <w:r w:rsidRPr="002F7CB5">
                                <w:rPr>
                                  <w:rFonts w:ascii="Arial" w:hAnsi="Arial" w:cs="Arial"/>
                                  <w:color w:val="FF0000"/>
                                  <w:sz w:val="12"/>
                                  <w:szCs w:val="16"/>
                                </w:rPr>
                                <w:t xml:space="preserve">   LEVAGE TRÉMIE  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2"/>
                                  <w:szCs w:val="16"/>
                                </w:rPr>
                                <w:t xml:space="preserve">    </w:t>
                              </w:r>
                              <w:r w:rsidRPr="002F7CB5">
                                <w:rPr>
                                  <w:rFonts w:ascii="Arial" w:hAnsi="Arial" w:cs="Arial"/>
                                  <w:color w:val="FF0000"/>
                                  <w:sz w:val="12"/>
                                  <w:szCs w:val="16"/>
                                </w:rPr>
                                <w:t xml:space="preserve"> LEVAGE PICK-UP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33" name="Connecteur droit 433"/>
                        <wps:cNvCnPr/>
                        <wps:spPr>
                          <a:xfrm flipH="1" flipV="1">
                            <a:off x="793057" y="0"/>
                            <a:ext cx="0" cy="249555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34" name="Connecteur droit 434"/>
                        <wps:cNvCnPr/>
                        <wps:spPr>
                          <a:xfrm flipH="1" flipV="1">
                            <a:off x="1594782" y="0"/>
                            <a:ext cx="0" cy="250166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D94F631" id="Groupe 425" o:spid="_x0000_s1027" style="position:absolute;margin-left:92.9pt;margin-top:23.1pt;width:200.55pt;height:19.65pt;z-index:251750400;mso-width-relative:margin" coordsize="23965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">
                <v:shape id="_x0000_s1028" type="#_x0000_t202" style="position:absolute;top:130;width:23965;height:21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" strokecolor="#bfbfbf [2412]" strokeweight="1.5pt">
                  <v:stroke dashstyle="longDashDot"/>
                  <v:textbox inset="0,0,0,0">
                    <w:txbxContent>
                      <w:p w:rsidR="00642B84" w:rsidRPr="002F7CB5" w:rsidRDefault="00642B84" w:rsidP="00642B84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2"/>
                            <w:szCs w:val="16"/>
                          </w:rPr>
                        </w:pPr>
                        <w:r w:rsidRPr="002F7CB5">
                          <w:rPr>
                            <w:rFonts w:ascii="Arial" w:hAnsi="Arial" w:cs="Arial"/>
                            <w:color w:val="FF0000"/>
                            <w:sz w:val="12"/>
                            <w:szCs w:val="16"/>
                          </w:rPr>
                          <w:t>VIDANGE TRÉMIE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12"/>
                            <w:szCs w:val="16"/>
                          </w:rPr>
                          <w:t xml:space="preserve">    </w:t>
                        </w:r>
                        <w:r w:rsidRPr="002F7CB5">
                          <w:rPr>
                            <w:rFonts w:ascii="Arial" w:hAnsi="Arial" w:cs="Arial"/>
                            <w:color w:val="FF0000"/>
                            <w:sz w:val="12"/>
                            <w:szCs w:val="16"/>
                          </w:rPr>
                          <w:t xml:space="preserve">   LEVAGE TRÉMIE   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12"/>
                            <w:szCs w:val="16"/>
                          </w:rPr>
                          <w:t xml:space="preserve">    </w:t>
                        </w:r>
                        <w:r w:rsidRPr="002F7CB5">
                          <w:rPr>
                            <w:rFonts w:ascii="Arial" w:hAnsi="Arial" w:cs="Arial"/>
                            <w:color w:val="FF0000"/>
                            <w:sz w:val="12"/>
                            <w:szCs w:val="16"/>
                          </w:rPr>
                          <w:t xml:space="preserve"> LEVAGE PICK-UP</w:t>
                        </w:r>
                      </w:p>
                    </w:txbxContent>
                  </v:textbox>
                </v:shape>
                <v:line id="Connecteur droit 433" o:spid="_x0000_s1029" style="position:absolute;flip:x y;visibility:visible;mso-wrap-style:square" from="7930,0" to="7930,2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" filled="t" strokecolor="#bfbfbf [2412]" strokeweight="1.5pt">
                  <v:stroke dashstyle="dashDot" joinstyle="miter"/>
                </v:line>
                <v:line id="Connecteur droit 434" o:spid="_x0000_s1030" style="position:absolute;flip:x y;visibility:visible;mso-wrap-style:square" from="15947,0" to="15947,2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" filled="t" strokecolor="#bfbfbf [2412]" strokeweight="1.5pt">
                  <v:stroke dashstyle="dashDot" joinstyle="miter"/>
                </v:line>
              </v:group>
            </w:pict>
          </mc:Fallback>
        </mc:AlternateContent>
      </w:r>
      <w:r w:rsidR="00A9116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873760</wp:posOffset>
                </wp:positionH>
                <wp:positionV relativeFrom="paragraph">
                  <wp:posOffset>2129377</wp:posOffset>
                </wp:positionV>
                <wp:extent cx="3263003" cy="3778254"/>
                <wp:effectExtent l="8890" t="0" r="22860" b="22860"/>
                <wp:wrapNone/>
                <wp:docPr id="1" name="Connecteur en 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263003" cy="3778254"/>
                        </a:xfrm>
                        <a:prstGeom prst="bentConnector3">
                          <a:avLst>
                            <a:gd name="adj1" fmla="val 1202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8FE3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ngle 1" o:spid="_x0000_s1026" type="#_x0000_t34" style="position:absolute;margin-left:68.8pt;margin-top:167.65pt;width:256.95pt;height:297.5pt;rotation: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" adj="2598" strokecolor="#5b9bd5 [3204]" strokeweight=".5pt"/>
            </w:pict>
          </mc:Fallback>
        </mc:AlternateContent>
      </w:r>
      <w:r w:rsidR="009903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43DCA4" wp14:editId="5A744662">
                <wp:simplePos x="0" y="0"/>
                <wp:positionH relativeFrom="column">
                  <wp:posOffset>3892550</wp:posOffset>
                </wp:positionH>
                <wp:positionV relativeFrom="paragraph">
                  <wp:posOffset>1315085</wp:posOffset>
                </wp:positionV>
                <wp:extent cx="154305" cy="0"/>
                <wp:effectExtent l="13335" t="6350" r="13335" b="12700"/>
                <wp:wrapNone/>
                <wp:docPr id="422" name="AutoShape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7524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74" o:spid="_x0000_s1026" type="#_x0000_t32" style="position:absolute;margin-left:306.5pt;margin-top:103.55pt;width:12.1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Ig7OQIAAHo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" strokecolor="red"/>
            </w:pict>
          </mc:Fallback>
        </mc:AlternateContent>
      </w:r>
      <w:r w:rsidR="009903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BD1064" wp14:editId="252AB0A9">
                <wp:simplePos x="0" y="0"/>
                <wp:positionH relativeFrom="column">
                  <wp:posOffset>3888740</wp:posOffset>
                </wp:positionH>
                <wp:positionV relativeFrom="paragraph">
                  <wp:posOffset>780415</wp:posOffset>
                </wp:positionV>
                <wp:extent cx="3810" cy="534670"/>
                <wp:effectExtent l="9525" t="5080" r="5715" b="12700"/>
                <wp:wrapNone/>
                <wp:docPr id="421" name="AutoShap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10" cy="534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F11C3" id="AutoShape 441" o:spid="_x0000_s1026" type="#_x0000_t32" style="position:absolute;margin-left:306.2pt;margin-top:61.45pt;width:.3pt;height:42.1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" strokecolor="red"/>
            </w:pict>
          </mc:Fallback>
        </mc:AlternateContent>
      </w:r>
      <w:r w:rsidR="009903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1C7FF2F" wp14:editId="2095AC55">
                <wp:simplePos x="0" y="0"/>
                <wp:positionH relativeFrom="column">
                  <wp:posOffset>3883660</wp:posOffset>
                </wp:positionH>
                <wp:positionV relativeFrom="paragraph">
                  <wp:posOffset>659765</wp:posOffset>
                </wp:positionV>
                <wp:extent cx="0" cy="71755"/>
                <wp:effectExtent l="13970" t="8255" r="5080" b="5715"/>
                <wp:wrapNone/>
                <wp:docPr id="420" name="AutoShap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71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224F3" id="AutoShape 445" o:spid="_x0000_s1026" type="#_x0000_t32" style="position:absolute;margin-left:305.8pt;margin-top:51.95pt;width:0;height:5.65pt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" strokecolor="red"/>
            </w:pict>
          </mc:Fallback>
        </mc:AlternateContent>
      </w:r>
      <w:r w:rsidR="009903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900EEE7" wp14:editId="23D9EC56">
                <wp:simplePos x="0" y="0"/>
                <wp:positionH relativeFrom="column">
                  <wp:posOffset>3888105</wp:posOffset>
                </wp:positionH>
                <wp:positionV relativeFrom="paragraph">
                  <wp:posOffset>727075</wp:posOffset>
                </wp:positionV>
                <wp:extent cx="29845" cy="34925"/>
                <wp:effectExtent l="8890" t="8890" r="8890" b="13335"/>
                <wp:wrapNone/>
                <wp:docPr id="419" name="AutoShap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45" cy="34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81843" id="AutoShape 444" o:spid="_x0000_s1026" type="#_x0000_t32" style="position:absolute;margin-left:306.15pt;margin-top:57.25pt;width:2.35pt;height: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" strokecolor="red"/>
            </w:pict>
          </mc:Fallback>
        </mc:AlternateContent>
      </w:r>
      <w:r w:rsidR="009903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4C5F9A" wp14:editId="5EFC9845">
                <wp:simplePos x="0" y="0"/>
                <wp:positionH relativeFrom="column">
                  <wp:posOffset>3848100</wp:posOffset>
                </wp:positionH>
                <wp:positionV relativeFrom="paragraph">
                  <wp:posOffset>722630</wp:posOffset>
                </wp:positionV>
                <wp:extent cx="40005" cy="39370"/>
                <wp:effectExtent l="6985" t="13970" r="10160" b="13335"/>
                <wp:wrapNone/>
                <wp:docPr id="418" name="AutoShap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" cy="39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E0AC4" id="AutoShape 443" o:spid="_x0000_s1026" type="#_x0000_t32" style="position:absolute;margin-left:303pt;margin-top:56.9pt;width:3.15pt;height:3.1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" strokecolor="red"/>
            </w:pict>
          </mc:Fallback>
        </mc:AlternateContent>
      </w:r>
      <w:r w:rsidR="009903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6A7CB0" wp14:editId="5F3E3BCF">
                <wp:simplePos x="0" y="0"/>
                <wp:positionH relativeFrom="column">
                  <wp:posOffset>3867785</wp:posOffset>
                </wp:positionH>
                <wp:positionV relativeFrom="paragraph">
                  <wp:posOffset>740410</wp:posOffset>
                </wp:positionV>
                <wp:extent cx="36195" cy="36195"/>
                <wp:effectExtent l="7620" t="12700" r="13335" b="8255"/>
                <wp:wrapNone/>
                <wp:docPr id="417" name="Oval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1F36EB" id="Oval 442" o:spid="_x0000_s1026" style="position:absolute;margin-left:304.55pt;margin-top:58.3pt;width:2.85pt;height:2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" strokecolor="red"/>
            </w:pict>
          </mc:Fallback>
        </mc:AlternateContent>
      </w:r>
      <w:r w:rsidR="009903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89662A" wp14:editId="3F213DA9">
                <wp:simplePos x="0" y="0"/>
                <wp:positionH relativeFrom="column">
                  <wp:posOffset>4345305</wp:posOffset>
                </wp:positionH>
                <wp:positionV relativeFrom="paragraph">
                  <wp:posOffset>1299845</wp:posOffset>
                </wp:positionV>
                <wp:extent cx="215900" cy="635"/>
                <wp:effectExtent l="8890" t="10160" r="13335" b="8255"/>
                <wp:wrapNone/>
                <wp:docPr id="416" name="AutoShap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5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B31C2" id="AutoShape 440" o:spid="_x0000_s1026" type="#_x0000_t32" style="position:absolute;margin-left:342.15pt;margin-top:102.35pt;width:17pt;height:.0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" strokecolor="red"/>
            </w:pict>
          </mc:Fallback>
        </mc:AlternateContent>
      </w:r>
      <w:r w:rsidR="009903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476584" wp14:editId="430E7316">
                <wp:simplePos x="0" y="0"/>
                <wp:positionH relativeFrom="column">
                  <wp:posOffset>4336415</wp:posOffset>
                </wp:positionH>
                <wp:positionV relativeFrom="paragraph">
                  <wp:posOffset>1377315</wp:posOffset>
                </wp:positionV>
                <wp:extent cx="71755" cy="0"/>
                <wp:effectExtent l="9525" t="11430" r="13970" b="7620"/>
                <wp:wrapNone/>
                <wp:docPr id="415" name="AutoShap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1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FC2FF" id="AutoShape 439" o:spid="_x0000_s1026" type="#_x0000_t32" style="position:absolute;margin-left:341.45pt;margin-top:108.45pt;width:5.65pt;height:0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" strokecolor="red"/>
            </w:pict>
          </mc:Fallback>
        </mc:AlternateContent>
      </w:r>
      <w:r w:rsidR="009903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61EFD5" wp14:editId="743A73E0">
                <wp:simplePos x="0" y="0"/>
                <wp:positionH relativeFrom="column">
                  <wp:posOffset>4561205</wp:posOffset>
                </wp:positionH>
                <wp:positionV relativeFrom="paragraph">
                  <wp:posOffset>1303655</wp:posOffset>
                </wp:positionV>
                <wp:extent cx="8255" cy="769620"/>
                <wp:effectExtent l="5715" t="13970" r="5080" b="6985"/>
                <wp:wrapNone/>
                <wp:docPr id="414" name="AutoShap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255" cy="769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22450" id="AutoShape 438" o:spid="_x0000_s1026" type="#_x0000_t32" style="position:absolute;margin-left:359.15pt;margin-top:102.65pt;width:.65pt;height:60.6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" strokecolor="red"/>
            </w:pict>
          </mc:Fallback>
        </mc:AlternateContent>
      </w:r>
      <w:r w:rsidR="009903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7C4CBE" wp14:editId="1898CBF3">
                <wp:simplePos x="0" y="0"/>
                <wp:positionH relativeFrom="column">
                  <wp:posOffset>4408170</wp:posOffset>
                </wp:positionH>
                <wp:positionV relativeFrom="paragraph">
                  <wp:posOffset>1372235</wp:posOffset>
                </wp:positionV>
                <wp:extent cx="4445" cy="719455"/>
                <wp:effectExtent l="5080" t="6350" r="9525" b="7620"/>
                <wp:wrapNone/>
                <wp:docPr id="413" name="AutoShap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445" cy="719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7FA1A" id="AutoShape 437" o:spid="_x0000_s1026" type="#_x0000_t32" style="position:absolute;margin-left:347.1pt;margin-top:108.05pt;width:.35pt;height:56.65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" strokecolor="red"/>
            </w:pict>
          </mc:Fallback>
        </mc:AlternateContent>
      </w:r>
      <w:r w:rsidR="009903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D4E23A" wp14:editId="59F78BD8">
                <wp:simplePos x="0" y="0"/>
                <wp:positionH relativeFrom="column">
                  <wp:posOffset>3892550</wp:posOffset>
                </wp:positionH>
                <wp:positionV relativeFrom="paragraph">
                  <wp:posOffset>1381125</wp:posOffset>
                </wp:positionV>
                <wp:extent cx="149860" cy="0"/>
                <wp:effectExtent l="13335" t="5715" r="8255" b="13335"/>
                <wp:wrapNone/>
                <wp:docPr id="412" name="AutoShap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9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C5B5D" id="AutoShape 436" o:spid="_x0000_s1026" type="#_x0000_t32" style="position:absolute;margin-left:306.5pt;margin-top:108.75pt;width:11.8pt;height: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" strokecolor="red"/>
            </w:pict>
          </mc:Fallback>
        </mc:AlternateContent>
      </w:r>
      <w:r w:rsidR="009903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BCCB9E" wp14:editId="4DDC2053">
                <wp:simplePos x="0" y="0"/>
                <wp:positionH relativeFrom="column">
                  <wp:posOffset>3892550</wp:posOffset>
                </wp:positionH>
                <wp:positionV relativeFrom="paragraph">
                  <wp:posOffset>1385570</wp:posOffset>
                </wp:positionV>
                <wp:extent cx="0" cy="504190"/>
                <wp:effectExtent l="13335" t="10160" r="5715" b="9525"/>
                <wp:wrapNone/>
                <wp:docPr id="411" name="AutoShap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04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2A6A5" id="AutoShape 435" o:spid="_x0000_s1026" type="#_x0000_t32" style="position:absolute;margin-left:306.5pt;margin-top:109.1pt;width:0;height:39.7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" strokecolor="red"/>
            </w:pict>
          </mc:Fallback>
        </mc:AlternateContent>
      </w:r>
      <w:r w:rsidR="009903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D0E546" wp14:editId="38F86F18">
                <wp:simplePos x="0" y="0"/>
                <wp:positionH relativeFrom="column">
                  <wp:posOffset>3743960</wp:posOffset>
                </wp:positionH>
                <wp:positionV relativeFrom="paragraph">
                  <wp:posOffset>1892935</wp:posOffset>
                </wp:positionV>
                <wp:extent cx="899795" cy="0"/>
                <wp:effectExtent l="7620" t="12700" r="6985" b="6350"/>
                <wp:wrapNone/>
                <wp:docPr id="410" name="AutoShap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9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A407C" id="AutoShape 434" o:spid="_x0000_s1026" type="#_x0000_t32" style="position:absolute;margin-left:294.8pt;margin-top:149.05pt;width:70.85pt;height:0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" strokecolor="red"/>
            </w:pict>
          </mc:Fallback>
        </mc:AlternateContent>
      </w:r>
      <w:r w:rsidR="009903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CABC31" wp14:editId="55A280C9">
                <wp:simplePos x="0" y="0"/>
                <wp:positionH relativeFrom="column">
                  <wp:posOffset>3750945</wp:posOffset>
                </wp:positionH>
                <wp:positionV relativeFrom="paragraph">
                  <wp:posOffset>659765</wp:posOffset>
                </wp:positionV>
                <wp:extent cx="899795" cy="0"/>
                <wp:effectExtent l="5080" t="8255" r="9525" b="10795"/>
                <wp:wrapNone/>
                <wp:docPr id="409" name="AutoShap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21C93" id="AutoShape 433" o:spid="_x0000_s1026" type="#_x0000_t32" style="position:absolute;margin-left:295.35pt;margin-top:51.95pt;width:70.8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" strokecolor="red"/>
            </w:pict>
          </mc:Fallback>
        </mc:AlternateContent>
      </w:r>
      <w:r w:rsidR="009903B5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63388D1" wp14:editId="1214A60D">
                <wp:simplePos x="0" y="0"/>
                <wp:positionH relativeFrom="column">
                  <wp:posOffset>5547360</wp:posOffset>
                </wp:positionH>
                <wp:positionV relativeFrom="paragraph">
                  <wp:posOffset>306070</wp:posOffset>
                </wp:positionV>
                <wp:extent cx="926465" cy="1791335"/>
                <wp:effectExtent l="10795" t="6985" r="5715" b="11430"/>
                <wp:wrapNone/>
                <wp:docPr id="776" name="Group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6465" cy="1791335"/>
                          <a:chOff x="9587" y="2542"/>
                          <a:chExt cx="1459" cy="2821"/>
                        </a:xfrm>
                      </wpg:grpSpPr>
                      <wps:wsp>
                        <wps:cNvPr id="777" name="Rectangle 552"/>
                        <wps:cNvSpPr>
                          <a:spLocks noChangeArrowheads="1"/>
                        </wps:cNvSpPr>
                        <wps:spPr bwMode="auto">
                          <a:xfrm>
                            <a:off x="9592" y="2914"/>
                            <a:ext cx="1429" cy="2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lgDash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78" name="Groupe 11"/>
                        <wpg:cNvGrpSpPr>
                          <a:grpSpLocks/>
                        </wpg:cNvGrpSpPr>
                        <wpg:grpSpPr bwMode="auto">
                          <a:xfrm flipH="1">
                            <a:off x="10170" y="4416"/>
                            <a:ext cx="127" cy="114"/>
                            <a:chOff x="0" y="0"/>
                            <a:chExt cx="85411" cy="85411"/>
                          </a:xfrm>
                        </wpg:grpSpPr>
                        <wps:wsp>
                          <wps:cNvPr id="779" name="Connecteur droit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5218"/>
                              <a:ext cx="85411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0" name="Connecteur droit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411" y="0"/>
                              <a:ext cx="0" cy="85411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84" name="Text Box 556"/>
                        <wps:cNvSpPr txBox="1">
                          <a:spLocks noChangeArrowheads="1"/>
                        </wps:cNvSpPr>
                        <wps:spPr bwMode="auto">
                          <a:xfrm>
                            <a:off x="9592" y="2542"/>
                            <a:ext cx="1428" cy="3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lg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03B5" w:rsidRPr="00F42067" w:rsidRDefault="009903B5" w:rsidP="009903B5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785" name="Groupe 32"/>
                        <wpg:cNvGrpSpPr>
                          <a:grpSpLocks/>
                        </wpg:cNvGrpSpPr>
                        <wpg:grpSpPr bwMode="auto">
                          <a:xfrm>
                            <a:off x="10350" y="4697"/>
                            <a:ext cx="243" cy="367"/>
                            <a:chOff x="0" y="0"/>
                            <a:chExt cx="508000" cy="727421"/>
                          </a:xfrm>
                        </wpg:grpSpPr>
                        <wps:wsp>
                          <wps:cNvPr id="787" name="Connecteur droit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03703"/>
                              <a:ext cx="0" cy="49276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8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55" y="126748"/>
                              <a:ext cx="314960" cy="314960"/>
                            </a:xfrm>
                            <a:prstGeom prst="rect">
                              <a:avLst/>
                            </a:prstGeom>
                            <a:noFill/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89" name="Connecteur droit 1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67489" y="439093"/>
                              <a:ext cx="137160" cy="7620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0" name="Connecteur droit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7489" y="520574"/>
                              <a:ext cx="137160" cy="4572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1" name="Connecteur droit 2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58436" y="565841"/>
                              <a:ext cx="137160" cy="7620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2" name="Connecteur droit avec flèche 2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3375" y="199176"/>
                              <a:ext cx="330200" cy="5080"/>
                            </a:xfrm>
                            <a:prstGeom prst="straightConnector1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3" name="Connecteur droit 2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199176"/>
                              <a:ext cx="508000" cy="508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4" name="Connecteur droit avec flèche 25"/>
                          <wps:cNvCnPr>
                            <a:cxnSpLocks noChangeShapeType="1"/>
                          </wps:cNvCnPr>
                          <wps:spPr bwMode="auto">
                            <a:xfrm rot="-5400000" flipH="1" flipV="1">
                              <a:off x="90535" y="511521"/>
                              <a:ext cx="254000" cy="177800"/>
                            </a:xfrm>
                            <a:prstGeom prst="straightConnector1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5" name="Connecteur droit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8436" y="642796"/>
                              <a:ext cx="132080" cy="2540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6" name="Connecteur droit 2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62551" y="4527"/>
                              <a:ext cx="5080" cy="12192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7" name="Connecteur droit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2551" y="0"/>
                              <a:ext cx="180000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8" name="Connecteur droit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9093" y="0"/>
                              <a:ext cx="0" cy="19812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99" name="Groupe 4"/>
                        <wpg:cNvGrpSpPr>
                          <a:grpSpLocks/>
                        </wpg:cNvGrpSpPr>
                        <wpg:grpSpPr bwMode="auto">
                          <a:xfrm>
                            <a:off x="9826" y="3515"/>
                            <a:ext cx="127" cy="113"/>
                            <a:chOff x="0" y="0"/>
                            <a:chExt cx="85411" cy="85411"/>
                          </a:xfrm>
                        </wpg:grpSpPr>
                        <wps:wsp>
                          <wps:cNvPr id="800" name="Connecteur droit 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5218"/>
                              <a:ext cx="85411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1" name="Connecteur droit 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411" y="0"/>
                              <a:ext cx="0" cy="85411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02" name="Groupe 8"/>
                        <wpg:cNvGrpSpPr>
                          <a:grpSpLocks/>
                        </wpg:cNvGrpSpPr>
                        <wpg:grpSpPr bwMode="auto">
                          <a:xfrm>
                            <a:off x="9816" y="4416"/>
                            <a:ext cx="126" cy="114"/>
                            <a:chOff x="0" y="0"/>
                            <a:chExt cx="85411" cy="85411"/>
                          </a:xfrm>
                        </wpg:grpSpPr>
                        <wps:wsp>
                          <wps:cNvPr id="803" name="Connecteur droit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5218"/>
                              <a:ext cx="85411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4" name="Connecteur droit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411" y="0"/>
                              <a:ext cx="0" cy="85411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05" name="Connecteur droit 1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820" y="3684"/>
                            <a:ext cx="491" cy="0"/>
                          </a:xfrm>
                          <a:prstGeom prst="line">
                            <a:avLst/>
                          </a:prstGeom>
                          <a:noFill/>
                          <a:ln w="6350" algn="ctr">
                            <a:solidFill>
                              <a:srgbClr val="FF0000"/>
                            </a:solidFill>
                            <a:miter lim="800000"/>
                            <a:headEnd type="triangle" w="sm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6" name="Connecteur droit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9820" y="4564"/>
                            <a:ext cx="491" cy="121"/>
                          </a:xfrm>
                          <a:prstGeom prst="line">
                            <a:avLst/>
                          </a:prstGeom>
                          <a:noFill/>
                          <a:ln w="6350" algn="ctr">
                            <a:solidFill>
                              <a:srgbClr val="FF0000"/>
                            </a:solidFill>
                            <a:miter lim="800000"/>
                            <a:headEnd type="triangle" w="sm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807" name="Groupe 28"/>
                        <wpg:cNvGrpSpPr>
                          <a:grpSpLocks/>
                        </wpg:cNvGrpSpPr>
                        <wpg:grpSpPr bwMode="auto">
                          <a:xfrm>
                            <a:off x="9700" y="4057"/>
                            <a:ext cx="249" cy="114"/>
                            <a:chOff x="0" y="0"/>
                            <a:chExt cx="85411" cy="85411"/>
                          </a:xfrm>
                        </wpg:grpSpPr>
                        <wps:wsp>
                          <wps:cNvPr id="808" name="Connecteur droit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5218"/>
                              <a:ext cx="85411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9" name="Connecteur droit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411" y="0"/>
                              <a:ext cx="0" cy="85411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10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9816" y="3473"/>
                            <a:ext cx="491" cy="1323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1" name="Connecteur droit 43"/>
                        <wps:cNvCnPr>
                          <a:cxnSpLocks noChangeShapeType="1"/>
                        </wps:cNvCnPr>
                        <wps:spPr bwMode="auto">
                          <a:xfrm flipV="1">
                            <a:off x="9810" y="3902"/>
                            <a:ext cx="490" cy="4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2" name="Connecteur droit 44"/>
                        <wps:cNvCnPr>
                          <a:cxnSpLocks noChangeShapeType="1"/>
                        </wps:cNvCnPr>
                        <wps:spPr bwMode="auto">
                          <a:xfrm flipV="1">
                            <a:off x="9816" y="4350"/>
                            <a:ext cx="491" cy="4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3" name="AutoShape 584"/>
                        <wps:cNvCnPr>
                          <a:cxnSpLocks noChangeShapeType="1"/>
                        </wps:cNvCnPr>
                        <wps:spPr bwMode="auto">
                          <a:xfrm>
                            <a:off x="9593" y="3098"/>
                            <a:ext cx="1433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14" name="AutoShape 585"/>
                        <wps:cNvCnPr>
                          <a:cxnSpLocks noChangeShapeType="1"/>
                        </wps:cNvCnPr>
                        <wps:spPr bwMode="auto">
                          <a:xfrm flipV="1">
                            <a:off x="9594" y="5041"/>
                            <a:ext cx="14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15" name="AutoShape 586"/>
                        <wps:cNvCnPr>
                          <a:cxnSpLocks noChangeShapeType="1"/>
                        </wps:cNvCnPr>
                        <wps:spPr bwMode="auto">
                          <a:xfrm flipV="1">
                            <a:off x="9706" y="4241"/>
                            <a:ext cx="0" cy="79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6" name="AutoShape 58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699" y="4233"/>
                            <a:ext cx="128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7" name="AutoShape 58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593" y="4235"/>
                            <a:ext cx="1" cy="109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8" name="AutoShape 589"/>
                        <wps:cNvCnPr>
                          <a:cxnSpLocks noChangeShapeType="1"/>
                        </wps:cNvCnPr>
                        <wps:spPr bwMode="auto">
                          <a:xfrm flipH="1">
                            <a:off x="10304" y="4087"/>
                            <a:ext cx="61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9" name="AutoShape 590"/>
                        <wps:cNvCnPr>
                          <a:cxnSpLocks noChangeShapeType="1"/>
                        </wps:cNvCnPr>
                        <wps:spPr bwMode="auto">
                          <a:xfrm flipV="1">
                            <a:off x="9699" y="3288"/>
                            <a:ext cx="1" cy="8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0" name="Oval 591"/>
                        <wps:cNvSpPr>
                          <a:spLocks noChangeArrowheads="1"/>
                        </wps:cNvSpPr>
                        <wps:spPr bwMode="auto">
                          <a:xfrm>
                            <a:off x="9667" y="3225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" name="AutoShape 592"/>
                        <wps:cNvCnPr>
                          <a:cxnSpLocks noChangeShapeType="1"/>
                        </wps:cNvCnPr>
                        <wps:spPr bwMode="auto">
                          <a:xfrm flipH="1">
                            <a:off x="9636" y="3197"/>
                            <a:ext cx="63" cy="6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2" name="AutoShape 593"/>
                        <wps:cNvCnPr>
                          <a:cxnSpLocks noChangeShapeType="1"/>
                        </wps:cNvCnPr>
                        <wps:spPr bwMode="auto">
                          <a:xfrm>
                            <a:off x="9699" y="3204"/>
                            <a:ext cx="47" cy="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3" name="AutoShape 59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692" y="3098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4" name="Connecteur droit 26"/>
                        <wps:cNvCnPr>
                          <a:cxnSpLocks noChangeShapeType="1"/>
                        </wps:cNvCnPr>
                        <wps:spPr bwMode="auto">
                          <a:xfrm>
                            <a:off x="9587" y="4006"/>
                            <a:ext cx="724" cy="0"/>
                          </a:xfrm>
                          <a:prstGeom prst="line">
                            <a:avLst/>
                          </a:prstGeom>
                          <a:noFill/>
                          <a:ln w="6350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9923" y="3271"/>
                            <a:ext cx="250" cy="194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9923" y="4797"/>
                            <a:ext cx="250" cy="194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7" name="Connecteur droit 46"/>
                        <wps:cNvCnPr>
                          <a:cxnSpLocks noChangeShapeType="1"/>
                        </wps:cNvCnPr>
                        <wps:spPr bwMode="auto">
                          <a:xfrm flipV="1">
                            <a:off x="9923" y="4797"/>
                            <a:ext cx="232" cy="190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8" name="Connecteur droit 46"/>
                        <wps:cNvCnPr>
                          <a:cxnSpLocks noChangeShapeType="1"/>
                        </wps:cNvCnPr>
                        <wps:spPr bwMode="auto">
                          <a:xfrm>
                            <a:off x="9929" y="3271"/>
                            <a:ext cx="244" cy="179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829" name="Groupe 4"/>
                        <wpg:cNvGrpSpPr>
                          <a:grpSpLocks/>
                        </wpg:cNvGrpSpPr>
                        <wpg:grpSpPr bwMode="auto">
                          <a:xfrm flipH="1">
                            <a:off x="10181" y="3520"/>
                            <a:ext cx="127" cy="113"/>
                            <a:chOff x="0" y="0"/>
                            <a:chExt cx="85411" cy="85411"/>
                          </a:xfrm>
                        </wpg:grpSpPr>
                        <wps:wsp>
                          <wps:cNvPr id="830" name="Connecteur droit 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5218"/>
                              <a:ext cx="85411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1" name="Connecteur droit 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411" y="0"/>
                              <a:ext cx="0" cy="85411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85" name="Groupe 5"/>
                        <wpg:cNvGrpSpPr>
                          <a:grpSpLocks/>
                        </wpg:cNvGrpSpPr>
                        <wpg:grpSpPr bwMode="auto">
                          <a:xfrm>
                            <a:off x="9822" y="4171"/>
                            <a:ext cx="127" cy="114"/>
                            <a:chOff x="0" y="0"/>
                            <a:chExt cx="85411" cy="85411"/>
                          </a:xfrm>
                        </wpg:grpSpPr>
                        <wps:wsp>
                          <wps:cNvPr id="386" name="Connecteur droit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5218"/>
                              <a:ext cx="85411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7" name="Connecteur droit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411" y="0"/>
                              <a:ext cx="0" cy="85411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88" name="Connecteur droit 1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829" y="4571"/>
                            <a:ext cx="471" cy="114"/>
                          </a:xfrm>
                          <a:prstGeom prst="line">
                            <a:avLst/>
                          </a:prstGeom>
                          <a:noFill/>
                          <a:ln w="6350" algn="ctr">
                            <a:solidFill>
                              <a:srgbClr val="FF0000"/>
                            </a:solidFill>
                            <a:miter lim="800000"/>
                            <a:headEnd type="triangle" w="sm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89" name="Groupe 32"/>
                        <wpg:cNvGrpSpPr>
                          <a:grpSpLocks/>
                        </wpg:cNvGrpSpPr>
                        <wpg:grpSpPr bwMode="auto">
                          <a:xfrm>
                            <a:off x="10677" y="4696"/>
                            <a:ext cx="243" cy="367"/>
                            <a:chOff x="0" y="0"/>
                            <a:chExt cx="508000" cy="727421"/>
                          </a:xfrm>
                        </wpg:grpSpPr>
                        <wps:wsp>
                          <wps:cNvPr id="390" name="Connecteur droit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03703"/>
                              <a:ext cx="0" cy="49276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1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55" y="126748"/>
                              <a:ext cx="314960" cy="314960"/>
                            </a:xfrm>
                            <a:prstGeom prst="rect">
                              <a:avLst/>
                            </a:prstGeom>
                            <a:noFill/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2" name="Connecteur droit 1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67489" y="439093"/>
                              <a:ext cx="137160" cy="7620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3" name="Connecteur droit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7489" y="520574"/>
                              <a:ext cx="137160" cy="4572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4" name="Connecteur droit 2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58436" y="565841"/>
                              <a:ext cx="137160" cy="7620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5" name="Connecteur droit avec flèche 2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3375" y="199176"/>
                              <a:ext cx="330200" cy="5080"/>
                            </a:xfrm>
                            <a:prstGeom prst="straightConnector1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6" name="Connecteur droit 2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199176"/>
                              <a:ext cx="508000" cy="508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7" name="Connecteur droit avec flèche 25"/>
                          <wps:cNvCnPr>
                            <a:cxnSpLocks noChangeShapeType="1"/>
                          </wps:cNvCnPr>
                          <wps:spPr bwMode="auto">
                            <a:xfrm rot="-5400000" flipH="1" flipV="1">
                              <a:off x="90535" y="511521"/>
                              <a:ext cx="254000" cy="177800"/>
                            </a:xfrm>
                            <a:prstGeom prst="straightConnector1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" name="Connecteur droit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8436" y="642796"/>
                              <a:ext cx="132080" cy="2540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9" name="Connecteur droit 2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62551" y="4527"/>
                              <a:ext cx="5080" cy="12192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0" name="Connecteur droit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2551" y="0"/>
                              <a:ext cx="180000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1" name="Connecteur droit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9093" y="0"/>
                              <a:ext cx="0" cy="19812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02" name="AutoShape 62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920" y="4087"/>
                            <a:ext cx="0" cy="125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AutoShape 621"/>
                        <wps:cNvCnPr>
                          <a:cxnSpLocks noChangeShapeType="1"/>
                        </wps:cNvCnPr>
                        <wps:spPr bwMode="auto">
                          <a:xfrm flipH="1">
                            <a:off x="10311" y="4235"/>
                            <a:ext cx="292" cy="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Connecteur droit 6"/>
                        <wps:cNvCnPr>
                          <a:cxnSpLocks noChangeShapeType="1"/>
                        </wps:cNvCnPr>
                        <wps:spPr bwMode="auto">
                          <a:xfrm flipH="1">
                            <a:off x="10155" y="4094"/>
                            <a:ext cx="141" cy="0"/>
                          </a:xfrm>
                          <a:prstGeom prst="line">
                            <a:avLst/>
                          </a:prstGeom>
                          <a:noFill/>
                          <a:ln w="6350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Connecteur droit 7"/>
                        <wps:cNvCnPr>
                          <a:cxnSpLocks noChangeShapeType="1"/>
                        </wps:cNvCnPr>
                        <wps:spPr bwMode="auto">
                          <a:xfrm flipH="1">
                            <a:off x="10155" y="4063"/>
                            <a:ext cx="0" cy="215"/>
                          </a:xfrm>
                          <a:prstGeom prst="line">
                            <a:avLst/>
                          </a:prstGeom>
                          <a:noFill/>
                          <a:ln w="6350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Connecteur droit 6"/>
                        <wps:cNvCnPr>
                          <a:cxnSpLocks noChangeShapeType="1"/>
                        </wps:cNvCnPr>
                        <wps:spPr bwMode="auto">
                          <a:xfrm flipH="1">
                            <a:off x="10163" y="4231"/>
                            <a:ext cx="127" cy="0"/>
                          </a:xfrm>
                          <a:prstGeom prst="line">
                            <a:avLst/>
                          </a:prstGeom>
                          <a:noFill/>
                          <a:ln w="6350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Connecteur droit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9813" y="3801"/>
                            <a:ext cx="491" cy="0"/>
                          </a:xfrm>
                          <a:prstGeom prst="line">
                            <a:avLst/>
                          </a:prstGeom>
                          <a:noFill/>
                          <a:ln w="6350" algn="ctr">
                            <a:solidFill>
                              <a:srgbClr val="FF0000"/>
                            </a:solidFill>
                            <a:miter lim="800000"/>
                            <a:headEnd type="triangle" w="sm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Connecteur droit 26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04" y="4005"/>
                            <a:ext cx="742" cy="0"/>
                          </a:xfrm>
                          <a:prstGeom prst="line">
                            <a:avLst/>
                          </a:prstGeom>
                          <a:noFill/>
                          <a:ln w="6350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3388D1" id="Group 551" o:spid="_x0000_s1031" style="position:absolute;margin-left:436.8pt;margin-top:24.1pt;width:72.95pt;height:141.05pt;z-index:251689984" coordorigin="9587,2542" coordsize="1459,2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">
                <v:rect id="Rectangle 552" o:spid="_x0000_s1032" style="position:absolute;left:9592;top:2914;width:1429;height:2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">
                  <v:stroke dashstyle="longDashDot"/>
                </v:rect>
                <v:group id="Groupe 11" o:spid="_x0000_s1033" style="position:absolute;left:10170;top:4416;width:127;height:114;flip:x" coordsize="85411,85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">
                  <v:line id="Connecteur droit 12" o:spid="_x0000_s1034" style="position:absolute;visibility:visible;mso-wrap-style:square" from="0,45218" to="85411,45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" strokecolor="red" strokeweight=".5pt">
                    <v:stroke joinstyle="miter"/>
                  </v:line>
                  <v:line id="Connecteur droit 13" o:spid="_x0000_s1035" style="position:absolute;visibility:visible;mso-wrap-style:square" from="85411,0" to="85411,85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" strokecolor="red" strokeweight=".5pt">
                    <v:stroke joinstyle="miter"/>
                  </v:line>
                </v:group>
                <v:shape id="Text Box 556" o:spid="_x0000_s1036" type="#_x0000_t202" style="position:absolute;left:9592;top:2542;width:1428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">
                  <v:stroke dashstyle="longDashDot"/>
                  <v:textbox inset="0,0,0,0">
                    <w:txbxContent>
                      <w:p w:rsidR="009903B5" w:rsidRPr="00F42067" w:rsidRDefault="009903B5" w:rsidP="009903B5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group id="Groupe 32" o:spid="_x0000_s1037" style="position:absolute;left:10350;top:4697;width:243;height:367" coordsize="5080,7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/hm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">
                  <v:line id="Connecteur droit 24" o:spid="_x0000_s1038" style="position:absolute;visibility:visible;mso-wrap-style:square" from="0,2037" to="0,6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" strokeweight=".5pt">
                    <v:stroke joinstyle="miter"/>
                  </v:line>
                  <v:rect id="Rectangle 17" o:spid="_x0000_s1039" style="position:absolute;left:769;top:1267;width:3150;height:3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" filled="f" strokeweight="1pt"/>
                  <v:line id="Connecteur droit 18" o:spid="_x0000_s1040" style="position:absolute;flip:x;visibility:visible;mso-wrap-style:square" from="1674,4390" to="3046,5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" strokeweight=".5pt">
                    <v:stroke joinstyle="miter"/>
                  </v:line>
                  <v:line id="Connecteur droit 19" o:spid="_x0000_s1041" style="position:absolute;visibility:visible;mso-wrap-style:square" from="1674,5205" to="3046,5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" strokeweight=".5pt">
                    <v:stroke joinstyle="miter"/>
                  </v:line>
                  <v:line id="Connecteur droit 20" o:spid="_x0000_s1042" style="position:absolute;flip:x;visibility:visible;mso-wrap-style:square" from="1584,5658" to="2955,6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" strokeweight=".5pt">
                    <v:stroke joinstyle="miter"/>
                  </v:lin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cteur droit avec flèche 21" o:spid="_x0000_s1043" type="#_x0000_t32" style="position:absolute;left:633;top:1991;width:3302;height:5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" strokeweight=".5pt">
                    <v:stroke endarrow="block" joinstyle="miter"/>
                  </v:shape>
                  <v:line id="Connecteur droit 23" o:spid="_x0000_s1044" style="position:absolute;flip:x;visibility:visible;mso-wrap-style:square" from="0,1991" to="5080,2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" strokeweight=".5pt">
                    <v:stroke joinstyle="miter"/>
                  </v:line>
                  <v:shape id="Connecteur droit avec flèche 25" o:spid="_x0000_s1045" type="#_x0000_t32" style="position:absolute;left:905;top:5115;width:2540;height:1778;rotation:-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" strokeweight=".5pt">
                    <v:stroke endarrow="block" joinstyle="miter"/>
                  </v:shape>
                  <v:line id="Connecteur droit 26" o:spid="_x0000_s1046" style="position:absolute;visibility:visible;mso-wrap-style:square" from="1584,6427" to="2905,6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" strokeweight=".5pt">
                    <v:stroke joinstyle="miter"/>
                  </v:line>
                  <v:line id="Connecteur droit 28" o:spid="_x0000_s1047" style="position:absolute;flip:x y;visibility:visible;mso-wrap-style:square" from="2625,45" to="2676,1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" strokeweight=".5pt">
                    <v:stroke dashstyle="dash" joinstyle="miter"/>
                  </v:line>
                  <v:line id="Connecteur droit 29" o:spid="_x0000_s1048" style="position:absolute;visibility:visible;mso-wrap-style:square" from="2625,0" to="442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" strokeweight=".5pt">
                    <v:stroke dashstyle="dash" joinstyle="miter"/>
                  </v:line>
                  <v:line id="Connecteur droit 30" o:spid="_x0000_s1049" style="position:absolute;visibility:visible;mso-wrap-style:square" from="4390,0" to="4390,1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" strokeweight=".5pt">
                    <v:stroke dashstyle="dash" joinstyle="miter"/>
                  </v:line>
                </v:group>
                <v:group id="Groupe 4" o:spid="_x0000_s1050" style="position:absolute;left:9826;top:3515;width:127;height:113" coordsize="85411,85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2S+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rBIEvg7E46AXP8CAAD//wMAUEsBAi0AFAAGAAgAAAAhANvh9svuAAAAhQEAABMAAAAAAAAA&#10;AAAAAAAAAAAAAFtDb250ZW50X1R5cGVzXS54bWxQSwECLQAUAAYACAAAACEAWvQsW78AAAAVAQAA&#10;CwAAAAAAAAAAAAAAAAAfAQAAX3JlbHMvLnJlbHNQSwECLQAUAAYACAAAACEAhL9kvsYAAADcAAAA&#10;DwAAAAAAAAAAAAAAAAAHAgAAZHJzL2Rvd25yZXYueG1sUEsFBgAAAAADAAMAtwAAAPoCAAAAAA==&#10;">
                  <v:line id="Connecteur droit 2" o:spid="_x0000_s1051" style="position:absolute;visibility:visible;mso-wrap-style:square" from="0,45218" to="85411,45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" strokecolor="red" strokeweight=".5pt">
                    <v:stroke joinstyle="miter"/>
                  </v:line>
                  <v:line id="Connecteur droit 3" o:spid="_x0000_s1052" style="position:absolute;visibility:visible;mso-wrap-style:square" from="85411,0" to="85411,85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" strokecolor="red" strokeweight=".5pt">
                    <v:stroke joinstyle="miter"/>
                  </v:line>
                </v:group>
                <v:group id="Groupe 8" o:spid="_x0000_s1053" style="position:absolute;left:9816;top:4416;width:126;height:114" coordsize="85411,85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fcexgAAANw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BGCfyeCUdAbn8AAAD//wMAUEsBAi0AFAAGAAgAAAAhANvh9svuAAAAhQEAABMAAAAAAAAA&#10;AAAAAAAAAAAAAFtDb250ZW50X1R5cGVzXS54bWxQSwECLQAUAAYACAAAACEAWvQsW78AAAAVAQAA&#10;CwAAAAAAAAAAAAAAAAAfAQAAX3JlbHMvLnJlbHNQSwECLQAUAAYACAAAACEAlKX3HsYAAADcAAAA&#10;DwAAAAAAAAAAAAAAAAAHAgAAZHJzL2Rvd25yZXYueG1sUEsFBgAAAAADAAMAtwAAAPoCAAAAAA==&#10;">
                  <v:line id="Connecteur droit 9" o:spid="_x0000_s1054" style="position:absolute;visibility:visible;mso-wrap-style:square" from="0,45218" to="85411,45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" strokecolor="red" strokeweight=".5pt">
                    <v:stroke joinstyle="miter"/>
                  </v:line>
                  <v:line id="Connecteur droit 10" o:spid="_x0000_s1055" style="position:absolute;visibility:visible;mso-wrap-style:square" from="85411,0" to="85411,85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" strokecolor="red" strokeweight=".5pt">
                    <v:stroke joinstyle="miter"/>
                  </v:line>
                </v:group>
                <v:line id="Connecteur droit 14" o:spid="_x0000_s1056" style="position:absolute;flip:x y;visibility:visible;mso-wrap-style:square" from="9820,3684" to="10311,3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" strokecolor="red" strokeweight=".5pt">
                  <v:stroke startarrow="block" startarrowwidth="narrow" joinstyle="miter"/>
                </v:line>
                <v:line id="Connecteur droit 15" o:spid="_x0000_s1057" style="position:absolute;flip:y;visibility:visible;mso-wrap-style:square" from="9820,4564" to="10311,4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" strokecolor="red" strokeweight=".5pt">
                  <v:stroke startarrow="block" startarrowwidth="narrow" joinstyle="miter"/>
                </v:line>
                <v:group id="Groupe 28" o:spid="_x0000_s1058" style="position:absolute;left:9700;top:4057;width:249;height:114" coordsize="85411,85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lSG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QDzzPhCMj5AwAA//8DAFBLAQItABQABgAIAAAAIQDb4fbL7gAAAIUBAAATAAAAAAAAAAAA&#10;AAAAAAAAAABbQ29udGVudF9UeXBlc10ueG1sUEsBAi0AFAAGAAgAAAAhAFr0LFu/AAAAFQEAAAsA&#10;AAAAAAAAAAAAAAAAHwEAAF9yZWxzLy5yZWxzUEsBAi0AFAAGAAgAAAAhAITSVIbEAAAA3AAAAA8A&#10;AAAAAAAAAAAAAAAABwIAAGRycy9kb3ducmV2LnhtbFBLBQYAAAAAAwADALcAAAD4AgAAAAA=&#10;">
                  <v:line id="Connecteur droit 29" o:spid="_x0000_s1059" style="position:absolute;visibility:visible;mso-wrap-style:square" from="0,45218" to="85411,45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" strokecolor="red" strokeweight=".5pt">
                    <v:stroke joinstyle="miter"/>
                  </v:line>
                  <v:line id="Connecteur droit 30" o:spid="_x0000_s1060" style="position:absolute;visibility:visible;mso-wrap-style:square" from="85411,0" to="85411,85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" strokecolor="red" strokeweight=".5pt">
                    <v:stroke joinstyle="miter"/>
                  </v:line>
                </v:group>
                <v:rect id="Rectangle 1" o:spid="_x0000_s1061" style="position:absolute;left:9816;top:3473;width:491;height:13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" filled="f" strokeweight="1pt"/>
                <v:line id="Connecteur droit 43" o:spid="_x0000_s1062" style="position:absolute;flip:y;visibility:visible;mso-wrap-style:square" from="9810,3902" to="10300,3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" strokeweight="1pt">
                  <v:stroke joinstyle="miter"/>
                </v:line>
                <v:line id="Connecteur droit 44" o:spid="_x0000_s1063" style="position:absolute;flip:y;visibility:visible;mso-wrap-style:square" from="9816,4350" to="10307,4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" strokeweight="1pt">
                  <v:stroke joinstyle="miter"/>
                </v:line>
                <v:shape id="AutoShape 584" o:spid="_x0000_s1064" type="#_x0000_t32" style="position:absolute;left:9593;top:3098;width:1433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" strokecolor="red"/>
                <v:shape id="AutoShape 585" o:spid="_x0000_s1065" type="#_x0000_t32" style="position:absolute;left:9594;top:5041;width:1420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" strokecolor="red"/>
                <v:shape id="AutoShape 586" o:spid="_x0000_s1066" type="#_x0000_t32" style="position:absolute;left:9706;top:4241;width:0;height:79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" strokecolor="red"/>
                <v:shape id="AutoShape 587" o:spid="_x0000_s1067" type="#_x0000_t32" style="position:absolute;left:9699;top:4233;width:128;height: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" strokecolor="red"/>
                <v:shape id="AutoShape 588" o:spid="_x0000_s1068" type="#_x0000_t32" style="position:absolute;left:10593;top:4235;width:1;height:109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" strokecolor="red"/>
                <v:shape id="AutoShape 589" o:spid="_x0000_s1069" type="#_x0000_t32" style="position:absolute;left:10304;top:4087;width:61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" strokecolor="red"/>
                <v:shape id="AutoShape 590" o:spid="_x0000_s1070" type="#_x0000_t32" style="position:absolute;left:9699;top:3288;width:1;height:8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" strokecolor="red"/>
                <v:oval id="Oval 591" o:spid="_x0000_s1071" style="position:absolute;left:9667;top:3225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" strokecolor="red"/>
                <v:shape id="AutoShape 592" o:spid="_x0000_s1072" type="#_x0000_t32" style="position:absolute;left:9636;top:3197;width:63;height:6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" strokecolor="red"/>
                <v:shape id="AutoShape 593" o:spid="_x0000_s1073" type="#_x0000_t32" style="position:absolute;left:9699;top:3204;width:47;height: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" strokecolor="red"/>
                <v:shape id="AutoShape 594" o:spid="_x0000_s1074" type="#_x0000_t32" style="position:absolute;left:9692;top:3098;width:0;height:11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" strokecolor="red"/>
                <v:line id="Connecteur droit 26" o:spid="_x0000_s1075" style="position:absolute;visibility:visible;mso-wrap-style:square" from="9587,4006" to="10311,4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" strokecolor="red" strokeweight=".5pt">
                  <v:stroke endarrow="block" endarrowwidth="narrow" joinstyle="miter"/>
                </v:line>
                <v:rect id="Rectangle 45" o:spid="_x0000_s1076" style="position:absolute;left:9923;top:3271;width:250;height: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" filled="f" strokeweight="1pt"/>
                <v:rect id="Rectangle 45" o:spid="_x0000_s1077" style="position:absolute;left:9923;top:4797;width:250;height: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" filled="f" strokeweight="1pt"/>
                <v:line id="Connecteur droit 46" o:spid="_x0000_s1078" style="position:absolute;flip:y;visibility:visible;mso-wrap-style:square" from="9923,4797" to="10155,4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" strokeweight="1pt">
                  <v:stroke joinstyle="miter"/>
                </v:line>
                <v:line id="Connecteur droit 46" o:spid="_x0000_s1079" style="position:absolute;visibility:visible;mso-wrap-style:square" from="9929,3271" to="10173,3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" strokeweight="1pt">
                  <v:stroke joinstyle="miter"/>
                </v:line>
                <v:group id="Groupe 4" o:spid="_x0000_s1080" style="position:absolute;left:10181;top:3520;width:127;height:113;flip:x" coordsize="85411,85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">
                  <v:line id="Connecteur droit 2" o:spid="_x0000_s1081" style="position:absolute;visibility:visible;mso-wrap-style:square" from="0,45218" to="85411,45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" strokecolor="red" strokeweight=".5pt">
                    <v:stroke joinstyle="miter"/>
                  </v:line>
                  <v:line id="Connecteur droit 3" o:spid="_x0000_s1082" style="position:absolute;visibility:visible;mso-wrap-style:square" from="85411,0" to="85411,85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" strokecolor="red" strokeweight=".5pt">
                    <v:stroke joinstyle="miter"/>
                  </v:line>
                </v:group>
                <v:group id="Groupe 5" o:spid="_x0000_s1083" style="position:absolute;left:9822;top:4171;width:127;height:114" coordsize="85411,85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<v:line id="Connecteur droit 6" o:spid="_x0000_s1084" style="position:absolute;visibility:visible;mso-wrap-style:square" from="0,45218" to="85411,45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" strokecolor="red" strokeweight=".5pt">
                    <v:stroke joinstyle="miter"/>
                  </v:line>
                  <v:line id="Connecteur droit 7" o:spid="_x0000_s1085" style="position:absolute;visibility:visible;mso-wrap-style:square" from="85411,0" to="85411,85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" strokecolor="red" strokeweight=".5pt">
                    <v:stroke joinstyle="miter"/>
                  </v:line>
                </v:group>
                <v:line id="Connecteur droit 14" o:spid="_x0000_s1086" style="position:absolute;flip:x y;visibility:visible;mso-wrap-style:square" from="9829,4571" to="10300,4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" strokecolor="red" strokeweight=".5pt">
                  <v:stroke startarrow="block" startarrowwidth="narrow" joinstyle="miter"/>
                </v:line>
                <v:group id="Groupe 32" o:spid="_x0000_s1087" style="position:absolute;left:10677;top:4696;width:243;height:367" coordsize="5080,7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<v:line id="Connecteur droit 24" o:spid="_x0000_s1088" style="position:absolute;visibility:visible;mso-wrap-style:square" from="0,2037" to="0,6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" strokeweight=".5pt">
                    <v:stroke joinstyle="miter"/>
                  </v:line>
                  <v:rect id="Rectangle 17" o:spid="_x0000_s1089" style="position:absolute;left:769;top:1267;width:3150;height:3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" filled="f" strokeweight="1pt"/>
                  <v:line id="Connecteur droit 18" o:spid="_x0000_s1090" style="position:absolute;flip:x;visibility:visible;mso-wrap-style:square" from="1674,4390" to="3046,5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" strokeweight=".5pt">
                    <v:stroke joinstyle="miter"/>
                  </v:line>
                  <v:line id="Connecteur droit 19" o:spid="_x0000_s1091" style="position:absolute;visibility:visible;mso-wrap-style:square" from="1674,5205" to="3046,5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" strokeweight=".5pt">
                    <v:stroke joinstyle="miter"/>
                  </v:line>
                  <v:line id="Connecteur droit 20" o:spid="_x0000_s1092" style="position:absolute;flip:x;visibility:visible;mso-wrap-style:square" from="1584,5658" to="2955,6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" strokeweight=".5pt">
                    <v:stroke joinstyle="miter"/>
                  </v:line>
                  <v:shape id="Connecteur droit avec flèche 21" o:spid="_x0000_s1093" type="#_x0000_t32" style="position:absolute;left:633;top:1991;width:3302;height:5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" strokeweight=".5pt">
                    <v:stroke endarrow="block" joinstyle="miter"/>
                  </v:shape>
                  <v:line id="Connecteur droit 23" o:spid="_x0000_s1094" style="position:absolute;flip:x;visibility:visible;mso-wrap-style:square" from="0,1991" to="5080,2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" strokeweight=".5pt">
                    <v:stroke joinstyle="miter"/>
                  </v:line>
                  <v:shape id="Connecteur droit avec flèche 25" o:spid="_x0000_s1095" type="#_x0000_t32" style="position:absolute;left:905;top:5115;width:2540;height:1778;rotation:-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" strokeweight=".5pt">
                    <v:stroke endarrow="block" joinstyle="miter"/>
                  </v:shape>
                  <v:line id="Connecteur droit 26" o:spid="_x0000_s1096" style="position:absolute;visibility:visible;mso-wrap-style:square" from="1584,6427" to="2905,6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" strokeweight=".5pt">
                    <v:stroke joinstyle="miter"/>
                  </v:line>
                  <v:line id="Connecteur droit 28" o:spid="_x0000_s1097" style="position:absolute;flip:x y;visibility:visible;mso-wrap-style:square" from="2625,45" to="2676,1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" strokeweight=".5pt">
                    <v:stroke dashstyle="dash" joinstyle="miter"/>
                  </v:line>
                  <v:line id="Connecteur droit 29" o:spid="_x0000_s1098" style="position:absolute;visibility:visible;mso-wrap-style:square" from="2625,0" to="442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" strokeweight=".5pt">
                    <v:stroke dashstyle="dash" joinstyle="miter"/>
                  </v:line>
                  <v:line id="Connecteur droit 30" o:spid="_x0000_s1099" style="position:absolute;visibility:visible;mso-wrap-style:square" from="4390,0" to="4390,1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" strokeweight=".5pt">
                    <v:stroke dashstyle="dash" joinstyle="miter"/>
                  </v:line>
                </v:group>
                <v:shape id="AutoShape 620" o:spid="_x0000_s1100" type="#_x0000_t32" style="position:absolute;left:10920;top:4087;width:0;height:125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" strokecolor="red"/>
                <v:shape id="AutoShape 621" o:spid="_x0000_s1101" type="#_x0000_t32" style="position:absolute;left:10311;top:4235;width:292;height: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" strokecolor="red"/>
                <v:line id="Connecteur droit 6" o:spid="_x0000_s1102" style="position:absolute;flip:x;visibility:visible;mso-wrap-style:square" from="10155,4094" to="10296,4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" strokecolor="red" strokeweight=".5pt">
                  <v:stroke joinstyle="miter"/>
                </v:line>
                <v:line id="Connecteur droit 7" o:spid="_x0000_s1103" style="position:absolute;flip:x;visibility:visible;mso-wrap-style:square" from="10155,4063" to="10155,4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" strokecolor="red" strokeweight=".5pt">
                  <v:stroke joinstyle="miter"/>
                </v:line>
                <v:line id="Connecteur droit 6" o:spid="_x0000_s1104" style="position:absolute;flip:x;visibility:visible;mso-wrap-style:square" from="10163,4231" to="10290,4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" strokecolor="red" strokeweight=".5pt">
                  <v:stroke joinstyle="miter"/>
                </v:line>
                <v:line id="Connecteur droit 14" o:spid="_x0000_s1105" style="position:absolute;flip:y;visibility:visible;mso-wrap-style:square" from="9813,3801" to="10304,3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" strokecolor="red" strokeweight=".5pt">
                  <v:stroke startarrow="block" startarrowwidth="narrow" joinstyle="miter"/>
                </v:line>
                <v:line id="Connecteur droit 26" o:spid="_x0000_s1106" style="position:absolute;flip:y;visibility:visible;mso-wrap-style:square" from="10304,4005" to="11046,4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" strokecolor="red" strokeweight=".5pt">
                  <v:stroke joinstyle="miter"/>
                </v:line>
              </v:group>
            </w:pict>
          </mc:Fallback>
        </mc:AlternateContent>
      </w:r>
      <w:r w:rsidR="009903B5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D32F852" wp14:editId="676D3316">
            <wp:simplePos x="0" y="0"/>
            <wp:positionH relativeFrom="column">
              <wp:posOffset>6453505</wp:posOffset>
            </wp:positionH>
            <wp:positionV relativeFrom="paragraph">
              <wp:posOffset>288290</wp:posOffset>
            </wp:positionV>
            <wp:extent cx="504825" cy="2414905"/>
            <wp:effectExtent l="0" t="0" r="9525" b="4445"/>
            <wp:wrapNone/>
            <wp:docPr id="384" name="Image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41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3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4DAFE7" wp14:editId="366213C0">
                <wp:simplePos x="0" y="0"/>
                <wp:positionH relativeFrom="column">
                  <wp:posOffset>4408170</wp:posOffset>
                </wp:positionH>
                <wp:positionV relativeFrom="paragraph">
                  <wp:posOffset>2091690</wp:posOffset>
                </wp:positionV>
                <wp:extent cx="0" cy="461010"/>
                <wp:effectExtent l="14605" t="20955" r="13970" b="13335"/>
                <wp:wrapNone/>
                <wp:docPr id="775" name="AutoShap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610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2B4E1" id="AutoShape 448" o:spid="_x0000_s1026" type="#_x0000_t32" style="position:absolute;margin-left:347.1pt;margin-top:164.7pt;width:0;height:36.3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" strokeweight="2pt"/>
            </w:pict>
          </mc:Fallback>
        </mc:AlternateContent>
      </w:r>
      <w:r w:rsidR="009903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9C76A1" wp14:editId="6C7FDC12">
                <wp:simplePos x="0" y="0"/>
                <wp:positionH relativeFrom="column">
                  <wp:posOffset>6192520</wp:posOffset>
                </wp:positionH>
                <wp:positionV relativeFrom="paragraph">
                  <wp:posOffset>2096770</wp:posOffset>
                </wp:positionV>
                <wp:extent cx="0" cy="461010"/>
                <wp:effectExtent l="17780" t="16510" r="20320" b="17780"/>
                <wp:wrapNone/>
                <wp:docPr id="774" name="AutoShap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610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E8656" id="AutoShape 470" o:spid="_x0000_s1026" type="#_x0000_t32" style="position:absolute;margin-left:487.6pt;margin-top:165.1pt;width:0;height:36.3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" strokeweight="2pt"/>
            </w:pict>
          </mc:Fallback>
        </mc:AlternateContent>
      </w:r>
      <w:r w:rsidR="009903B5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002A99CD" wp14:editId="7D5AF94D">
                <wp:simplePos x="0" y="0"/>
                <wp:positionH relativeFrom="column">
                  <wp:posOffset>4640580</wp:posOffset>
                </wp:positionH>
                <wp:positionV relativeFrom="paragraph">
                  <wp:posOffset>659130</wp:posOffset>
                </wp:positionV>
                <wp:extent cx="909955" cy="1413510"/>
                <wp:effectExtent l="8890" t="7620" r="5080" b="7620"/>
                <wp:wrapNone/>
                <wp:docPr id="712" name="Group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9955" cy="1413510"/>
                          <a:chOff x="8159" y="3098"/>
                          <a:chExt cx="1433" cy="2226"/>
                        </a:xfrm>
                      </wpg:grpSpPr>
                      <wpg:grpSp>
                        <wpg:cNvPr id="713" name="Group 494"/>
                        <wpg:cNvGrpSpPr>
                          <a:grpSpLocks/>
                        </wpg:cNvGrpSpPr>
                        <wpg:grpSpPr bwMode="auto">
                          <a:xfrm>
                            <a:off x="8159" y="3098"/>
                            <a:ext cx="1433" cy="2226"/>
                            <a:chOff x="8159" y="3098"/>
                            <a:chExt cx="1433" cy="2226"/>
                          </a:xfrm>
                        </wpg:grpSpPr>
                        <wpg:grpSp>
                          <wpg:cNvPr id="714" name="Groupe 4"/>
                          <wpg:cNvGrpSpPr>
                            <a:grpSpLocks/>
                          </wpg:cNvGrpSpPr>
                          <wpg:grpSpPr bwMode="auto">
                            <a:xfrm>
                              <a:off x="8392" y="3515"/>
                              <a:ext cx="127" cy="113"/>
                              <a:chOff x="0" y="0"/>
                              <a:chExt cx="85411" cy="85411"/>
                            </a:xfrm>
                          </wpg:grpSpPr>
                          <wps:wsp>
                            <wps:cNvPr id="715" name="Connecteur droit 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45218"/>
                                <a:ext cx="8541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6" name="Connecteur droit 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411" y="0"/>
                                <a:ext cx="0" cy="85411"/>
                              </a:xfrm>
                              <a:prstGeom prst="line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17" name="Groupe 5"/>
                          <wpg:cNvGrpSpPr>
                            <a:grpSpLocks/>
                          </wpg:cNvGrpSpPr>
                          <wpg:grpSpPr bwMode="auto">
                            <a:xfrm>
                              <a:off x="8392" y="3741"/>
                              <a:ext cx="127" cy="114"/>
                              <a:chOff x="0" y="0"/>
                              <a:chExt cx="85411" cy="85411"/>
                            </a:xfrm>
                          </wpg:grpSpPr>
                          <wps:wsp>
                            <wps:cNvPr id="718" name="Connecteur droit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45218"/>
                                <a:ext cx="8541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9" name="Connecteur droit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411" y="0"/>
                                <a:ext cx="0" cy="85411"/>
                              </a:xfrm>
                              <a:prstGeom prst="line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20" name="Groupe 8"/>
                          <wpg:cNvGrpSpPr>
                            <a:grpSpLocks/>
                          </wpg:cNvGrpSpPr>
                          <wpg:grpSpPr bwMode="auto">
                            <a:xfrm>
                              <a:off x="8369" y="4502"/>
                              <a:ext cx="126" cy="114"/>
                              <a:chOff x="0" y="0"/>
                              <a:chExt cx="85411" cy="85411"/>
                            </a:xfrm>
                          </wpg:grpSpPr>
                          <wps:wsp>
                            <wps:cNvPr id="721" name="Connecteur droit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45218"/>
                                <a:ext cx="8541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2" name="Connecteur droit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411" y="0"/>
                                <a:ext cx="0" cy="85411"/>
                              </a:xfrm>
                              <a:prstGeom prst="line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23" name="Connecteur droit 1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386" y="3684"/>
                              <a:ext cx="491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FF0000"/>
                              </a:solidFill>
                              <a:miter lim="800000"/>
                              <a:headEnd type="triangle" w="sm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4" name="Connecteur droit 1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386" y="4564"/>
                              <a:ext cx="491" cy="121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FF0000"/>
                              </a:solidFill>
                              <a:miter lim="800000"/>
                              <a:headEnd type="triangle" w="sm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725" name="Groupe 28"/>
                          <wpg:cNvGrpSpPr>
                            <a:grpSpLocks/>
                          </wpg:cNvGrpSpPr>
                          <wpg:grpSpPr bwMode="auto">
                            <a:xfrm>
                              <a:off x="8266" y="4057"/>
                              <a:ext cx="249" cy="114"/>
                              <a:chOff x="0" y="0"/>
                              <a:chExt cx="85411" cy="85411"/>
                            </a:xfrm>
                          </wpg:grpSpPr>
                          <wps:wsp>
                            <wps:cNvPr id="726" name="Connecteur droit 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45218"/>
                                <a:ext cx="8541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7" name="Connecteur droit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411" y="0"/>
                                <a:ext cx="0" cy="85411"/>
                              </a:xfrm>
                              <a:prstGeom prst="line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28" name="Rectangle 1"/>
                          <wps:cNvSpPr>
                            <a:spLocks noChangeArrowheads="1"/>
                          </wps:cNvSpPr>
                          <wps:spPr bwMode="auto">
                            <a:xfrm>
                              <a:off x="8382" y="3473"/>
                              <a:ext cx="491" cy="1323"/>
                            </a:xfrm>
                            <a:prstGeom prst="rect">
                              <a:avLst/>
                            </a:prstGeom>
                            <a:noFill/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29" name="Connecteur droit 4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376" y="3902"/>
                              <a:ext cx="490" cy="4"/>
                            </a:xfrm>
                            <a:prstGeom prst="line">
                              <a:avLst/>
                            </a:prstGeom>
                            <a:noFill/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0" name="Connecteur droit 4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382" y="4350"/>
                              <a:ext cx="491" cy="4"/>
                            </a:xfrm>
                            <a:prstGeom prst="line">
                              <a:avLst/>
                            </a:prstGeom>
                            <a:noFill/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1" name="AutoShape 5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59" y="3098"/>
                              <a:ext cx="1433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2" name="AutoShape 5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160" y="5041"/>
                              <a:ext cx="142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3" name="AutoShape 5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272" y="4241"/>
                              <a:ext cx="0" cy="79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4" name="AutoShape 51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265" y="4233"/>
                              <a:ext cx="128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5" name="AutoShape 51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9210" y="4112"/>
                              <a:ext cx="13" cy="1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6" name="AutoShape 51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870" y="4112"/>
                              <a:ext cx="340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7" name="AutoShape 51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265" y="3288"/>
                              <a:ext cx="1" cy="8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8" name="Oval 519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3" y="3225"/>
                              <a:ext cx="57" cy="5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9" name="AutoShape 52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202" y="3197"/>
                              <a:ext cx="63" cy="6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0" name="AutoShape 5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65" y="3204"/>
                              <a:ext cx="47" cy="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1" name="AutoShape 52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258" y="3098"/>
                              <a:ext cx="0" cy="11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2" name="Connecteur droit 2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862" y="4006"/>
                              <a:ext cx="730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3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8489" y="3271"/>
                              <a:ext cx="250" cy="194"/>
                            </a:xfrm>
                            <a:prstGeom prst="rect">
                              <a:avLst/>
                            </a:prstGeom>
                            <a:noFill/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44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8489" y="4797"/>
                              <a:ext cx="250" cy="194"/>
                            </a:xfrm>
                            <a:prstGeom prst="rect">
                              <a:avLst/>
                            </a:prstGeom>
                            <a:noFill/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45" name="Connecteur droit 4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489" y="4797"/>
                              <a:ext cx="232" cy="190"/>
                            </a:xfrm>
                            <a:prstGeom prst="line">
                              <a:avLst/>
                            </a:prstGeom>
                            <a:noFill/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6" name="Connecteur droit 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95" y="3271"/>
                              <a:ext cx="244" cy="179"/>
                            </a:xfrm>
                            <a:prstGeom prst="line">
                              <a:avLst/>
                            </a:prstGeom>
                            <a:noFill/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747" name="Groupe 4"/>
                          <wpg:cNvGrpSpPr>
                            <a:grpSpLocks/>
                          </wpg:cNvGrpSpPr>
                          <wpg:grpSpPr bwMode="auto">
                            <a:xfrm flipH="1">
                              <a:off x="8747" y="3520"/>
                              <a:ext cx="127" cy="113"/>
                              <a:chOff x="0" y="0"/>
                              <a:chExt cx="85411" cy="85411"/>
                            </a:xfrm>
                          </wpg:grpSpPr>
                          <wps:wsp>
                            <wps:cNvPr id="748" name="Connecteur droit 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45218"/>
                                <a:ext cx="8541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9" name="Connecteur droit 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411" y="0"/>
                                <a:ext cx="0" cy="85411"/>
                              </a:xfrm>
                              <a:prstGeom prst="line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50" name="Groupe 5"/>
                          <wpg:cNvGrpSpPr>
                            <a:grpSpLocks/>
                          </wpg:cNvGrpSpPr>
                          <wpg:grpSpPr bwMode="auto">
                            <a:xfrm flipH="1">
                              <a:off x="8735" y="4056"/>
                              <a:ext cx="127" cy="114"/>
                              <a:chOff x="0" y="0"/>
                              <a:chExt cx="85411" cy="85411"/>
                            </a:xfrm>
                          </wpg:grpSpPr>
                          <wps:wsp>
                            <wps:cNvPr id="751" name="Connecteur droit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45218"/>
                                <a:ext cx="8541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2" name="Connecteur droit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411" y="0"/>
                                <a:ext cx="0" cy="85411"/>
                              </a:xfrm>
                              <a:prstGeom prst="line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54" name="Groupe 5"/>
                          <wpg:cNvGrpSpPr>
                            <a:grpSpLocks/>
                          </wpg:cNvGrpSpPr>
                          <wpg:grpSpPr bwMode="auto">
                            <a:xfrm>
                              <a:off x="8388" y="4171"/>
                              <a:ext cx="127" cy="114"/>
                              <a:chOff x="0" y="0"/>
                              <a:chExt cx="85411" cy="85411"/>
                            </a:xfrm>
                          </wpg:grpSpPr>
                          <wps:wsp>
                            <wps:cNvPr id="755" name="Connecteur droit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45218"/>
                                <a:ext cx="8541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6" name="Connecteur droit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411" y="0"/>
                                <a:ext cx="0" cy="85411"/>
                              </a:xfrm>
                              <a:prstGeom prst="line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57" name="Connecteur droit 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379" y="4450"/>
                              <a:ext cx="491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FF0000"/>
                              </a:solidFill>
                              <a:miter lim="800000"/>
                              <a:headEnd type="triangle" w="sm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58" name="Groupe 32"/>
                        <wpg:cNvGrpSpPr>
                          <a:grpSpLocks/>
                        </wpg:cNvGrpSpPr>
                        <wpg:grpSpPr bwMode="auto">
                          <a:xfrm>
                            <a:off x="8953" y="4685"/>
                            <a:ext cx="270" cy="376"/>
                            <a:chOff x="0" y="0"/>
                            <a:chExt cx="508000" cy="727421"/>
                          </a:xfrm>
                        </wpg:grpSpPr>
                        <wps:wsp>
                          <wps:cNvPr id="759" name="Connecteur droit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03703"/>
                              <a:ext cx="0" cy="49276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0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55" y="126748"/>
                              <a:ext cx="314960" cy="314960"/>
                            </a:xfrm>
                            <a:prstGeom prst="rect">
                              <a:avLst/>
                            </a:prstGeom>
                            <a:noFill/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61" name="Connecteur droit 1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67489" y="439093"/>
                              <a:ext cx="137160" cy="7620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2" name="Connecteur droit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7489" y="520574"/>
                              <a:ext cx="137160" cy="4572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3" name="Connecteur droit 2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58436" y="565841"/>
                              <a:ext cx="137160" cy="7620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4" name="Connecteur droit avec flèche 2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3375" y="199176"/>
                              <a:ext cx="330200" cy="5080"/>
                            </a:xfrm>
                            <a:prstGeom prst="straightConnector1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5" name="Connecteur droit 2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199176"/>
                              <a:ext cx="508000" cy="508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8" name="Connecteur droit avec flèche 25"/>
                          <wps:cNvCnPr>
                            <a:cxnSpLocks noChangeShapeType="1"/>
                          </wps:cNvCnPr>
                          <wps:spPr bwMode="auto">
                            <a:xfrm rot="-5400000" flipH="1" flipV="1">
                              <a:off x="90535" y="511521"/>
                              <a:ext cx="254000" cy="177800"/>
                            </a:xfrm>
                            <a:prstGeom prst="straightConnector1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9" name="Connecteur droit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8436" y="642796"/>
                              <a:ext cx="132080" cy="2540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0" name="Connecteur droit 2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62551" y="4527"/>
                              <a:ext cx="5080" cy="12192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1" name="Connecteur droit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2551" y="0"/>
                              <a:ext cx="180000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2" name="Connecteur droit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9093" y="0"/>
                              <a:ext cx="0" cy="19812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A14331" id="Group 493" o:spid="_x0000_s1026" style="position:absolute;margin-left:365.4pt;margin-top:51.9pt;width:71.65pt;height:111.3pt;z-index:251688960" coordorigin="8159,3098" coordsize="1433,2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">
                <v:group id="Group 494" o:spid="_x0000_s1027" style="position:absolute;left:8159;top:3098;width:1433;height:2226" coordorigin="8159,3098" coordsize="1433,2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RQD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hFAOxgAAANwA&#10;AAAPAAAAAAAAAAAAAAAAAKoCAABkcnMvZG93bnJldi54bWxQSwUGAAAAAAQABAD6AAAAnQMAAAAA&#10;">
                  <v:group id="Groupe 4" o:spid="_x0000_s1028" style="position:absolute;left:8392;top:3515;width:127;height:113" coordsize="85411,85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23Ie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L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bch6xgAAANwA&#10;AAAPAAAAAAAAAAAAAAAAAKoCAABkcnMvZG93bnJldi54bWxQSwUGAAAAAAQABAD6AAAAnQMAAAAA&#10;">
                    <v:line id="Connecteur droit 2" o:spid="_x0000_s1029" style="position:absolute;visibility:visible;mso-wrap-style:square" from="0,45218" to="85411,45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oY38MAAADcAAAADwAAAGRycy9kb3ducmV2LnhtbESPzarCMBSE94LvEI5wN6KpwvWnGkUv&#10;CHfjwuoDHJtjW2xOShNt9emNILgcZuYbZrluTSnuVLvCsoLRMAJBnFpdcKbgdNwNZiCcR9ZYWiYF&#10;D3KwXnU7S4y1bfhA98RnIkDYxagg976KpXRpTgbd0FbEwbvY2qAPss6krrEJcFPKcRRNpMGCw0KO&#10;Ff3llF6Tm1Ewlno/Sw+2f3Tn57bonzZXP2+U+um1mwUIT63/hj/tf61gOvqF95lwBOTq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qGN/DAAAA3AAAAA8AAAAAAAAAAAAA&#10;AAAAoQIAAGRycy9kb3ducmV2LnhtbFBLBQYAAAAABAAEAPkAAACRAwAAAAA=&#10;" strokecolor="red" strokeweight=".5pt">
                      <v:stroke joinstyle="miter"/>
                    </v:line>
                    <v:line id="Connecteur droit 3" o:spid="_x0000_s1030" style="position:absolute;visibility:visible;mso-wrap-style:square" from="85411,0" to="85411,85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iGqMEAAADcAAAADwAAAGRycy9kb3ducmV2LnhtbESPzQrCMBCE74LvEFbwIprqwZ9qFBUE&#10;Lx78eYC1WdtisylNtNWnN4LgcZiZb5jFqjGFeFLlcssKhoMIBHFidc6pgst515+CcB5ZY2GZFLzI&#10;wWrZbi0w1rbmIz1PPhUBwi5GBZn3ZSylSzIy6Aa2JA7ezVYGfZBVKnWFdYCbQo6iaCwN5hwWMixp&#10;m1FyPz2MgpHUh2lytL2zu743ee+yvvtZrVS306znIDw1/h/+tfdawWQ4hu+ZcATk8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uIaowQAAANwAAAAPAAAAAAAAAAAAAAAA&#10;AKECAABkcnMvZG93bnJldi54bWxQSwUGAAAAAAQABAD5AAAAjwMAAAAA&#10;" strokecolor="red" strokeweight=".5pt">
                      <v:stroke joinstyle="miter"/>
                    </v:line>
                  </v:group>
                  <v:group id="Groupe 5" o:spid="_x0000_s1031" style="position:absolute;left:8392;top:3741;width:127;height:114" coordsize="85411,85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79WDc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il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v1YNxgAAANwA&#10;AAAPAAAAAAAAAAAAAAAAAKoCAABkcnMvZG93bnJldi54bWxQSwUGAAAAAAQABAD6AAAAnQMAAAAA&#10;">
                    <v:line id="Connecteur droit 6" o:spid="_x0000_s1032" style="position:absolute;visibility:visible;mso-wrap-style:square" from="0,45218" to="85411,45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u3Qb4AAADcAAAADwAAAGRycy9kb3ducmV2LnhtbERPyw7BQBTdS/zD5EpshCkLjzIEicTG&#10;gvqAq3O1jc6dpjO0fL1ZSCxPznu1aU0pXlS7wrKC8SgCQZxaXXCm4JochnMQziNrLC2Tgjc52Ky7&#10;nRXG2jZ8ptfFZyKEsItRQe59FUvp0pwMupGtiAN3t7VBH2CdSV1jE8JNKSdRNJUGCw4NOVa0zyl9&#10;XJ5GwUTq0zw920Hibp9dMbhuH37RKNXvtdslCE+t/4t/7qNWMBuHteFMOAJy/Q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xa7dBvgAAANwAAAAPAAAAAAAAAAAAAAAAAKEC&#10;AABkcnMvZG93bnJldi54bWxQSwUGAAAAAAQABAD5AAAAjAMAAAAA&#10;" strokecolor="red" strokeweight=".5pt">
                      <v:stroke joinstyle="miter"/>
                    </v:line>
                    <v:line id="Connecteur droit 7" o:spid="_x0000_s1033" style="position:absolute;visibility:visible;mso-wrap-style:square" from="85411,0" to="85411,85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cS2sEAAADcAAAADwAAAGRycy9kb3ducmV2LnhtbESPzQrCMBCE74LvEFbwIprqwZ9qFBUE&#10;Lx78eYC1WdtisylNtNWnN4LgcZiZb5jFqjGFeFLlcssKhoMIBHFidc6pgst515+CcB5ZY2GZFLzI&#10;wWrZbi0w1rbmIz1PPhUBwi5GBZn3ZSylSzIy6Aa2JA7ezVYGfZBVKnWFdYCbQo6iaCwN5hwWMixp&#10;m1FyPz2MgpHUh2lytL2zu743ee+yvvtZrVS306znIDw1/h/+tfdawWQ4g++ZcATk8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JxLawQAAANwAAAAPAAAAAAAAAAAAAAAA&#10;AKECAABkcnMvZG93bnJldi54bWxQSwUGAAAAAAQABAD5AAAAjwMAAAAA&#10;" strokecolor="red" strokeweight=".5pt">
                      <v:stroke joinstyle="miter"/>
                    </v:line>
                  </v:group>
                  <v:group id="Groupe 8" o:spid="_x0000_s1034" style="position:absolute;left:8369;top:4502;width:126;height:114" coordsize="85411,85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oExM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Y6BMTCAAAA3AAAAA8A&#10;AAAAAAAAAAAAAAAAqgIAAGRycy9kb3ducmV2LnhtbFBLBQYAAAAABAAEAPoAAACZAwAAAAA=&#10;">
                    <v:line id="Connecteur droit 9" o:spid="_x0000_s1035" style="position:absolute;visibility:visible;mso-wrap-style:square" from="0,45218" to="85411,45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3UYcQAAADcAAAADwAAAGRycy9kb3ducmV2LnhtbESPzYrCQBCE7wu+w9CCF9GJObganYgK&#10;gpc9+PMAbaZNQjI9ITOa6NPvCAt7LKrqK2q96U0tntS60rKC2TQCQZxZXXKu4Ho5TBYgnEfWWFsm&#10;BS9ysEkHX2tMtO34RM+zz0WAsEtQQeF9k0jpsoIMuqltiIN3t61BH2SbS91iF+CmlnEUzaXBksNC&#10;gQ3tC8qq88MoiKX+WWQnO76423tXjq/byi87pUbDfrsC4an3/+G/9lEr+I5n8DkTjoBM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PdRhxAAAANwAAAAPAAAAAAAAAAAA&#10;AAAAAKECAABkcnMvZG93bnJldi54bWxQSwUGAAAAAAQABAD5AAAAkgMAAAAA&#10;" strokecolor="red" strokeweight=".5pt">
                      <v:stroke joinstyle="miter"/>
                    </v:line>
                    <v:line id="Connecteur droit 10" o:spid="_x0000_s1036" style="position:absolute;visibility:visible;mso-wrap-style:square" from="85411,0" to="85411,85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9KFsQAAADcAAAADwAAAGRycy9kb3ducmV2LnhtbESPzYrCQBCE74LvMLTgRXSyOagbnYgK&#10;gpc9+PMAvZk2Ccn0hMysiT79jiB4LKrqK2q96U0t7tS60rKCr1kEgjizuuRcwfVymC5BOI+ssbZM&#10;Ch7kYJMOB2tMtO34RPezz0WAsEtQQeF9k0jpsoIMupltiIN3s61BH2SbS91iF+CmlnEUzaXBksNC&#10;gQ3tC8qq859REEv9s8xOdnJxv89dObluK//dKTUe9dsVCE+9/4Tf7aNWsIhjeJ0JR0C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70oWxAAAANwAAAAPAAAAAAAAAAAA&#10;AAAAAKECAABkcnMvZG93bnJldi54bWxQSwUGAAAAAAQABAD5AAAAkgMAAAAA&#10;" strokecolor="red" strokeweight=".5pt">
                      <v:stroke joinstyle="miter"/>
                    </v:line>
                  </v:group>
                  <v:line id="Connecteur droit 14" o:spid="_x0000_s1037" style="position:absolute;flip:x y;visibility:visible;mso-wrap-style:square" from="8386,3684" to="8877,3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5028UAAADcAAAADwAAAGRycy9kb3ducmV2LnhtbESPT2vCQBTE7wW/w/KE3upGLRqjq4hg&#10;8dLSRvHP7ZF9JsHs25BdNX57t1DocZiZ3zCzRWsqcaPGlZYV9HsRCOLM6pJzBbvt+i0G4Tyyxsoy&#10;KXiQg8W88zLDRNs7/9At9bkIEHYJKii8rxMpXVaQQdezNXHwzrYx6INscqkbvAe4qeQgikbSYMlh&#10;ocCaVgVll/RqFLwj5V/7+Hg4tKcRfWSfk++4r5V67bbLKQhPrf8P/7U3WsF4MITfM+EIyP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B5028UAAADcAAAADwAAAAAAAAAA&#10;AAAAAAChAgAAZHJzL2Rvd25yZXYueG1sUEsFBgAAAAAEAAQA+QAAAJMDAAAAAA==&#10;" strokecolor="red" strokeweight=".5pt">
                    <v:stroke startarrow="block" startarrowwidth="narrow" joinstyle="miter"/>
                  </v:line>
                  <v:line id="Connecteur droit 15" o:spid="_x0000_s1038" style="position:absolute;flip:y;visibility:visible;mso-wrap-style:square" from="8386,4564" to="8877,4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zSSsYAAADcAAAADwAAAGRycy9kb3ducmV2LnhtbESPT2sCMRTE7wW/Q3hCbzWrlFa2RhFF&#10;0MuC/0qPr5vX3aXJy5JEXf30jVDwOMzMb5jJrLNGnMmHxrGC4SADQVw63XCl4LBfvYxBhIis0Tgm&#10;BVcKMJv2niaYa3fhLZ13sRIJwiFHBXWMbS5lKGuyGAauJU7ej/MWY5K+ktrjJcGtkaMse5MWG04L&#10;Nba0qKn83Z2sgmp4XB3N59et2BfNd7Exy3nmb0o997v5B4hIXXyE/9trreB99Ar3M+kIyO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h80krGAAAA3AAAAA8AAAAAAAAA&#10;AAAAAAAAoQIAAGRycy9kb3ducmV2LnhtbFBLBQYAAAAABAAEAPkAAACUAwAAAAA=&#10;" strokecolor="red" strokeweight=".5pt">
                    <v:stroke startarrow="block" startarrowwidth="narrow" joinstyle="miter"/>
                  </v:line>
                  <v:group id="Groupe 28" o:spid="_x0000_s1039" style="position:absolute;left:8266;top:4057;width:249;height:114" coordsize="85411,85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2nX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Np1zFAAAA3AAA&#10;AA8AAAAAAAAAAAAAAAAAqgIAAGRycy9kb3ducmV2LnhtbFBLBQYAAAAABAAEAPoAAACcAwAAAAA=&#10;">
                    <v:line id="Connecteur droit 29" o:spid="_x0000_s1040" style="position:absolute;visibility:visible;mso-wrap-style:square" from="0,45218" to="85411,45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MFcUAAADcAAAADwAAAGRycy9kb3ducmV2LnhtbESPQWvCQBSE7wX/w/IEL6Kb5mBjdBUr&#10;CL30kJgf8Mw+k2D2bciuJu2v7xYEj8PMfMNs96NpxYN611hW8L6MQBCXVjdcKSjOp0UCwnlkja1l&#10;UvBDDva7ydsWU20HzuiR+0oECLsUFdTed6mUrqzJoFvajjh4V9sb9EH2ldQ9DgFuWhlH0UoabDgs&#10;1NjRsabylt+Ngljq76TM7PzsLr+fzbw43Px6UGo2HQ8bEJ5G/wo/219awUe8gv8z4QjI3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dRMFcUAAADcAAAADwAAAAAAAAAA&#10;AAAAAAChAgAAZHJzL2Rvd25yZXYueG1sUEsFBgAAAAAEAAQA+QAAAJMDAAAAAA==&#10;" strokecolor="red" strokeweight=".5pt">
                      <v:stroke joinstyle="miter"/>
                    </v:line>
                    <v:line id="Connecteur droit 30" o:spid="_x0000_s1041" style="position:absolute;visibility:visible;mso-wrap-style:square" from="85411,0" to="85411,85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jpjsUAAADcAAAADwAAAGRycy9kb3ducmV2LnhtbESPQWuDQBSE74X+h+UVegnJGg/V2Kwh&#10;KRRy6cHoD3hxX1V034q7jba/Plso9DjMzDfM/rCYQdxocp1lBdtNBIK4trrjRkFVvq9TEM4jaxws&#10;k4JvcnDIHx/2mGk7c0G3i29EgLDLUEHr/ZhJ6eqWDLqNHYmD92kngz7IqZF6wjnAzSDjKHqRBjsO&#10;Cy2O9NZS3V++jIJY6o+0LuyqdNefU7eqjr3fzUo9Py3HVxCeFv8f/muftYIkTuD3TDgCMr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pjpjsUAAADcAAAADwAAAAAAAAAA&#10;AAAAAAChAgAAZHJzL2Rvd25yZXYueG1sUEsFBgAAAAAEAAQA+QAAAJMDAAAAAA==&#10;" strokecolor="red" strokeweight=".5pt">
                      <v:stroke joinstyle="miter"/>
                    </v:line>
                  </v:group>
                  <v:rect id="Rectangle 1" o:spid="_x0000_s1042" style="position:absolute;left:8382;top:3473;width:491;height:13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gGpMIA&#10;AADcAAAADwAAAGRycy9kb3ducmV2LnhtbERPz2vCMBS+C/sfwht403Qy3ahNZXQMHAqi28Xbo3lr&#10;uzUvJYlt99+bg+Dx4/udbUbTip6cbywreJonIIhLqxuuFHx/fcxeQfiArLG1TAr+ycMmf5hkmGo7&#10;8JH6U6hEDGGfooI6hC6V0pc1GfRz2xFH7sc6gyFCV0ntcIjhppWLJFlJgw3Hhho7Kmoq/04Xo+C8&#10;/JWHphjwsv983y17Z5Pi2So1fRzf1iACjeEuvrm3WsHLIq6NZ+IRk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eAakwgAAANwAAAAPAAAAAAAAAAAAAAAAAJgCAABkcnMvZG93&#10;bnJldi54bWxQSwUGAAAAAAQABAD1AAAAhwMAAAAA&#10;" filled="f" strokeweight="1pt"/>
                  <v:line id="Connecteur droit 43" o:spid="_x0000_s1043" style="position:absolute;flip:y;visibility:visible;mso-wrap-style:square" from="8376,3902" to="8866,3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/QUsUAAADcAAAADwAAAGRycy9kb3ducmV2LnhtbESPQWvCQBSE70L/w/IK3sxGKU1MXaUU&#10;Sr0I1ZaCt0f2mUSzb8PuNon/vlsQPA4z8w2z2oymFT0531hWME9SEMSl1Q1XCr6/3mc5CB+QNbaW&#10;ScGVPGzWD5MVFtoOvKf+ECoRIewLVFCH0BVS+rImgz6xHXH0TtYZDFG6SmqHQ4SbVi7S9FkabDgu&#10;1NjRW03l5fBrFPROni/BmfH4+fSTHeV5mX/4nVLTx/H1BUSgMdzDt/ZWK8gWS/g/E4+AX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/QUsUAAADcAAAADwAAAAAAAAAA&#10;AAAAAAChAgAAZHJzL2Rvd25yZXYueG1sUEsFBgAAAAAEAAQA+QAAAJMDAAAAAA==&#10;" strokeweight="1pt">
                    <v:stroke joinstyle="miter"/>
                  </v:line>
                  <v:line id="Connecteur droit 44" o:spid="_x0000_s1044" style="position:absolute;flip:y;visibility:visible;mso-wrap-style:square" from="8382,4350" to="8873,4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zvEsEAAADcAAAADwAAAGRycy9kb3ducmV2LnhtbERPy4rCMBTdD/gP4QruxtQHPqpRRJBx&#10;M+ALwd2lubbV5qYkmdr5+8liwOXhvJfr1lSiIedLywoG/QQEcWZ1ybmCy3n3OQPhA7LGyjIp+CUP&#10;61XnY4mpti8+UnMKuYgh7FNUUIRQp1L6rCCDvm9r4sjdrTMYInS51A5fMdxUcpgkE2mw5NhQYE3b&#10;grLn6ccoaJx8PIMz7e0wvk5v8jGffflvpXrddrMAEagNb/G/e68VTEdxfjwTj4Bc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7O8SwQAAANwAAAAPAAAAAAAAAAAAAAAA&#10;AKECAABkcnMvZG93bnJldi54bWxQSwUGAAAAAAQABAD5AAAAjwMAAAAA&#10;" strokeweight="1pt">
                    <v:stroke joinstyle="miter"/>
                  </v:line>
                  <v:shape id="AutoShape 512" o:spid="_x0000_s1045" type="#_x0000_t32" style="position:absolute;left:8159;top:3098;width:143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4BCRMEAAADcAAAADwAAAGRycy9kb3ducmV2LnhtbESPwQrCMBBE74L/EFbwIpqqoFKNIoIg&#10;ige1F29Ls7bFZlOaqPXvjSB4HGbmDbNYNaYUT6pdYVnBcBCBIE6tLjhTkFy2/RkI55E1lpZJwZsc&#10;rJbt1gJjbV98oufZZyJA2MWoIPe+iqV0aU4G3cBWxMG72dqgD7LOpK7xFeCmlKMomkiDBYeFHCva&#10;5JTezw+jwIyKKDlYeTylt2syxffjvh/3lOp2mvUchKfG/8O/9k4rmI6H8D0TjoBc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gEJEwQAAANwAAAAPAAAAAAAAAAAAAAAA&#10;AKECAABkcnMvZG93bnJldi54bWxQSwUGAAAAAAQABAD5AAAAjwMAAAAA&#10;" strokecolor="red"/>
                  <v:shape id="AutoShape 513" o:spid="_x0000_s1046" type="#_x0000_t32" style="position:absolute;left:8160;top:5041;width:1420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DIt8IAAADcAAAADwAAAGRycy9kb3ducmV2LnhtbESPS4vCMBSF9wPzH8IdcDPYdBQ6QzWK&#10;CIILEXQe60tzbco0NyVJtf57IwguD995cObLwbbiTD40jhV8ZDkI4srphmsFP9+b8ReIEJE1to5J&#10;wZUCLBevL3Mstbvwgc7HWItUwqFEBSbGrpQyVIYshsx1xImdnLcYk/S11B4vqdy2cpLnhbTYcFow&#10;2NHaUPV/7K0CX6xP/s8csOiv77/9bq/laquVGr0NqxmISEN8mh/pxOFzOoH7mXQE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wDIt8IAAADcAAAADwAAAAAAAAAAAAAA&#10;AAChAgAAZHJzL2Rvd25yZXYueG1sUEsFBgAAAAAEAAQA+QAAAJADAAAAAA==&#10;" strokecolor="red"/>
                  <v:shape id="AutoShape 514" o:spid="_x0000_s1047" type="#_x0000_t32" style="position:absolute;left:8272;top:4241;width:0;height:79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xtLMIAAADcAAAADwAAAGRycy9kb3ducmV2LnhtbESPS2sCMRSF90L/Q7gFN6KZKkzLaBQR&#10;Cl2I4KNdXybXydDJzZBkdPz3RhBcHr7z4CxWvW3EhXyoHSv4mGQgiEuna64UnI7f4y8QISJrbByT&#10;ghsFWC3fBgsstLvyni6HWIlUwqFABSbGtpAylIYsholriRM7O28xJukrqT1eU7lt5DTLcmmx5rRg&#10;sKWNofL/0FkFPt+c/Z/ZY97dRr/ddqfl+kcrNXzv13MQkfr4Mj/TicPnbAaPM+kI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ExtLMIAAADcAAAADwAAAAAAAAAAAAAA&#10;AAChAgAAZHJzL2Rvd25yZXYueG1sUEsFBgAAAAAEAAQA+QAAAJADAAAAAA==&#10;" strokecolor="red"/>
                  <v:shape id="AutoShape 515" o:spid="_x0000_s1048" type="#_x0000_t32" style="position:absolute;left:8265;top:4233;width:128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EQN8YAAADcAAAADwAAAGRycy9kb3ducmV2LnhtbESPQWvCQBSE70L/w/KE3uomaltJs0qp&#10;KIKCxPbg8TX7TEKzb0N2a6K/3i0UPA4z8w2TLnpTizO1rrKsIB5FIIhzqysuFHx9rp5mIJxH1lhb&#10;JgUXcrCYPwxSTLTtOKPzwRciQNglqKD0vkmkdHlJBt3INsTBO9nWoA+yLaRusQtwU8txFL1IgxWH&#10;hRIb+igp/zn8GgVjzPF4fc54s6rWy+57G9NuXyv1OOzf30B46v09/N/eaAWvkyn8nQlHQM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0REDfGAAAA3AAAAA8AAAAAAAAA&#10;AAAAAAAAoQIAAGRycy9kb3ducmV2LnhtbFBLBQYAAAAABAAEAPkAAACUAwAAAAA=&#10;" strokecolor="red"/>
                  <v:shape id="AutoShape 516" o:spid="_x0000_s1049" type="#_x0000_t32" style="position:absolute;left:9210;top:4112;width:13;height:121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21rMYAAADcAAAADwAAAGRycy9kb3ducmV2LnhtbESPQWvCQBSE74L/YXkFb2ajYluiq0iL&#10;JVChJO3B4zP7TEKzb0N2a6K/visUehxm5htmvR1MIy7UudqyglkUgyAurK65VPD1uZ8+g3AeWWNj&#10;mRRcycF2Mx6tMdG254wuuS9FgLBLUEHlfZtI6YqKDLrItsTBO9vOoA+yK6XusA9w08h5HD9KgzWH&#10;hQpbeqmo+M5/jII5Fni8LTNO9/Xba396n9Hho1Fq8jDsViA8Df4//NdOtYKnxRLuZ8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JdtazGAAAA3AAAAA8AAAAAAAAA&#10;AAAAAAAAoQIAAGRycy9kb3ducmV2LnhtbFBLBQYAAAAABAAEAPkAAACUAwAAAAA=&#10;" strokecolor="red"/>
                  <v:shape id="AutoShape 517" o:spid="_x0000_s1050" type="#_x0000_t32" style="position:absolute;left:8870;top:4112;width:340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vOtMMAAADcAAAADwAAAGRycy9kb3ducmV2LnhtbESPXWvCMBSG74X9h3AGuxGb6qBKZxQR&#10;BC+G4Md2fWiOTVlzUpJU6783g8EuX573g3e5HmwrbuRD41jBNMtBEFdON1wruJx3kwWIEJE1to5J&#10;wYMCrFcvoyWW2t35SLdTrEUq4VCiAhNjV0oZKkMWQ+Y64sSuzluMSfpaao/3VG5bOcvzQlpsOC0Y&#10;7GhrqPo59VaBL7ZX/22OWPSP8Vf/edBys9dKvb0Omw8QkYb4b/5LJw7z9wJ+z6QjIF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7zrTDAAAA3AAAAA8AAAAAAAAAAAAA&#10;AAAAoQIAAGRycy9kb3ducmV2LnhtbFBLBQYAAAAABAAEAPkAAACRAwAAAAA=&#10;" strokecolor="red"/>
                  <v:shape id="AutoShape 518" o:spid="_x0000_s1051" type="#_x0000_t32" style="position:absolute;left:8265;top:3288;width:1;height:8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drL8IAAADcAAAADwAAAGRycy9kb3ducmV2LnhtbESPS2sCMRSF9wX/Q7iCm6KZtjDKaBQR&#10;Cl1Iwef6MrlOBic3Q5LR8d83BcHl4TsPzmLV20bcyIfasYKPSQaCuHS65krB8fA9noEIEVlj45gU&#10;PCjAajl4W2Ch3Z13dNvHSqQSDgUqMDG2hZShNGQxTFxLnNjFeYsxSV9J7fGeym0jP7MslxZrTgsG&#10;W9oYKq/7zirw+ebiz2aHefd4P3XbXy3XP1qp0bBfz0FE6uPL/EwnDtOvKfyfSUdAL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3drL8IAAADcAAAADwAAAAAAAAAAAAAA&#10;AAChAgAAZHJzL2Rvd25yZXYueG1sUEsFBgAAAAAEAAQA+QAAAJADAAAAAA==&#10;" strokecolor="red"/>
                  <v:oval id="Oval 519" o:spid="_x0000_s1052" style="position:absolute;left:8233;top:3225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pFycIA&#10;AADcAAAADwAAAGRycy9kb3ducmV2LnhtbERPz2vCMBS+D/Y/hDfwNlMn6KhGkYJl4km7wY6P5rUp&#10;Ni+1ibb775eD4PHj+73ejrYVd+p941jBbJqAIC6dbrhW8F3s3z9B+ICssXVMCv7Iw3bz+rLGVLuB&#10;T3Q/h1rEEPYpKjAhdKmUvjRk0U9dRxy5yvUWQ4R9LXWPQwy3rfxIkoW02HBsMNhRZqi8nG9WQb68&#10;nrLiMBTXvalux9+ffF5luVKTt3G3AhFoDE/xw/2lFSzncW08E4+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akXJwgAAANwAAAAPAAAAAAAAAAAAAAAAAJgCAABkcnMvZG93&#10;bnJldi54bWxQSwUGAAAAAAQABAD1AAAAhwMAAAAA&#10;" strokecolor="red"/>
                  <v:shape id="AutoShape 520" o:spid="_x0000_s1053" type="#_x0000_t32" style="position:absolute;left:8202;top:3197;width:63;height:6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RaxsMAAADcAAAADwAAAGRycy9kb3ducmV2LnhtbESPX2vCMBTF3wW/Q7iCL6LpFKrrjCLC&#10;YA8yULc9X5prU9bclCTV+u2XgeDj4Xf+cNbb3jbiSj7UjhW8zDIQxKXTNVcKvs7v0xWIEJE1No5J&#10;wZ0CbDfDwRoL7W58pOspViKVcChQgYmxLaQMpSGLYeZa4sQuzluMSfpKao+3VG4bOc+yXFqsOS0Y&#10;bGlvqPw9dVaBz/cX/2OOmHf3yXd3+NRy96GVGo/63RuISH18mh/pxGG5eIX/M+kI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2kWsbDAAAA3AAAAA8AAAAAAAAAAAAA&#10;AAAAoQIAAGRycy9kb3ducmV2LnhtbFBLBQYAAAAABAAEAPkAAACRAwAAAAA=&#10;" strokecolor="red"/>
                  <v:shape id="AutoShape 521" o:spid="_x0000_s1054" type="#_x0000_t32" style="position:absolute;left:8265;top:3204;width:47;height: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qUor8AAADcAAAADwAAAGRycy9kb3ducmV2LnhtbERPuwrCMBTdBf8hXMFFNPWBSjWKCIIo&#10;DmoXt0tzbYvNTWmi1r83g+B4OO/lujGleFHtCssKhoMIBHFqdcGZguS6689BOI+ssbRMCj7kYL1q&#10;t5YYa/vmM70uPhMhhF2MCnLvq1hKl+Zk0A1sRRy4u60N+gDrTOoa3yHclHIURVNpsODQkGNF25zS&#10;x+VpFJhRESVHK0/n9H5LZvh5Pg7jnlLdTrNZgPDU+L/4595rBbNJmB/OhCMgV1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MqUor8AAADcAAAADwAAAAAAAAAAAAAAAACh&#10;AgAAZHJzL2Rvd25yZXYueG1sUEsFBgAAAAAEAAQA+QAAAI0DAAAAAA==&#10;" strokecolor="red"/>
                  <v:shape id="AutoShape 522" o:spid="_x0000_s1055" type="#_x0000_t32" style="position:absolute;left:8258;top:3098;width:0;height:11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DA0sYAAADcAAAADwAAAGRycy9kb3ducmV2LnhtbESPT2vCQBTE7wW/w/IEb3UTaatEN0Es&#10;FqEF8c/B4zP7TILZtyG7mrSfvlsoeBxm5jfMIutNLe7UusqygngcgSDOra64UHA8rJ9nIJxH1lhb&#10;JgXf5CBLB08LTLTteEf3vS9EgLBLUEHpfZNI6fKSDLqxbYiDd7GtQR9kW0jdYhfgppaTKHqTBisO&#10;CyU2tCopv+5vRsEEczz9vO54s64+3rvzZ0xf21qp0bBfzkF46v0j/N/eaAXTlxj+zoQjIN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VgwNLGAAAA3AAAAA8AAAAAAAAA&#10;AAAAAAAAoQIAAGRycy9kb3ducmV2LnhtbFBLBQYAAAAABAAEAPkAAACUAwAAAAA=&#10;" strokecolor="red"/>
                  <v:line id="Connecteur droit 26" o:spid="_x0000_s1056" style="position:absolute;flip:y;visibility:visible;mso-wrap-style:square" from="8862,4006" to="9592,4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OKz8QAAADcAAAADwAAAGRycy9kb3ducmV2LnhtbESPUWvCMBSF3wf7D+EO9jbTFVHpjGUM&#10;BEEQrFLY211z15Q1N6WJmv17Iwg+Hs453+Esy2h7cabRd44VvE8yEMSN0x23Co6H9dsChA/IGnvH&#10;pOCfPJSr56clFtpdeE/nKrQiQdgXqMCEMBRS+saQRT9xA3Hyft1oMSQ5tlKPeElw28s8y2bSYsdp&#10;weBAX4aav+pkFWR9Zdypjjv6jofayvpnFvZbpV5f4ucHiEAxPML39kYrmE9zuJ1JR0Cu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g4rPxAAAANwAAAAPAAAAAAAAAAAA&#10;AAAAAKECAABkcnMvZG93bnJldi54bWxQSwUGAAAAAAQABAD5AAAAkgMAAAAA&#10;" strokecolor="red" strokeweight=".5pt">
                    <v:stroke joinstyle="miter"/>
                  </v:line>
                  <v:rect id="Rectangle 45" o:spid="_x0000_s1057" style="position:absolute;left:8489;top:3271;width:250;height: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NxdcYA&#10;AADcAAAADwAAAGRycy9kb3ducmV2LnhtbESPT2vCQBTE74LfYXkFb7qpf9qSuopEBIuFUttLb4/s&#10;a5KafRt21yR++64geBxm5jfMct2bWrTkfGVZweMkAUGcW11xoeD7azd+AeEDssbaMim4kIf1ajhY&#10;Yqptx5/UHkMhIoR9igrKEJpUSp+XZNBPbEMcvV/rDIYoXSG1wy7CTS2nSfIkDVYcF0psKCspPx3P&#10;RsHP4k9+VFmH5/e37WHROptkc6vU6KHfvIII1Id7+NbeawXP8xlcz8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NxdcYAAADcAAAADwAAAAAAAAAAAAAAAACYAgAAZHJz&#10;L2Rvd25yZXYueG1sUEsFBgAAAAAEAAQA9QAAAIsDAAAAAA==&#10;" filled="f" strokeweight="1pt"/>
                  <v:rect id="Rectangle 45" o:spid="_x0000_s1058" style="position:absolute;left:8489;top:4797;width:250;height: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rpAcUA&#10;AADcAAAADwAAAGRycy9kb3ducmV2LnhtbESPQWvCQBSE7wX/w/IKvemmEluJriKRQosFqXrx9sg+&#10;k7TZt2F3TdJ/3xWEHoeZ+YZZrgfTiI6cry0reJ4kIIgLq2suFZyOb+M5CB+QNTaWScEveVivRg9L&#10;zLTt+Yu6QyhFhLDPUEEVQptJ6YuKDPqJbYmjd7HOYIjSlVI77CPcNHKaJC/SYM1xocKW8oqKn8PV&#10;KDjPvuW+znu8fn5sd7PO2SRPrVJPj8NmASLQEP7D9/a7VvCapnA7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6ukBxQAAANwAAAAPAAAAAAAAAAAAAAAAAJgCAABkcnMv&#10;ZG93bnJldi54bWxQSwUGAAAAAAQABAD1AAAAigMAAAAA&#10;" filled="f" strokeweight="1pt"/>
                  <v:line id="Connecteur droit 46" o:spid="_x0000_s1059" style="position:absolute;flip:y;visibility:visible;mso-wrap-style:square" from="8489,4797" to="8721,4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50/98UAAADcAAAADwAAAGRycy9kb3ducmV2LnhtbESPW2sCMRSE34X+h3AKfdNsi/WyGqUI&#10;oi8Fuy0F3w6b073mZEnSdfvvG0HwcZiZb5j1djCt6Mn5yrKC50kCgji3uuJCwdfnfrwA4QOyxtYy&#10;KfgjD9vNw2iNqbYX/qA+C4WIEPYpKihD6FIpfV6SQT+xHXH0fqwzGKJ0hdQOLxFuWvmSJDNpsOK4&#10;UGJHu5LyJvs1Cnon6yY4M5xP0+/5WdbLxcG/K/X0OLytQAQawj18ax+1gvn0Fa5n4hGQm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50/98UAAADcAAAADwAAAAAAAAAA&#10;AAAAAAChAgAAZHJzL2Rvd25yZXYueG1sUEsFBgAAAAAEAAQA+QAAAJMDAAAAAA==&#10;" strokeweight="1pt">
                    <v:stroke joinstyle="miter"/>
                  </v:line>
                  <v:line id="Connecteur droit 46" o:spid="_x0000_s1060" style="position:absolute;visibility:visible;mso-wrap-style:square" from="8495,3271" to="8739,3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tSsMQAAADcAAAADwAAAGRycy9kb3ducmV2LnhtbESP0WoCMRRE34X+Q7iFvrlJpaisRmkr&#10;ilShrfUDLpvb3aWbm2UTNfr1jSD4OMzMGWY6j7YRR+p87VjDc6ZAEBfO1Fxq2P8s+2MQPiAbbByT&#10;hjN5mM8eelPMjTvxNx13oRQJwj5HDVUIbS6lLyqy6DPXEifv13UWQ5JdKU2HpwS3jRwoNZQWa04L&#10;Fbb0XlHxtztYDRe1iajGzecX82JQrj7ezluOWj89xtcJiEAx3MO39tpoGL0M4XomHQE5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u1KwxAAAANwAAAAPAAAAAAAAAAAA&#10;AAAAAKECAABkcnMvZG93bnJldi54bWxQSwUGAAAAAAQABAD5AAAAkgMAAAAA&#10;" strokeweight="1pt">
                    <v:stroke joinstyle="miter"/>
                  </v:line>
                  <v:group id="Groupe 4" o:spid="_x0000_s1061" style="position:absolute;left:8747;top:3520;width:127;height:113;flip:x" coordsize="85411,85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6qLKMQAAADcAAAA&#10;DwAAAAAAAAAAAAAAAACqAgAAZHJzL2Rvd25yZXYueG1sUEsFBgAAAAAEAAQA+gAAAJsDAAAAAA==&#10;">
                    <v:line id="Connecteur droit 2" o:spid="_x0000_s1062" style="position:absolute;visibility:visible;mso-wrap-style:square" from="0,45218" to="85411,45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iYXL4AAADcAAAADwAAAGRycy9kb3ducmV2LnhtbERPSwrCMBDdC94hjOBGNFXETzWKCoIb&#10;F34OMDZjW2wmpYm2enqzEFw+3n+5bkwhXlS53LKC4SACQZxYnXOq4HrZ92cgnEfWWFgmBW9ysF61&#10;W0uMta35RK+zT0UIYRejgsz7MpbSJRkZdANbEgfubiuDPsAqlbrCOoSbQo6iaCIN5hwaMixpl1Hy&#10;OD+NgpHUx1lysr2Lu322ee+6efh5rVS302wWIDw1/i/+uQ9awXQc1oYz4QjI1R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i2JhcvgAAANwAAAAPAAAAAAAAAAAAAAAAAKEC&#10;AABkcnMvZG93bnJldi54bWxQSwUGAAAAAAQABAD5AAAAjAMAAAAA&#10;" strokecolor="red" strokeweight=".5pt">
                      <v:stroke joinstyle="miter"/>
                    </v:line>
                    <v:line id="Connecteur droit 3" o:spid="_x0000_s1063" style="position:absolute;visibility:visible;mso-wrap-style:square" from="85411,0" to="85411,85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Q9x8YAAADcAAAADwAAAGRycy9kb3ducmV2LnhtbESPQWuDQBSE74X8h+UFeglxTSiNGteQ&#10;Fgq99BCTH/DivqjovhV3G21/fbdQ6HGYmW+Y/DCbXtxpdK1lBZsoBkFcWd1yreByflsnIJxH1thb&#10;JgVf5OBQLB5yzLSd+ET30tciQNhlqKDxfsikdFVDBl1kB+Lg3exo0Ac51lKPOAW46eU2jp+lwZbD&#10;QoMDvTZUdeWnUbCV+iOpTnZ1dtfvl3Z1OXY+nZR6XM7HPQhPs/8P/7XftYLdUwq/Z8IRk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2UPcfGAAAA3AAAAA8AAAAAAAAA&#10;AAAAAAAAoQIAAGRycy9kb3ducmV2LnhtbFBLBQYAAAAABAAEAPkAAACUAwAAAAA=&#10;" strokecolor="red" strokeweight=".5pt">
                      <v:stroke joinstyle="miter"/>
                    </v:line>
                  </v:group>
                  <v:group id="Groupe 5" o:spid="_x0000_s1064" style="position:absolute;left:8735;top:4056;width:127;height:114;flip:x" coordsize="85411,85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D9moWBwAAAANwAAAAPAAAA&#10;AAAAAAAAAAAAAKoCAABkcnMvZG93bnJldi54bWxQSwUGAAAAAAQABAD6AAAAlwMAAAAA&#10;">
                    <v:line id="Connecteur droit 6" o:spid="_x0000_s1065" style="position:absolute;visibility:visible;mso-wrap-style:square" from="0,45218" to="85411,45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unHMMAAADcAAAADwAAAGRycy9kb3ducmV2LnhtbESPzarCMBSE94LvEI5wN6KpwvWnGkUv&#10;CHfjwuoDHJtjW2xOShNt9emNILgcZuYbZrluTSnuVLvCsoLRMAJBnFpdcKbgdNwNZiCcR9ZYWiYF&#10;D3KwXnU7S4y1bfhA98RnIkDYxagg976KpXRpTgbd0FbEwbvY2qAPss6krrEJcFPKcRRNpMGCw0KO&#10;Ff3llF6Tm1Ewlno/Sw+2f3Tn57bonzZXP2+U+um1mwUIT63/hj/tf61g+juC95lwBOTq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7pxzDAAAA3AAAAA8AAAAAAAAAAAAA&#10;AAAAoQIAAGRycy9kb3ducmV2LnhtbFBLBQYAAAAABAAEAPkAAACRAwAAAAA=&#10;" strokecolor="red" strokeweight=".5pt">
                      <v:stroke joinstyle="miter"/>
                    </v:line>
                    <v:line id="Connecteur droit 7" o:spid="_x0000_s1066" style="position:absolute;visibility:visible;mso-wrap-style:square" from="85411,0" to="85411,85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k5a8MAAADcAAAADwAAAGRycy9kb3ducmV2LnhtbESPzarCMBSE9xd8h3AEN6KpBa9ajaKC&#10;4MaFPw9wbI5tsTkpTbTVpzfChbscZuYbZrFqTSmeVLvCsoLRMAJBnFpdcKbgct4NpiCcR9ZYWiYF&#10;L3KwWnZ+Fpho2/CRniefiQBhl6CC3PsqkdKlORl0Q1sRB+9ma4M+yDqTusYmwE0p4yj6lQYLDgs5&#10;VrTNKb2fHkZBLPVhmh5t/+yu703Rv6zvftYo1eu26zkIT63/D/+191rBZBzD90w4AnL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pOWvDAAAA3AAAAA8AAAAAAAAAAAAA&#10;AAAAoQIAAGRycy9kb3ducmV2LnhtbFBLBQYAAAAABAAEAPkAAACRAwAAAAA=&#10;" strokecolor="red" strokeweight=".5pt">
                      <v:stroke joinstyle="miter"/>
                    </v:line>
                  </v:group>
                  <v:group id="Groupe 5" o:spid="_x0000_s1067" style="position:absolute;left:8388;top:4171;width:127;height:114" coordsize="85411,85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dxus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Q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B3G6xgAAANwA&#10;AAAPAAAAAAAAAAAAAAAAAKoCAABkcnMvZG93bnJldi54bWxQSwUGAAAAAAQABAD6AAAAnQMAAAAA&#10;">
                    <v:line id="Connecteur droit 6" o:spid="_x0000_s1068" style="position:absolute;visibility:visible;mso-wrap-style:square" from="0,45218" to="85411,45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ChH8UAAADcAAAADwAAAGRycy9kb3ducmV2LnhtbESPQWvCQBSE74X+h+UVegl1YyCtxqyi&#10;QqEXD1F/wDP7TEKyb0N2NWl/fVco9DjMzDdMvplMJ+40uMaygvksBkFcWt1wpeB8+nxbgHAeWWNn&#10;mRR8k4PN+vkpx0zbkQu6H30lAoRdhgpq7/tMSlfWZNDNbE8cvKsdDPogh0rqAccAN51M4vhdGmw4&#10;LNTY076msj3ejIJE6sOiLGx0cpefXROdt61fjkq9vkzbFQhPk/8P/7W/tIKPNIXHmXAE5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ChH8UAAADcAAAADwAAAAAAAAAA&#10;AAAAAAChAgAAZHJzL2Rvd25yZXYueG1sUEsFBgAAAAAEAAQA+QAAAJMDAAAAAA==&#10;" strokecolor="red" strokeweight=".5pt">
                      <v:stroke joinstyle="miter"/>
                    </v:line>
                    <v:line id="Connecteur droit 7" o:spid="_x0000_s1069" style="position:absolute;visibility:visible;mso-wrap-style:square" from="85411,0" to="85411,85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I/aMUAAADcAAAADwAAAGRycy9kb3ducmV2LnhtbESPQWvCQBSE74X+h+UVegl1Y8BUY1ZR&#10;odBLD1F/wDP7TEKyb0N2NWl/fVco9DjMzDdMvp1MJ+40uMaygvksBkFcWt1wpeB8+nhbgnAeWWNn&#10;mRR8k4Pt5vkpx0zbkQu6H30lAoRdhgpq7/tMSlfWZNDNbE8cvKsdDPogh0rqAccAN51M4jiVBhsO&#10;CzX2dKipbI83oyCR+mtZFjY6ucvPvonOu9avRqVeX6bdGoSnyf+H/9qfWsH7IoXHmXAE5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dI/aMUAAADcAAAADwAAAAAAAAAA&#10;AAAAAAChAgAAZHJzL2Rvd25yZXYueG1sUEsFBgAAAAAEAAQA+QAAAJMDAAAAAA==&#10;" strokecolor="red" strokeweight=".5pt">
                      <v:stroke joinstyle="miter"/>
                    </v:line>
                  </v:group>
                  <v:line id="Connecteur droit 14" o:spid="_x0000_s1070" style="position:absolute;flip:y;visibility:visible;mso-wrap-style:square" from="8379,4450" to="8870,4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g/QMYAAADcAAAADwAAAGRycy9kb3ducmV2LnhtbESPT2sCMRTE74LfITyhN80qVGVrFFGE&#10;9rJQ/5QeXzevu0uTlyWJuvrpm0LB4zAzv2EWq84acSEfGscKxqMMBHHpdMOVguNhN5yDCBFZo3FM&#10;Cm4UYLXs9xaYa3fld7rsYyUShEOOCuoY21zKUNZkMYxcS5y8b+ctxiR9JbXHa4JbIydZNpUWG04L&#10;Nba0qan82Z+tgmp82p3Mx+e9OBTNV/FmtuvM35V6GnTrFxCRuvgI/7dftYLZ8wz+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CoP0DGAAAA3AAAAA8AAAAAAAAA&#10;AAAAAAAAoQIAAGRycy9kb3ducmV2LnhtbFBLBQYAAAAABAAEAPkAAACUAwAAAAA=&#10;" strokecolor="red" strokeweight=".5pt">
                    <v:stroke startarrow="block" startarrowwidth="narrow" joinstyle="miter"/>
                  </v:line>
                </v:group>
                <v:group id="Groupe 32" o:spid="_x0000_s1071" style="position:absolute;left:8953;top:4685;width:270;height:376" coordsize="5080,7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p7v8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Snu/wwAAANwAAAAP&#10;AAAAAAAAAAAAAAAAAKoCAABkcnMvZG93bnJldi54bWxQSwUGAAAAAAQABAD6AAAAmgMAAAAA&#10;">
                  <v:line id="Connecteur droit 24" o:spid="_x0000_s1072" style="position:absolute;visibility:visible;mso-wrap-style:square" from="0,2037" to="0,6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6kvcEAAADcAAAADwAAAGRycy9kb3ducmV2LnhtbESPQYvCMBSE7wv+h/AEb2uq6K5Wo4gg&#10;iDe1e380z7bavJQkavvvjSDscZiZb5jlujW1eJDzlWUFo2ECgji3uuJCQXbefc9A+ICssbZMCjry&#10;sF71vpaYavvkIz1OoRARwj5FBWUITSqlz0sy6Ie2IY7exTqDIUpXSO3wGeGmluMk+ZEGK44LJTa0&#10;LSm/ne5GAR6Sw1/WnaeXGs3k2mVzp69aqUG/3SxABGrDf/jT3msFv9M5vM/EIyB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7qS9wQAAANwAAAAPAAAAAAAAAAAAAAAA&#10;AKECAABkcnMvZG93bnJldi54bWxQSwUGAAAAAAQABAD5AAAAjwMAAAAA&#10;" strokeweight=".5pt">
                    <v:stroke joinstyle="miter"/>
                  </v:line>
                  <v:rect id="Rectangle 17" o:spid="_x0000_s1073" style="position:absolute;left:769;top:1267;width:3150;height:3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SzYsIA&#10;AADcAAAADwAAAGRycy9kb3ducmV2LnhtbERPy2rCQBTdF/yH4Qrd6aRSbYmOQSJCi0Kp7cbdJXOb&#10;pM3cCTOTh3/vLIQuD+e9yUbTiJ6cry0reJonIIgLq2suFXx/HWavIHxA1thYJgVX8pBtJw8bTLUd&#10;+JP6cyhFDGGfooIqhDaV0hcVGfRz2xJH7sc6gyFCV0rtcIjhppGLJFlJgzXHhgpbyisq/s6dUXBZ&#10;/sqPOh+wO73vj8ve2SR/tko9TsfdGkSgMfyL7+43reBlFefHM/EI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ZLNiwgAAANwAAAAPAAAAAAAAAAAAAAAAAJgCAABkcnMvZG93&#10;bnJldi54bWxQSwUGAAAAAAQABAD1AAAAhwMAAAAA&#10;" filled="f" strokeweight="1pt"/>
                  <v:line id="Connecteur droit 18" o:spid="_x0000_s1074" style="position:absolute;flip:x;visibility:visible;mso-wrap-style:square" from="1674,4390" to="3046,5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Y5WMIAAADcAAAADwAAAGRycy9kb3ducmV2LnhtbESPQYvCMBSE74L/ITzBm6Z6UOmalmVB&#10;KcgeqvsDns2zqTYvpYna/febBcHjMDPfMNt8sK14UO8bxwoW8wQEceV0w7WCn9NutgHhA7LG1jEp&#10;+CUPeTYebTHV7sklPY6hFhHCPkUFJoQuldJXhiz6ueuIo3dxvcUQZV9L3eMzwm0rl0mykhYbjgsG&#10;O/oyVN2Od6vge3Mq8VCUa9R0KfC6PxuuzkpNJ8PnB4hAQ3iHX+1CK1ivFvB/Jh4B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Y5WMIAAADcAAAADwAAAAAAAAAAAAAA&#10;AAChAgAAZHJzL2Rvd25yZXYueG1sUEsFBgAAAAAEAAQA+QAAAJADAAAAAA==&#10;" strokeweight=".5pt">
                    <v:stroke joinstyle="miter"/>
                  </v:line>
                  <v:line id="Connecteur droit 19" o:spid="_x0000_s1075" style="position:absolute;visibility:visible;mso-wrap-style:square" from="1674,5205" to="3046,5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b8ccEAAADcAAAADwAAAGRycy9kb3ducmV2LnhtbESPQYvCMBSE74L/ITzBm6aKulqNIguC&#10;eFO790fzbKvNS0my2v57s7DgcZiZb5jNrjW1eJLzlWUFk3ECgji3uuJCQXY9jJYgfEDWWFsmBR15&#10;2G37vQ2m2r74TM9LKESEsE9RQRlCk0rp85IM+rFtiKN3s85giNIVUjt8Rbip5TRJFtJgxXGhxIa+&#10;S8ofl1+jAE/J6SfrrvNbjWZ277KV03et1HDQ7tcgArXhE/5vH7WCr8UU/s7EIyC3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JvxxwQAAANwAAAAPAAAAAAAAAAAAAAAA&#10;AKECAABkcnMvZG93bnJldi54bWxQSwUGAAAAAAQABAD5AAAAjwMAAAAA&#10;" strokeweight=".5pt">
                    <v:stroke joinstyle="miter"/>
                  </v:line>
                  <v:line id="Connecteur droit 20" o:spid="_x0000_s1076" style="position:absolute;flip:x;visibility:visible;mso-wrap-style:square" from="1584,5658" to="2955,6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gCtMMAAADcAAAADwAAAGRycy9kb3ducmV2LnhtbESP0WrCQBRE3wv+w3IF35qNLcSQuooI&#10;lkDpQ7QfcM1es9Hs3ZDdmvj33UKhj8PMnGHW28l24k6Dbx0rWCYpCOLa6ZYbBV+nw3MOwgdkjZ1j&#10;UvAgD9vN7GmNhXYjV3Q/hkZECPsCFZgQ+kJKXxuy6BPXE0fv4gaLIcqhkXrAMcJtJ1/SNJMWW44L&#10;BnvaG6pvx2+r4DM/VfhRVivUdCnx+n42XJ+VWsyn3RuIQFP4D/+1S61glb3C75l4BOTm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IArTDAAAA3AAAAA8AAAAAAAAAAAAA&#10;AAAAoQIAAGRycy9kb3ducmV2LnhtbFBLBQYAAAAABAAEAPkAAACRAwAAAAA=&#10;" strokeweight=".5pt">
                    <v:stroke joinstyle="miter"/>
                  </v:line>
                  <v:shape id="Connecteur droit avec flèche 21" o:spid="_x0000_s1077" type="#_x0000_t32" style="position:absolute;left:633;top:1991;width:3302;height:5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ODC8YAAADcAAAADwAAAGRycy9kb3ducmV2LnhtbESPT2sCMRTE74LfITzBm2YVq+3WKCKI&#10;1oPgn0tvj81zs7h5WTZxXfvpm0LB4zAzv2Hmy9aWoqHaF44VjIYJCOLM6YJzBZfzZvAOwgdkjaVj&#10;UvAkD8tFtzPHVLsHH6k5hVxECPsUFZgQqlRKnxmy6IeuIo7e1dUWQ5R1LnWNjwi3pRwnyVRaLDgu&#10;GKxobSi7ne5WwWH3sf3eH75C8/P23O6PRWKa8qJUv9euPkEEasMr/N/eaQWz6QT+zs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DgwvGAAAA3AAAAA8AAAAAAAAA&#10;AAAAAAAAoQIAAGRycy9kb3ducmV2LnhtbFBLBQYAAAAABAAEAPkAAACUAwAAAAA=&#10;" strokeweight=".5pt">
                    <v:stroke endarrow="block" joinstyle="miter"/>
                  </v:shape>
                  <v:line id="Connecteur droit 23" o:spid="_x0000_s1078" style="position:absolute;flip:x;visibility:visible;mso-wrap-style:square" from="0,1991" to="5080,2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0/W8MAAADcAAAADwAAAGRycy9kb3ducmV2LnhtbESP0WrCQBRE3wv+w3IF35qNhcaQuooI&#10;lkDpQ7QfcM1es9Hs3ZDdmvj33UKhj8PMnGHW28l24k6Dbx0rWCYpCOLa6ZYbBV+nw3MOwgdkjZ1j&#10;UvAgD9vN7GmNhXYjV3Q/hkZECPsCFZgQ+kJKXxuy6BPXE0fv4gaLIcqhkXrAMcJtJ1/SNJMWW44L&#10;BnvaG6pvx2+r4DM/VfhRVivUdCnx+n42XJ+VWsyn3RuIQFP4D/+1S61glb3C75l4BOTm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tP1vDAAAA3AAAAA8AAAAAAAAAAAAA&#10;AAAAoQIAAGRycy9kb3ducmV2LnhtbFBLBQYAAAAABAAEAPkAAACRAwAAAAA=&#10;" strokeweight=".5pt">
                    <v:stroke joinstyle="miter"/>
                  </v:line>
                  <v:shape id="Connecteur droit avec flèche 25" o:spid="_x0000_s1079" type="#_x0000_t32" style="position:absolute;left:905;top:5115;width:2540;height:1778;rotation:-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gtecMAAADcAAAADwAAAGRycy9kb3ducmV2LnhtbERPS2sCMRC+C/6HMEJvmq0Ha7dGKaIg&#10;lBbU0tLbsJnuLt1MliTdx7/vHAoeP773Zje4RnUUYu3ZwP0iA0VceFtzaeD9epyvQcWEbLHxTAZG&#10;irDbTicbzK3v+UzdJZVKQjjmaKBKqc21jkVFDuPCt8TCffvgMAkMpbYBewl3jV5m2Uo7rFkaKmxp&#10;X1Hxc/l1UnIY39b7r/R5Ojy+Xl8+uj7EsTTmbjY8P4FKNKSb+N99sgYeVrJWzsgR0N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oLXnDAAAA3AAAAA8AAAAAAAAAAAAA&#10;AAAAoQIAAGRycy9kb3ducmV2LnhtbFBLBQYAAAAABAAEAPkAAACRAwAAAAA=&#10;" strokeweight=".5pt">
                    <v:stroke endarrow="block" joinstyle="miter"/>
                  </v:shape>
                  <v:line id="Connecteur droit 26" o:spid="_x0000_s1080" style="position:absolute;visibility:visible;mso-wrap-style:square" from="1584,6427" to="2905,6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JuAMEAAADcAAAADwAAAGRycy9kb3ducmV2LnhtbESPQYvCMBSE74L/ITzBm6aK62o1igiC&#10;eFO790fzbKvNS0mitv9+s7DgcZiZb5j1tjW1eJHzlWUFk3ECgji3uuJCQXY9jBYgfEDWWFsmBR15&#10;2G76vTWm2r75TK9LKESEsE9RQRlCk0rp85IM+rFtiKN3s85giNIVUjt8R7ip5TRJ5tJgxXGhxIb2&#10;JeWPy9MowFNy+sm669etRjO7d9nS6btWajhodysQgdrwCf+3j1rB93wJf2fiEZCb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gm4AwQAAANwAAAAPAAAAAAAAAAAAAAAA&#10;AKECAABkcnMvZG93bnJldi54bWxQSwUGAAAAAAQABAD5AAAAjwMAAAAA&#10;" strokeweight=".5pt">
                    <v:stroke joinstyle="miter"/>
                  </v:line>
                  <v:line id="Connecteur droit 28" o:spid="_x0000_s1081" style="position:absolute;flip:x y;visibility:visible;mso-wrap-style:square" from="2625,45" to="2676,1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Xr2MMAAADcAAAADwAAAGRycy9kb3ducmV2LnhtbERPz2vCMBS+C/sfwht403RD1lGNIgOZ&#10;4nZQB16fzbOpNi+1iVr9681h4PHj+z2atLYSF2p86VjBWz8BQZw7XXKh4G8z632C8AFZY+WYFNzI&#10;w2T80hlhpt2VV3RZh0LEEPYZKjAh1JmUPjdk0fddTRy5vWsshgibQuoGrzHcVvI9ST6kxZJjg8Ga&#10;vgzlx/XZKhj80mGWnrbp9+l+2yyWxux/dq1S3dd2OgQRqA1P8b97rhWkaZwfz8QjIM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l69jDAAAA3AAAAA8AAAAAAAAAAAAA&#10;AAAAoQIAAGRycy9kb3ducmV2LnhtbFBLBQYAAAAABAAEAPkAAACRAwAAAAA=&#10;" strokeweight=".5pt">
                    <v:stroke dashstyle="dash" joinstyle="miter"/>
                  </v:line>
                  <v:line id="Connecteur droit 29" o:spid="_x0000_s1082" style="position:absolute;visibility:visible;mso-wrap-style:square" from="2625,0" to="442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8iNMYAAADcAAAADwAAAGRycy9kb3ducmV2LnhtbESPQWvCQBSE7wX/w/IKvdWNPVSNrtIW&#10;LaWoUCva4yP7msRm34bsa4z/vlsQPA4z8w0znXeuUi01ofRsYNBPQBFn3pacG9h9Lu9HoIIgW6w8&#10;k4EzBZjPejdTTK0/8Qe1W8lVhHBI0UAhUqdah6wgh6Hva+LoffvGoUTZ5No2eIpwV+mHJHnUDkuO&#10;CwXW9FJQ9rP9dQYO581+PV4c37/qdvwsbvUq3Dpj7m67pwkooU6u4Uv7zRoYDgfwfyYeAT3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SvIjTGAAAA3AAAAA8AAAAAAAAA&#10;AAAAAAAAoQIAAGRycy9kb3ducmV2LnhtbFBLBQYAAAAABAAEAPkAAACUAwAAAAA=&#10;" strokeweight=".5pt">
                    <v:stroke dashstyle="dash" joinstyle="miter"/>
                  </v:line>
                  <v:line id="Connecteur droit 30" o:spid="_x0000_s1083" style="position:absolute;visibility:visible;mso-wrap-style:square" from="4390,0" to="4390,1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28Q8YAAADcAAAADwAAAGRycy9kb3ducmV2LnhtbESPQWvCQBSE74X+h+UVvNWNHrRGV9Gi&#10;pZRWqBXt8ZF9TWKzb0P2NcZ/3y0UPA4z8w0zW3SuUi01ofRsYNBPQBFn3pacG9h/bO4fQAVBtlh5&#10;JgMXCrCY397MMLX+zO/U7iRXEcIhRQOFSJ1qHbKCHIa+r4mj9+UbhxJlk2vb4DnCXaWHSTLSDkuO&#10;CwXW9FhQ9r37cQaOl+3hbbI+vXzW7WQl7vVJuHXG9O665RSUUCfX8H/72RoYj4fwdyYeAT3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R9vEPGAAAA3AAAAA8AAAAAAAAA&#10;AAAAAAAAoQIAAGRycy9kb3ducmV2LnhtbFBLBQYAAAAABAAEAPkAAACUAwAAAAA=&#10;" strokeweight=".5pt">
                    <v:stroke dashstyle="dash" joinstyle="miter"/>
                  </v:line>
                </v:group>
              </v:group>
            </w:pict>
          </mc:Fallback>
        </mc:AlternateContent>
      </w:r>
      <w:r w:rsidR="009903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1B0925" wp14:editId="763A9034">
                <wp:simplePos x="0" y="0"/>
                <wp:positionH relativeFrom="column">
                  <wp:posOffset>5002530</wp:posOffset>
                </wp:positionH>
                <wp:positionV relativeFrom="paragraph">
                  <wp:posOffset>-1228725</wp:posOffset>
                </wp:positionV>
                <wp:extent cx="189865" cy="2689860"/>
                <wp:effectExtent l="6985" t="7620" r="8255" b="12065"/>
                <wp:wrapNone/>
                <wp:docPr id="711" name="AutoShap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 flipV="1">
                          <a:off x="0" y="0"/>
                          <a:ext cx="189865" cy="2689860"/>
                        </a:xfrm>
                        <a:prstGeom prst="rightBrace">
                          <a:avLst>
                            <a:gd name="adj1" fmla="val 11806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BFB94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471" o:spid="_x0000_s1026" type="#_x0000_t88" style="position:absolute;margin-left:393.9pt;margin-top:-96.75pt;width:14.95pt;height:211.8pt;rotation:90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"/>
            </w:pict>
          </mc:Fallback>
        </mc:AlternateContent>
      </w:r>
      <w:r w:rsidR="009903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BB0AD5" wp14:editId="059B759C">
                <wp:simplePos x="0" y="0"/>
                <wp:positionH relativeFrom="column">
                  <wp:posOffset>6404610</wp:posOffset>
                </wp:positionH>
                <wp:positionV relativeFrom="paragraph">
                  <wp:posOffset>2098040</wp:posOffset>
                </wp:positionV>
                <wp:extent cx="0" cy="454025"/>
                <wp:effectExtent l="20320" t="17780" r="17780" b="13970"/>
                <wp:wrapNone/>
                <wp:docPr id="710" name="AutoShap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40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4928A" id="AutoShape 469" o:spid="_x0000_s1026" type="#_x0000_t32" style="position:absolute;margin-left:504.3pt;margin-top:165.2pt;width:0;height:3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7DDHwIAAD8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" strokeweight="2pt"/>
            </w:pict>
          </mc:Fallback>
        </mc:AlternateContent>
      </w:r>
      <w:r w:rsidR="009903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FB8830" wp14:editId="47A45ADA">
                <wp:simplePos x="0" y="0"/>
                <wp:positionH relativeFrom="column">
                  <wp:posOffset>5313045</wp:posOffset>
                </wp:positionH>
                <wp:positionV relativeFrom="paragraph">
                  <wp:posOffset>2086610</wp:posOffset>
                </wp:positionV>
                <wp:extent cx="0" cy="454025"/>
                <wp:effectExtent l="14605" t="15875" r="13970" b="15875"/>
                <wp:wrapNone/>
                <wp:docPr id="709" name="AutoShap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40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92052" id="AutoShape 468" o:spid="_x0000_s1026" type="#_x0000_t32" style="position:absolute;margin-left:418.35pt;margin-top:164.3pt;width:0;height:3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G7cHwIAAD8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" strokeweight="2pt"/>
            </w:pict>
          </mc:Fallback>
        </mc:AlternateContent>
      </w:r>
      <w:r w:rsidR="009903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3E26A1" wp14:editId="765CA243">
                <wp:simplePos x="0" y="0"/>
                <wp:positionH relativeFrom="column">
                  <wp:posOffset>4569460</wp:posOffset>
                </wp:positionH>
                <wp:positionV relativeFrom="paragraph">
                  <wp:posOffset>2092960</wp:posOffset>
                </wp:positionV>
                <wp:extent cx="0" cy="454025"/>
                <wp:effectExtent l="13970" t="12700" r="14605" b="19050"/>
                <wp:wrapNone/>
                <wp:docPr id="708" name="AutoShap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40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EAE05" id="AutoShape 447" o:spid="_x0000_s1026" type="#_x0000_t32" style="position:absolute;margin-left:359.8pt;margin-top:164.8pt;width:0;height:3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" strokeweight="2pt"/>
            </w:pict>
          </mc:Fallback>
        </mc:AlternateContent>
      </w:r>
      <w:r w:rsidR="009903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C9D1E2" wp14:editId="0B85BA86">
                <wp:simplePos x="0" y="0"/>
                <wp:positionH relativeFrom="column">
                  <wp:posOffset>4612005</wp:posOffset>
                </wp:positionH>
                <wp:positionV relativeFrom="paragraph">
                  <wp:posOffset>1235710</wp:posOffset>
                </wp:positionV>
                <wp:extent cx="470535" cy="635"/>
                <wp:effectExtent l="8890" t="41275" r="15875" b="43815"/>
                <wp:wrapNone/>
                <wp:docPr id="707" name="Connecteur droi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0535" cy="635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FF0000"/>
                          </a:solidFill>
                          <a:miter lim="800000"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B7681" id="Connecteur droit 2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15pt,97.3pt" to="400.2pt,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" strokecolor="red" strokeweight=".5pt">
                <v:stroke endarrow="block" endarrowwidth="narrow" joinstyle="miter"/>
              </v:line>
            </w:pict>
          </mc:Fallback>
        </mc:AlternateContent>
      </w:r>
      <w:r w:rsidR="009903B5">
        <w:rPr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515DFB" wp14:editId="608F1B9B">
                <wp:simplePos x="0" y="0"/>
                <wp:positionH relativeFrom="column">
                  <wp:posOffset>4643755</wp:posOffset>
                </wp:positionH>
                <wp:positionV relativeFrom="paragraph">
                  <wp:posOffset>305435</wp:posOffset>
                </wp:positionV>
                <wp:extent cx="906780" cy="236855"/>
                <wp:effectExtent l="12065" t="6350" r="5080" b="13970"/>
                <wp:wrapNone/>
                <wp:docPr id="706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3B5" w:rsidRPr="00F42067" w:rsidRDefault="009903B5" w:rsidP="009903B5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15DFB" id="Text Box 431" o:spid="_x0000_s1107" type="#_x0000_t202" style="position:absolute;margin-left:365.65pt;margin-top:24.05pt;width:71.4pt;height:1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">
                <v:stroke dashstyle="longDashDot"/>
                <v:textbox inset="0,0,0,0">
                  <w:txbxContent>
                    <w:p w:rsidR="009903B5" w:rsidRPr="00F42067" w:rsidRDefault="009903B5" w:rsidP="009903B5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03B5">
        <w:rPr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22F6B4" wp14:editId="715F38B8">
                <wp:simplePos x="0" y="0"/>
                <wp:positionH relativeFrom="column">
                  <wp:posOffset>4643755</wp:posOffset>
                </wp:positionH>
                <wp:positionV relativeFrom="paragraph">
                  <wp:posOffset>542290</wp:posOffset>
                </wp:positionV>
                <wp:extent cx="907415" cy="1550670"/>
                <wp:effectExtent l="12065" t="5080" r="13970" b="6350"/>
                <wp:wrapNone/>
                <wp:docPr id="705" name="Rectangl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7415" cy="155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356A7" id="Rectangle 429" o:spid="_x0000_s1026" style="position:absolute;margin-left:365.65pt;margin-top:42.7pt;width:71.45pt;height:12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">
                <v:stroke dashstyle="longDashDot"/>
              </v:rect>
            </w:pict>
          </mc:Fallback>
        </mc:AlternateContent>
      </w:r>
      <w:r w:rsidR="009903B5">
        <w:rPr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0FE93F" wp14:editId="16740036">
                <wp:simplePos x="0" y="0"/>
                <wp:positionH relativeFrom="column">
                  <wp:posOffset>3743960</wp:posOffset>
                </wp:positionH>
                <wp:positionV relativeFrom="paragraph">
                  <wp:posOffset>305435</wp:posOffset>
                </wp:positionV>
                <wp:extent cx="906780" cy="236855"/>
                <wp:effectExtent l="7620" t="6350" r="9525" b="13970"/>
                <wp:wrapNone/>
                <wp:docPr id="704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3B5" w:rsidRPr="00F42067" w:rsidRDefault="009903B5" w:rsidP="009903B5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FE93F" id="Text Box 430" o:spid="_x0000_s1108" type="#_x0000_t202" style="position:absolute;margin-left:294.8pt;margin-top:24.05pt;width:71.4pt;height:1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">
                <v:stroke dashstyle="longDashDot"/>
                <v:textbox inset="0,0,0,0">
                  <w:txbxContent>
                    <w:p w:rsidR="009903B5" w:rsidRPr="00F42067" w:rsidRDefault="009903B5" w:rsidP="009903B5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03B5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B38E7DD" wp14:editId="5123F7BB">
                <wp:simplePos x="0" y="0"/>
                <wp:positionH relativeFrom="column">
                  <wp:posOffset>3743325</wp:posOffset>
                </wp:positionH>
                <wp:positionV relativeFrom="paragraph">
                  <wp:posOffset>762000</wp:posOffset>
                </wp:positionV>
                <wp:extent cx="922020" cy="1101725"/>
                <wp:effectExtent l="0" t="0" r="30480" b="22225"/>
                <wp:wrapNone/>
                <wp:docPr id="596" name="Grou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22020" cy="1101725"/>
                          <a:chOff x="0" y="0"/>
                          <a:chExt cx="981075" cy="1303730"/>
                        </a:xfrm>
                      </wpg:grpSpPr>
                      <wpg:grpSp>
                        <wpg:cNvPr id="597" name="Groupe 4"/>
                        <wpg:cNvGrpSpPr/>
                        <wpg:grpSpPr>
                          <a:xfrm>
                            <a:off x="327212" y="188259"/>
                            <a:ext cx="85411" cy="85411"/>
                            <a:chOff x="0" y="0"/>
                            <a:chExt cx="85411" cy="85411"/>
                          </a:xfrm>
                        </wpg:grpSpPr>
                        <wps:wsp>
                          <wps:cNvPr id="598" name="Connecteur droit 2"/>
                          <wps:cNvCnPr/>
                          <wps:spPr>
                            <a:xfrm>
                              <a:off x="0" y="45218"/>
                              <a:ext cx="85411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99" name="Connecteur droit 3"/>
                          <wps:cNvCnPr/>
                          <wps:spPr>
                            <a:xfrm>
                              <a:off x="85411" y="0"/>
                              <a:ext cx="0" cy="85411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600" name="Groupe 5"/>
                        <wpg:cNvGrpSpPr/>
                        <wpg:grpSpPr>
                          <a:xfrm>
                            <a:off x="327212" y="358589"/>
                            <a:ext cx="85411" cy="85411"/>
                            <a:chOff x="0" y="0"/>
                            <a:chExt cx="85411" cy="85411"/>
                          </a:xfrm>
                        </wpg:grpSpPr>
                        <wps:wsp>
                          <wps:cNvPr id="601" name="Connecteur droit 6"/>
                          <wps:cNvCnPr/>
                          <wps:spPr>
                            <a:xfrm>
                              <a:off x="0" y="45218"/>
                              <a:ext cx="85411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602" name="Connecteur droit 7"/>
                          <wps:cNvCnPr/>
                          <wps:spPr>
                            <a:xfrm>
                              <a:off x="85411" y="0"/>
                              <a:ext cx="0" cy="85411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603" name="Groupe 8"/>
                        <wpg:cNvGrpSpPr/>
                        <wpg:grpSpPr>
                          <a:xfrm>
                            <a:off x="322729" y="851647"/>
                            <a:ext cx="85411" cy="85411"/>
                            <a:chOff x="0" y="0"/>
                            <a:chExt cx="85411" cy="85411"/>
                          </a:xfrm>
                        </wpg:grpSpPr>
                        <wps:wsp>
                          <wps:cNvPr id="604" name="Connecteur droit 9"/>
                          <wps:cNvCnPr/>
                          <wps:spPr>
                            <a:xfrm>
                              <a:off x="0" y="45218"/>
                              <a:ext cx="85411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605" name="Connecteur droit 10"/>
                          <wps:cNvCnPr/>
                          <wps:spPr>
                            <a:xfrm>
                              <a:off x="85411" y="0"/>
                              <a:ext cx="0" cy="85411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606" name="Groupe 11"/>
                        <wpg:cNvGrpSpPr/>
                        <wpg:grpSpPr>
                          <a:xfrm>
                            <a:off x="327212" y="1021977"/>
                            <a:ext cx="85411" cy="85411"/>
                            <a:chOff x="0" y="0"/>
                            <a:chExt cx="85411" cy="85411"/>
                          </a:xfrm>
                        </wpg:grpSpPr>
                        <wps:wsp>
                          <wps:cNvPr id="607" name="Connecteur droit 12"/>
                          <wps:cNvCnPr/>
                          <wps:spPr>
                            <a:xfrm>
                              <a:off x="0" y="45218"/>
                              <a:ext cx="85411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608" name="Connecteur droit 13"/>
                          <wps:cNvCnPr/>
                          <wps:spPr>
                            <a:xfrm>
                              <a:off x="85411" y="0"/>
                              <a:ext cx="0" cy="85411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609" name="Connecteur droit 14"/>
                        <wps:cNvCnPr/>
                        <wps:spPr>
                          <a:xfrm flipH="1" flipV="1">
                            <a:off x="318247" y="300318"/>
                            <a:ext cx="331470" cy="1004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 type="triangl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610" name="Connecteur droit 15"/>
                        <wps:cNvCnPr/>
                        <wps:spPr>
                          <a:xfrm flipH="1" flipV="1">
                            <a:off x="327212" y="977153"/>
                            <a:ext cx="326446" cy="9026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 type="triangl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g:grpSp>
                        <wpg:cNvPr id="611" name="Groupe 51"/>
                        <wpg:cNvGrpSpPr/>
                        <wpg:grpSpPr>
                          <a:xfrm>
                            <a:off x="510988" y="224118"/>
                            <a:ext cx="144220" cy="179705"/>
                            <a:chOff x="0" y="0"/>
                            <a:chExt cx="144220" cy="179705"/>
                          </a:xfrm>
                        </wpg:grpSpPr>
                        <wps:wsp>
                          <wps:cNvPr id="612" name="Connecteur droit 20"/>
                          <wps:cNvCnPr/>
                          <wps:spPr>
                            <a:xfrm flipH="1" flipV="1">
                              <a:off x="8965" y="174812"/>
                              <a:ext cx="135255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613" name="Connecteur droit 21"/>
                          <wps:cNvCnPr/>
                          <wps:spPr>
                            <a:xfrm flipH="1" flipV="1">
                              <a:off x="4483" y="0"/>
                              <a:ext cx="0" cy="179705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614" name="Connecteur droit avec flèche 23"/>
                          <wps:cNvCnPr/>
                          <wps:spPr>
                            <a:xfrm>
                              <a:off x="0" y="0"/>
                              <a:ext cx="13652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615" name="Groupe 27"/>
                        <wpg:cNvGrpSpPr/>
                        <wpg:grpSpPr>
                          <a:xfrm>
                            <a:off x="0" y="560294"/>
                            <a:ext cx="981075" cy="0"/>
                            <a:chOff x="0" y="0"/>
                            <a:chExt cx="981480" cy="10668"/>
                          </a:xfrm>
                        </wpg:grpSpPr>
                        <wps:wsp>
                          <wps:cNvPr id="616" name="Connecteur droit 25"/>
                          <wps:cNvCnPr/>
                          <wps:spPr>
                            <a:xfrm>
                              <a:off x="0" y="0"/>
                              <a:ext cx="656500" cy="7061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617" name="Connecteur droit 26"/>
                          <wps:cNvCnPr/>
                          <wps:spPr>
                            <a:xfrm>
                              <a:off x="660204" y="7061"/>
                              <a:ext cx="321276" cy="3607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618" name="Groupe 28"/>
                        <wpg:cNvGrpSpPr/>
                        <wpg:grpSpPr>
                          <a:xfrm>
                            <a:off x="318247" y="596153"/>
                            <a:ext cx="85411" cy="85411"/>
                            <a:chOff x="0" y="0"/>
                            <a:chExt cx="85411" cy="85411"/>
                          </a:xfrm>
                        </wpg:grpSpPr>
                        <wps:wsp>
                          <wps:cNvPr id="619" name="Connecteur droit 29"/>
                          <wps:cNvCnPr/>
                          <wps:spPr>
                            <a:xfrm>
                              <a:off x="0" y="45218"/>
                              <a:ext cx="85411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620" name="Connecteur droit 30"/>
                          <wps:cNvCnPr/>
                          <wps:spPr>
                            <a:xfrm>
                              <a:off x="85411" y="0"/>
                              <a:ext cx="0" cy="85411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621" name="Groupe 33"/>
                        <wpg:cNvGrpSpPr/>
                        <wpg:grpSpPr>
                          <a:xfrm>
                            <a:off x="313765" y="636494"/>
                            <a:ext cx="335126" cy="96172"/>
                            <a:chOff x="0" y="0"/>
                            <a:chExt cx="335126" cy="96172"/>
                          </a:xfrm>
                        </wpg:grpSpPr>
                        <wps:wsp>
                          <wps:cNvPr id="622" name="Connecteur droit 31"/>
                          <wps:cNvCnPr/>
                          <wps:spPr>
                            <a:xfrm flipH="1">
                              <a:off x="162403" y="91793"/>
                              <a:ext cx="172598" cy="4379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623" name="Connecteur en angle 32"/>
                          <wps:cNvCnPr/>
                          <wps:spPr>
                            <a:xfrm flipH="1">
                              <a:off x="0" y="0"/>
                              <a:ext cx="335126" cy="95603"/>
                            </a:xfrm>
                            <a:prstGeom prst="bentConnector3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624" name="Groupe 38"/>
                        <wpg:cNvGrpSpPr/>
                        <wpg:grpSpPr>
                          <a:xfrm>
                            <a:off x="510988" y="887506"/>
                            <a:ext cx="140823" cy="91793"/>
                            <a:chOff x="0" y="0"/>
                            <a:chExt cx="140823" cy="91793"/>
                          </a:xfrm>
                        </wpg:grpSpPr>
                        <wps:wsp>
                          <wps:cNvPr id="625" name="Connecteur droit 34"/>
                          <wps:cNvCnPr/>
                          <wps:spPr>
                            <a:xfrm flipH="1">
                              <a:off x="3530" y="91793"/>
                              <a:ext cx="135748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626" name="Connecteur droit 35"/>
                          <wps:cNvCnPr/>
                          <wps:spPr>
                            <a:xfrm flipH="1" flipV="1">
                              <a:off x="0" y="7061"/>
                              <a:ext cx="3530" cy="84732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627" name="Connecteur droit avec flèche 37"/>
                          <wps:cNvCnPr/>
                          <wps:spPr>
                            <a:xfrm flipV="1">
                              <a:off x="0" y="0"/>
                              <a:ext cx="140823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629" name="Rectangle 1"/>
                        <wps:cNvSpPr/>
                        <wps:spPr>
                          <a:xfrm>
                            <a:off x="313765" y="156883"/>
                            <a:ext cx="331470" cy="99441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30" name="Groupe 42"/>
                        <wpg:cNvGrpSpPr/>
                        <wpg:grpSpPr>
                          <a:xfrm>
                            <a:off x="381000" y="0"/>
                            <a:ext cx="165735" cy="154940"/>
                            <a:chOff x="0" y="0"/>
                            <a:chExt cx="165934" cy="155239"/>
                          </a:xfrm>
                        </wpg:grpSpPr>
                        <wps:wsp>
                          <wps:cNvPr id="631" name="Connecteur droit 39"/>
                          <wps:cNvCnPr/>
                          <wps:spPr>
                            <a:xfrm>
                              <a:off x="0" y="0"/>
                              <a:ext cx="162404" cy="6708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632" name="Connecteur droit 40"/>
                          <wps:cNvCnPr/>
                          <wps:spPr>
                            <a:xfrm flipH="1">
                              <a:off x="3531" y="67080"/>
                              <a:ext cx="162403" cy="49832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633" name="Connecteur droit 41"/>
                          <wps:cNvCnPr/>
                          <wps:spPr>
                            <a:xfrm>
                              <a:off x="3531" y="116507"/>
                              <a:ext cx="102384" cy="38732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634" name="Connecteur droit 43"/>
                        <wps:cNvCnPr/>
                        <wps:spPr>
                          <a:xfrm flipV="1">
                            <a:off x="309282" y="479612"/>
                            <a:ext cx="331470" cy="3175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35" name="Connecteur droit 44"/>
                        <wps:cNvCnPr/>
                        <wps:spPr>
                          <a:xfrm flipV="1">
                            <a:off x="313765" y="815789"/>
                            <a:ext cx="331470" cy="3175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636" name="Groupe 48"/>
                        <wpg:cNvGrpSpPr/>
                        <wpg:grpSpPr>
                          <a:xfrm>
                            <a:off x="385482" y="1151965"/>
                            <a:ext cx="171450" cy="151765"/>
                            <a:chOff x="0" y="0"/>
                            <a:chExt cx="171514" cy="151811"/>
                          </a:xfrm>
                        </wpg:grpSpPr>
                        <wps:wsp>
                          <wps:cNvPr id="637" name="Rectangle 45"/>
                          <wps:cNvSpPr/>
                          <wps:spPr>
                            <a:xfrm>
                              <a:off x="0" y="0"/>
                              <a:ext cx="169465" cy="145942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8" name="Connecteur droit 46"/>
                          <wps:cNvCnPr/>
                          <wps:spPr>
                            <a:xfrm flipV="1">
                              <a:off x="17653" y="38835"/>
                              <a:ext cx="98496" cy="112976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639" name="Connecteur droit 47"/>
                          <wps:cNvCnPr/>
                          <wps:spPr>
                            <a:xfrm>
                              <a:off x="120037" y="35305"/>
                              <a:ext cx="51477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5C66DE" id="Groupe 52" o:spid="_x0000_s1026" style="position:absolute;margin-left:294.75pt;margin-top:60pt;width:72.6pt;height:86.75pt;z-index:251660288" coordsize="9810,13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">
                <v:group id="Groupe 4" o:spid="_x0000_s1027" style="position:absolute;left:3272;top:1882;width:854;height:854" coordsize="85411,85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6g7t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r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3qDu2xgAAANwA&#10;AAAPAAAAAAAAAAAAAAAAAKoCAABkcnMvZG93bnJldi54bWxQSwUGAAAAAAQABAD6AAAAnQMAAAAA&#10;">
                  <v:line id="Connecteur droit 2" o:spid="_x0000_s1028" style="position:absolute;visibility:visible;mso-wrap-style:square" from="0,45218" to="85411,45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za+r4AAADcAAAADwAAAGRycy9kb3ducmV2LnhtbERPzQ7BQBC+S7zDZiQuwpaEUJYgkbg4&#10;UA8wuqNtdGeb7tLy9PYgcfzy/a82rSnFi2pXWFYwHkUgiFOrC84UXJPDcA7CeWSNpWVS8CYHm3W3&#10;s8JY24bP9Lr4TIQQdjEqyL2vYildmpNBN7IVceDutjboA6wzqWtsQrgp5SSKZtJgwaEhx4r2OaWP&#10;y9MomEh9mqdnO0jc7bMrBtftwy8apfq9drsE4an1f/HPfdQKpouwNpwJR0Cuv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xfNr6vgAAANwAAAAPAAAAAAAAAAAAAAAAAKEC&#10;AABkcnMvZG93bnJldi54bWxQSwUGAAAAAAQABAD5AAAAjAMAAAAA&#10;" strokecolor="red" strokeweight=".5pt">
                    <v:stroke joinstyle="miter"/>
                  </v:line>
                  <v:line id="Connecteur droit 3" o:spid="_x0000_s1029" style="position:absolute;visibility:visible;mso-wrap-style:square" from="85411,0" to="85411,85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B/YcUAAADcAAAADwAAAGRycy9kb3ducmV2LnhtbESPQWvCQBSE7wX/w/KEXsRsFFpMzCoq&#10;CL30kMQf8Mw+k2D2bciuJu2v7xYKPQ4z8w2T7SfTiScNrrWsYBXFIIgrq1uuFVzK83IDwnlkjZ1l&#10;UvBFDva72UuGqbYj5/QsfC0ChF2KChrv+1RKVzVk0EW2Jw7ezQ4GfZBDLfWAY4CbTq7j+F0abDks&#10;NNjTqaHqXjyMgrXUn5sqt4vSXb+P7eJyuPtkVOp1Ph22IDxN/j/81/7QCt6SBH7PhCMgd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jB/YcUAAADcAAAADwAAAAAAAAAA&#10;AAAAAAChAgAAZHJzL2Rvd25yZXYueG1sUEsFBgAAAAAEAAQA+QAAAJMDAAAAAA==&#10;" strokecolor="red" strokeweight=".5pt">
                    <v:stroke joinstyle="miter"/>
                  </v:line>
                </v:group>
                <v:group id="Groupe 5" o:spid="_x0000_s1030" style="position:absolute;left:3272;top:3585;width:854;height:855" coordsize="85411,85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  <v:line id="Connecteur droit 6" o:spid="_x0000_s1031" style="position:absolute;visibility:visible;mso-wrap-style:square" from="0,45218" to="85411,45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mHnMAAAADcAAAADwAAAGRycy9kb3ducmV2LnhtbESPwQrCMBBE74L/EFbwIprqQbQaRQXB&#10;iwe1H7A2a1tsNqWJtvr1RhA8DjPzhlmuW1OKJ9WusKxgPIpAEKdWF5wpSC774QyE88gaS8uk4EUO&#10;1qtuZ4mxtg2f6Hn2mQgQdjEqyL2vYildmpNBN7IVcfButjbog6wzqWtsAtyUchJFU2mw4LCQY0W7&#10;nNL7+WEUTKQ+ztKTHVzc9b0tBsnm7ueNUv1eu1mA8NT6f/jXPmgF02gM3zPhCMjV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Nph5zAAAAA3AAAAA8AAAAAAAAAAAAAAAAA&#10;oQIAAGRycy9kb3ducmV2LnhtbFBLBQYAAAAABAAEAPkAAACOAwAAAAA=&#10;" strokecolor="red" strokeweight=".5pt">
                    <v:stroke joinstyle="miter"/>
                  </v:line>
                  <v:line id="Connecteur droit 7" o:spid="_x0000_s1032" style="position:absolute;visibility:visible;mso-wrap-style:square" from="85411,0" to="85411,85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sZ68EAAADcAAAADwAAAGRycy9kb3ducmV2LnhtbESPzQrCMBCE74LvEFbwIprag2g1igqC&#10;Fw/+PMDarG2x2ZQm2urTG0HwOMzMN8xi1ZpSPKl2hWUF41EEgji1uuBMweW8G05BOI+ssbRMCl7k&#10;YLXsdhaYaNvwkZ4nn4kAYZeggtz7KpHSpTkZdCNbEQfvZmuDPsg6k7rGJsBNKeMomkiDBYeFHCva&#10;5pTeTw+jIJb6ME2PdnB21/emGFzWdz9rlOr32vUchKfW/8O/9l4rmEQxfM+EIyCX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uxnrwQAAANwAAAAPAAAAAAAAAAAAAAAA&#10;AKECAABkcnMvZG93bnJldi54bWxQSwUGAAAAAAQABAD5AAAAjwMAAAAA&#10;" strokecolor="red" strokeweight=".5pt">
                    <v:stroke joinstyle="miter"/>
                  </v:line>
                </v:group>
                <v:group id="Groupe 8" o:spid="_x0000_s1033" style="position:absolute;left:3227;top:8516;width:854;height:854" coordsize="85411,85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7zJT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tEY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7zJTsQAAADcAAAA&#10;DwAAAAAAAAAAAAAAAACqAgAAZHJzL2Rvd25yZXYueG1sUEsFBgAAAAAEAAQA+gAAAJsDAAAAAA==&#10;">
                  <v:line id="Connecteur droit 9" o:spid="_x0000_s1034" style="position:absolute;visibility:visible;mso-wrap-style:square" from="0,45218" to="85411,45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4kBMEAAADcAAAADwAAAGRycy9kb3ducmV2LnhtbESPzQrCMBCE74LvEFbwIpoqIlqNooLg&#10;xYM/D7A2a1tsNqWJtvr0RhA8DjPzDbNYNaYQT6pcblnBcBCBIE6szjlVcDnv+lMQziNrLCyTghc5&#10;WC3brQXG2tZ8pOfJpyJA2MWoIPO+jKV0SUYG3cCWxMG72cqgD7JKpa6wDnBTyFEUTaTBnMNChiVt&#10;M0rup4dRMJL6ME2Otnd21/cm713Wdz+rlep2mvUchKfG/8O/9l4rmERj+J4JR0Au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HiQEwQAAANwAAAAPAAAAAAAAAAAAAAAA&#10;AKECAABkcnMvZG93bnJldi54bWxQSwUGAAAAAAQABAD5AAAAjwMAAAAA&#10;" strokecolor="red" strokeweight=".5pt">
                    <v:stroke joinstyle="miter"/>
                  </v:line>
                  <v:line id="Connecteur droit 10" o:spid="_x0000_s1035" style="position:absolute;visibility:visible;mso-wrap-style:square" from="85411,0" to="85411,85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KBn8EAAADcAAAADwAAAGRycy9kb3ducmV2LnhtbESPzQrCMBCE74LvEFbwIpoqKFqNooLg&#10;xYM/D7A2a1tsNqWJtvr0RhA8DjPzDbNYNaYQT6pcblnBcBCBIE6szjlVcDnv+lMQziNrLCyTghc5&#10;WC3brQXG2tZ8pOfJpyJA2MWoIPO+jKV0SUYG3cCWxMG72cqgD7JKpa6wDnBTyFEUTaTBnMNChiVt&#10;M0rup4dRMJL6ME2Otnd21/cm713Wdz+rlep2mvUchKfG/8O/9l4rmERj+J4JR0Au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UoGfwQAAANwAAAAPAAAAAAAAAAAAAAAA&#10;AKECAABkcnMvZG93bnJldi54bWxQSwUGAAAAAAQABAD5AAAAjwMAAAAA&#10;" strokecolor="red" strokeweight=".5pt">
                    <v:stroke joinstyle="miter"/>
                  </v:line>
                </v:group>
                <v:group id="Groupe 11" o:spid="_x0000_s1036" style="position:absolute;left:3272;top:10219;width:854;height:854" coordsize="85411,85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    <v:line id="Connecteur droit 12" o:spid="_x0000_s1037" style="position:absolute;visibility:visible;mso-wrap-style:square" from="0,45218" to="85411,45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8y6c8EAAADcAAAADwAAAGRycy9kb3ducmV2LnhtbESPzQrCMBCE74LvEFbwIprqwZ9qFBUE&#10;Lx78eYC1WdtisylNtNWnN4LgcZiZb5jFqjGFeFLlcssKhoMIBHFidc6pgst515+CcB5ZY2GZFLzI&#10;wWrZbi0w1rbmIz1PPhUBwi5GBZn3ZSylSzIy6Aa2JA7ezVYGfZBVKnWFdYCbQo6iaCwN5hwWMixp&#10;m1FyPz2MgpHUh2lytL2zu743ee+yvvtZrVS306znIDw1/h/+tfdawTiawPdMOAJy+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zLpzwQAAANwAAAAPAAAAAAAAAAAAAAAA&#10;AKECAABkcnMvZG93bnJldi54bWxQSwUGAAAAAAQABAD5AAAAjwMAAAAA&#10;" strokecolor="red" strokeweight=".5pt">
                    <v:stroke joinstyle="miter"/>
                  </v:line>
                  <v:line id="Connecteur droit 13" o:spid="_x0000_s1038" style="position:absolute;visibility:visible;mso-wrap-style:square" from="85411,0" to="85411,85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MuAb4AAADcAAAADwAAAGRycy9kb3ducmV2LnhtbERPSwrCMBDdC94hjOBGbKoL0WoUFQQ3&#10;LvwcYGzGtrSZlCba6unNQnD5eP/VpjOVeFHjCssKJlEMgji1uuBMwe16GM9BOI+ssbJMCt7kYLPu&#10;91aYaNvymV4Xn4kQwi5BBbn3dSKlS3My6CJbEwfuYRuDPsAmk7rBNoSbSk7jeCYNFhwacqxpn1Na&#10;Xp5GwVTq0zw929HV3T+7YnTbln7RKjUcdNslCE+d/4t/7qNWMIvD2nAmHAG5/g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CUy4BvgAAANwAAAAPAAAAAAAAAAAAAAAAAKEC&#10;AABkcnMvZG93bnJldi54bWxQSwUGAAAAAAQABAD5AAAAjAMAAAAA&#10;" strokecolor="red" strokeweight=".5pt">
                    <v:stroke joinstyle="miter"/>
                  </v:line>
                </v:group>
                <v:line id="Connecteur droit 14" o:spid="_x0000_s1039" style="position:absolute;flip:x y;visibility:visible;mso-wrap-style:square" from="3182,3003" to="6497,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aaVMYAAADcAAAADwAAAGRycy9kb3ducmV2LnhtbESP3WrCQBSE7wXfYTlC78zGFkRT11CE&#10;0kJBNIb+3J1mT5OQ7NmQ3Wp8e1cQvBxm5htmlQ6mFUfqXW1ZwSyKQRAXVtdcKsgPr9MFCOeRNbaW&#10;ScGZHKTr8WiFibYn3tMx86UIEHYJKqi87xIpXVGRQRfZjjh4f7Y36IPsS6l7PAW4aeVjHM+lwZrD&#10;QoUdbSoqmuzfKNg2v8Xb7nv/k9eWcJs9fX3mH6zUw2R4eQbhafD38K39rhXM4yVcz4QjIN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GmlTGAAAA3AAAAA8AAAAAAAAA&#10;AAAAAAAAoQIAAGRycy9kb3ducmV2LnhtbFBLBQYAAAAABAAEAPkAAACUAwAAAAA=&#10;" strokecolor="red" strokeweight=".5pt">
                  <v:stroke startarrow="block" joinstyle="miter"/>
                </v:line>
                <v:line id="Connecteur droit 15" o:spid="_x0000_s1040" style="position:absolute;flip:x y;visibility:visible;mso-wrap-style:square" from="3272,9771" to="6536,10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WlFMMAAADcAAAADwAAAGRycy9kb3ducmV2LnhtbERPTWvCQBC9F/oflin01mxsIUh0lVIo&#10;LRTExKD2Ns1Ok2B2NmTXJP579yB4fLzv5XoyrRiod41lBbMoBkFcWt1wpaDYfb7MQTiPrLG1TAou&#10;5GC9enxYYqrtyBkNua9ECGGXooLa+y6V0pU1GXSR7YgD9297gz7AvpK6xzGEm1a+xnEiDTYcGmrs&#10;6KOm8pSfjYLN6a/82h6z36KxhJv87bAvflip56fpfQHC0+Tv4pv7WytIZmF+OBOOgFx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lpRTDAAAA3AAAAA8AAAAAAAAAAAAA&#10;AAAAoQIAAGRycy9kb3ducmV2LnhtbFBLBQYAAAAABAAEAPkAAACRAwAAAAA=&#10;" strokecolor="red" strokeweight=".5pt">
                  <v:stroke startarrow="block" joinstyle="miter"/>
                </v:line>
                <v:group id="Groupe 51" o:spid="_x0000_s1041" style="position:absolute;left:5109;top:2241;width:1443;height:1797" coordsize="144220,179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7ZH/FAAAA3AAA&#10;AA8AAAAAAAAAAAAAAAAAqgIAAGRycy9kb3ducmV2LnhtbFBLBQYAAAAABAAEAPoAAACcAwAAAAA=&#10;">
                  <v:line id="Connecteur droit 20" o:spid="_x0000_s1042" style="position:absolute;flip:x y;visibility:visible;mso-wrap-style:square" from="8965,174812" to="144220,174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zq/8UAAADcAAAADwAAAGRycy9kb3ducmV2LnhtbESP0WrCQBRE3wv9h+UWfCl1YxCR1E2I&#10;guKbVvsB1+xtEpK9G7KriX69Wyj0cZiZM8wqG00rbtS72rKC2TQCQVxYXXOp4Pu8/ViCcB5ZY2uZ&#10;FNzJQZa+vqww0XbgL7qdfCkChF2CCirvu0RKV1Rk0E1tRxy8H9sb9EH2pdQ9DgFuWhlH0UIarDks&#10;VNjRpqKiOV2NgktMh4etR7crjtvL/L05rvPdoNTkbcw/QXga/X/4r73XChazGH7PhCMg0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wzq/8UAAADcAAAADwAAAAAAAAAA&#10;AAAAAAChAgAAZHJzL2Rvd25yZXYueG1sUEsFBgAAAAAEAAQA+QAAAJMDAAAAAA==&#10;" strokecolor="red" strokeweight=".5pt">
                    <v:stroke joinstyle="miter"/>
                  </v:line>
                  <v:line id="Connecteur droit 21" o:spid="_x0000_s1043" style="position:absolute;flip:x y;visibility:visible;mso-wrap-style:square" from="4483,0" to="4483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BPZMQAAADcAAAADwAAAGRycy9kb3ducmV2LnhtbESP3YrCMBSE7wXfIRzBG7Gp7iJSG0UX&#10;lL3z9wGOzbEtNielydq6T78RFrwcZuYbJl11phIPalxpWcEkikEQZ1aXnCu4nLfjOQjnkTVWlknB&#10;kxyslv1eiom2LR/pcfK5CBB2CSoovK8TKV1WkEEX2Zo4eDfbGPRBNrnUDbYBbio5jeOZNFhyWCiw&#10;pq+Csvvpxyi4Tmn/a8vO7bLD9vo5uh82612r1HDQrRcgPHX+Hf5vf2sFs8kHvM6EIy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QE9kxAAAANwAAAAPAAAAAAAAAAAA&#10;AAAAAKECAABkcnMvZG93bnJldi54bWxQSwUGAAAAAAQABAD5AAAAkgMAAAAA&#10;" strokecolor="red" strokeweight=".5pt">
                    <v:stroke joinstyle="miter"/>
                  </v:line>
                  <v:shape id="Connecteur droit avec flèche 23" o:spid="_x0000_s1044" type="#_x0000_t32" style="position:absolute;width:1365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po4MQAAADcAAAADwAAAGRycy9kb3ducmV2LnhtbESPQWvCQBSE7wX/w/KE3uombRFNXUUL&#10;QntLY+n5mX3dDWbfhuxqUn99t1DwOMzMN8xqM7pWXKgPjWcF+SwDQVx73bBR8HnYPyxAhIissfVM&#10;Cn4owGY9uVthof3AH3SpohEJwqFABTbGrpAy1JYchpnviJP37XuHMcneSN3jkOCulY9ZNpcOG04L&#10;Fjt6tVSfqrNTgO21pC9TyuXuKd9ezbF8r+yg1P103L6AiDTGW/i//aYVzPNn+DuTjo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2mjgxAAAANwAAAAPAAAAAAAAAAAA&#10;AAAAAKECAABkcnMvZG93bnJldi54bWxQSwUGAAAAAAQABAD5AAAAkgMAAAAA&#10;" strokecolor="red" strokeweight=".5pt">
                    <v:stroke endarrow="block" joinstyle="miter"/>
                  </v:shape>
                </v:group>
                <v:group id="Groupe 27" o:spid="_x0000_s1045" style="position:absolute;top:5602;width:9810;height:0" coordsize="9814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BifM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lsoD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wGJ8xgAAANwA&#10;AAAPAAAAAAAAAAAAAAAAAKoCAABkcnMvZG93bnJldi54bWxQSwUGAAAAAAQABAD6AAAAnQMAAAAA&#10;">
                  <v:line id="Connecteur droit 25" o:spid="_x0000_s1046" style="position:absolute;visibility:visible;mso-wrap-style:square" from="0,0" to="6565,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fnW8MAAADcAAAADwAAAGRycy9kb3ducmV2LnhtbESPQYvCMBSE78L+h/AW9qZpPRTpNoq6&#10;rOvFg1r2/GiebbV5KU2s9d8bQfA4zMw3TLYYTCN66lxtWUE8iUAQF1bXXCrIj7/jGQjnkTU2lknB&#10;nRws5h+jDFNtb7yn/uBLESDsUlRQed+mUrqiIoNuYlvi4J1sZ9AH2ZVSd3gLcNPIaRQl0mDNYaHC&#10;ltYVFZfD1Sjo9W513uQ/G587c83/YvNv91Olvj6H5TcIT4N/h1/trVaQxAk8z4Qj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0H51vDAAAA3AAAAA8AAAAAAAAAAAAA&#10;AAAAoQIAAGRycy9kb3ducmV2LnhtbFBLBQYAAAAABAAEAPkAAACRAwAAAAA=&#10;" strokecolor="red" strokeweight=".5pt">
                    <v:stroke endarrow="block" joinstyle="miter"/>
                  </v:line>
                  <v:line id="Connecteur droit 26" o:spid="_x0000_s1047" style="position:absolute;visibility:visible;mso-wrap-style:square" from="6602,70" to="9814,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UsrsEAAADcAAAADwAAAGRycy9kb3ducmV2LnhtbESPzQrCMBCE74LvEFbwIprqwZ9qFBUE&#10;Lx78eYC1WdtisylNtNWnN4LgcZiZb5jFqjGFeFLlcssKhoMIBHFidc6pgst515+CcB5ZY2GZFLzI&#10;wWrZbi0w1rbmIz1PPhUBwi5GBZn3ZSylSzIy6Aa2JA7ezVYGfZBVKnWFdYCbQo6iaCwN5hwWMixp&#10;m1FyPz2MgpHUh2lytL2zu743ee+yvvtZrVS306znIDw1/h/+tfdawXg4ge+ZcATk8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FSyuwQAAANwAAAAPAAAAAAAAAAAAAAAA&#10;AKECAABkcnMvZG93bnJldi54bWxQSwUGAAAAAAQABAD5AAAAjwMAAAAA&#10;" strokecolor="red" strokeweight=".5pt">
                    <v:stroke joinstyle="miter"/>
                  </v:line>
                </v:group>
                <v:group id="Groupe 28" o:spid="_x0000_s1048" style="position:absolute;left:3182;top:5961;width:854;height:854" coordsize="85411,85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HN4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DBzeLCAAAA3AAAAA8A&#10;AAAAAAAAAAAAAAAAqgIAAGRycy9kb3ducmV2LnhtbFBLBQYAAAAABAAEAPoAAACZAwAAAAA=&#10;">
                  <v:line id="Connecteur droit 29" o:spid="_x0000_s1049" style="position:absolute;visibility:visible;mso-wrap-style:square" from="0,45218" to="85411,45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YdR8EAAADcAAAADwAAAGRycy9kb3ducmV2LnhtbESPwQrCMBBE74L/EFbwIprqQbQaRQXB&#10;iwe1H7A2a1tsNqWJtvr1RhA8DjPzhlmuW1OKJ9WusKxgPIpAEKdWF5wpSC774QyE88gaS8uk4EUO&#10;1qtuZ4mxtg2f6Hn2mQgQdjEqyL2vYildmpNBN7IVcfButjbog6wzqWtsAtyUchJFU2mw4LCQY0W7&#10;nNL7+WEUTKQ+ztKTHVzc9b0tBsnm7ueNUv1eu1mA8NT6f/jXPmgF0/EcvmfCEZCr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xh1HwQAAANwAAAAPAAAAAAAAAAAAAAAA&#10;AKECAABkcnMvZG93bnJldi54bWxQSwUGAAAAAAQABAD5AAAAjwMAAAAA&#10;" strokecolor="red" strokeweight=".5pt">
                    <v:stroke joinstyle="miter"/>
                  </v:line>
                  <v:line id="Connecteur droit 30" o:spid="_x0000_s1050" style="position:absolute;visibility:visible;mso-wrap-style:square" from="85411,0" to="85411,85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B+Z74AAADcAAAADwAAAGRycy9kb3ducmV2LnhtbERPzQ7BQBC+S7zDZiQuwlYPQlmCROLi&#10;gD7A6I620Z1tukvL09uDxPHL97/adKYSL2pcaVnBdBKBIM6sLjlXkF4P4zkI55E1VpZJwZscbNb9&#10;3goTbVs+0+vicxFC2CWooPC+TqR0WUEG3cTWxIG728agD7DJpW6wDeGmknEUzaTBkkNDgTXtC8oe&#10;l6dREEt9mmdnO7q622dXjtLtwy9apYaDbrsE4anzf/HPfdQKZnGYH86EIyDXX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3kH5nvgAAANwAAAAPAAAAAAAAAAAAAAAAAKEC&#10;AABkcnMvZG93bnJldi54bWxQSwUGAAAAAAQABAD5AAAAjAMAAAAA&#10;" strokecolor="red" strokeweight=".5pt">
                    <v:stroke joinstyle="miter"/>
                  </v:line>
                </v:group>
                <v:group id="Groupe 33" o:spid="_x0000_s1051" style="position:absolute;left:3137;top:6364;width:3351;height:962" coordsize="335126,96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<v:line id="Connecteur droit 31" o:spid="_x0000_s1052" style="position:absolute;flip:x;visibility:visible;mso-wrap-style:square" from="162403,91793" to="335001,9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1g8sMAAADcAAAADwAAAGRycy9kb3ducmV2LnhtbESPwWrDMBBE74X8g9hCb41cH0xxrZgQ&#10;CAQCgTjF0NvW2lom1spYcqL+fVUo9DjMzBumqqMdxY1mPzhW8LLOQBB3Tg/cK3i/7J9fQfiArHF0&#10;TAq+yUO9WT1UWGp35zPdmtCLBGFfogITwlRK6TtDFv3aTcTJ+3KzxZDk3Es94z3B7SjzLCukxYHT&#10;gsGJdoa6a7NYBdnYGLe08UQf8dJa2X4W4XxU6ukxbt9ABIrhP/zXPmgFRZ7D75l0BOTm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9YPLDAAAA3AAAAA8AAAAAAAAAAAAA&#10;AAAAoQIAAGRycy9kb3ducmV2LnhtbFBLBQYAAAAABAAEAPkAAACRAwAAAAA=&#10;" strokecolor="red" strokeweight=".5pt">
                    <v:stroke joinstyle="miter"/>
                  </v:line>
                  <v:shape id="Connecteur en angle 32" o:spid="_x0000_s1053" type="#_x0000_t34" style="position:absolute;width:335126;height:95603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8YBsYAAADcAAAADwAAAGRycy9kb3ducmV2LnhtbESPT2vCQBTE7wW/w/KEXkQ3NRA0upFS&#10;attLRaMXb8/syx/Mvg3Zrabfvlso9DjMzG+Y9WYwrbhR7xrLCp5mEQjiwuqGKwWn43a6AOE8ssbW&#10;Min4JgebbPSwxlTbOx/olvtKBAi7FBXU3neplK6oyaCb2Y44eKXtDfog+0rqHu8Bblo5j6JEGmw4&#10;LNTY0UtNxTX/Mgre80k5ifmtfb3sz1vauWXzedBKPY6H5xUIT4P/D/+1P7SCZB7D75lwBGT2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zvGAbGAAAA3AAAAA8AAAAAAAAA&#10;AAAAAAAAoQIAAGRycy9kb3ducmV2LnhtbFBLBQYAAAAABAAEAPkAAACUAwAAAAA=&#10;" strokecolor="red" strokeweight=".5pt">
                    <v:stroke endarrow="block"/>
                  </v:shape>
                </v:group>
                <v:group id="Groupe 38" o:spid="_x0000_s1054" style="position:absolute;left:5109;top:8875;width:1409;height:917" coordsize="140823,917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+ANWs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/gDVrFAAAA3AAA&#10;AA8AAAAAAAAAAAAAAAAAqgIAAGRycy9kb3ducmV2LnhtbFBLBQYAAAAABAAEAPoAAACcAwAAAAA=&#10;">
                  <v:line id="Connecteur droit 34" o:spid="_x0000_s1055" style="position:absolute;flip:x;visibility:visible;mso-wrap-style:square" from="3530,91793" to="139278,91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T4hsMAAADcAAAADwAAAGRycy9kb3ducmV2LnhtbESPUWvCMBSF3wX/Q7iDvdl0wsqoRhFB&#10;EISBdRR8uzZ3TVlzU5qo2b9fBoKPh3POdzjLdbS9uNHoO8cK3rIcBHHjdMetgq/TbvYBwgdkjb1j&#10;UvBLHtar6WSJpXZ3PtKtCq1IEPYlKjAhDKWUvjFk0WduIE7etxsthiTHVuoR7wlueznP80Ja7Dgt&#10;GBxoa6j5qa5WQd5Xxl3r+EnneKqtrC9FOB6Uen2JmwWIQDE8w4/2Xiso5u/wfyYdAb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U+IbDAAAA3AAAAA8AAAAAAAAAAAAA&#10;AAAAoQIAAGRycy9kb3ducmV2LnhtbFBLBQYAAAAABAAEAPkAAACRAwAAAAA=&#10;" strokecolor="red" strokeweight=".5pt">
                    <v:stroke joinstyle="miter"/>
                  </v:line>
                  <v:line id="Connecteur droit 35" o:spid="_x0000_s1056" style="position:absolute;flip:x y;visibility:visible;mso-wrap-style:square" from="0,7061" to="3530,91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smQcQAAADcAAAADwAAAGRycy9kb3ducmV2LnhtbESP0YrCMBRE34X9h3AFX2RNLVKWrlFc&#10;Qdk3te4HXJtrW2xuShNt1683guDjMDNnmPmyN7W4UesqywqmkwgEcW51xYWCv+Pm8wuE88gaa8uk&#10;4J8cLBcfgzmm2nZ8oFvmCxEg7FJUUHrfpFK6vCSDbmIb4uCdbWvQB9kWUrfYBbipZRxFiTRYcVgo&#10;saF1SfkluxoFp5h2d1v1bpvvN6fZ+LL/WW07pUbDfvUNwlPv3+FX+1crSOIEnmfCEZ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WyZBxAAAANwAAAAPAAAAAAAAAAAA&#10;AAAAAKECAABkcnMvZG93bnJldi54bWxQSwUGAAAAAAQABAD5AAAAkgMAAAAA&#10;" strokecolor="red" strokeweight=".5pt">
                    <v:stroke joinstyle="miter"/>
                  </v:line>
                  <v:shape id="Connecteur droit avec flèche 37" o:spid="_x0000_s1057" type="#_x0000_t32" style="position:absolute;width:140823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ZSg8YAAADcAAAADwAAAGRycy9kb3ducmV2LnhtbESPQWvCQBSE70L/w/IKvdVNrWiNriKK&#10;1ZNStYfeHtlnEpp9G7PbZPvvu0LB4zAz3zCzRTCVaKlxpWUFL/0EBHFmdcm5gvNp8/wGwnlkjZVl&#10;UvBLDhbzh94MU207/qD26HMRIexSVFB4X6dSuqwgg65va+LoXWxj0EfZ5FI32EW4qeQgSUbSYMlx&#10;ocCaVgVl38cfo+Dzug7vfN3uJ1+b0/Dgbf6ahaVST49hOQXhKfh7+L+90wpGgzHczsQjI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8WUoPGAAAA3AAAAA8AAAAAAAAA&#10;AAAAAAAAoQIAAGRycy9kb3ducmV2LnhtbFBLBQYAAAAABAAEAPkAAACUAwAAAAA=&#10;" strokecolor="red" strokeweight=".5pt">
                    <v:stroke endarrow="block" joinstyle="miter"/>
                  </v:shape>
                </v:group>
                <v:rect id="Rectangle 1" o:spid="_x0000_s1058" style="position:absolute;left:3137;top:1568;width:3315;height:99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WsosUA&#10;AADcAAAADwAAAGRycy9kb3ducmV2LnhtbESPQWvCQBSE74X+h+UVetONUsWmriKRQqVCaeylt0f2&#10;mUSzb8PumsR/3xWEHoeZ+YZZrgfTiI6cry0rmIwTEMSF1TWXCn4O76MFCB+QNTaWScGVPKxXjw9L&#10;TLXt+Zu6PJQiQtinqKAKoU2l9EVFBv3YtsTRO1pnMETpSqkd9hFuGjlNkrk0WHNcqLClrKLinF+M&#10;gt/ZSX7VWY+X/W77OeucTbIXq9Tz07B5AxFoCP/he/tDK5hPX+F2Jh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1ayixQAAANwAAAAPAAAAAAAAAAAAAAAAAJgCAABkcnMv&#10;ZG93bnJldi54bWxQSwUGAAAAAAQABAD1AAAAigMAAAAA&#10;" filled="f" strokeweight="1pt"/>
                <v:group id="Groupe 42" o:spid="_x0000_s1059" style="position:absolute;left:3810;width:1657;height:1549" coordsize="165934,155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KdhM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Ap2EwwAAANwAAAAP&#10;AAAAAAAAAAAAAAAAAKoCAABkcnMvZG93bnJldi54bWxQSwUGAAAAAAQABAD6AAAAmgMAAAAA&#10;">
                  <v:line id="Connecteur droit 39" o:spid="_x0000_s1060" style="position:absolute;visibility:visible;mso-wrap-style:square" from="0,0" to="162404,67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Eg/sMAAADcAAAADwAAAGRycy9kb3ducmV2LnhtbESPzWrDMBCE74W8g9hAb43sBkLiRgkh&#10;tJBLDnV+zou1td1aKyGptvv2USGQ4zAz3zDr7Wg60ZMPrWUF+SwDQVxZ3XKt4Hz6eFmCCBFZY2eZ&#10;FPxRgO1m8rTGQtuBP6kvYy0ShEOBCpoYXSFlqBoyGGbWESfvy3qDMUlfS+1xSHDTydcsW0iDLaeF&#10;Bh3tG6p+yl+joGR5XOWuXl499UMY3elyff9W6nk67t5ARBrjI3xvH7SCxTyH/zPpCM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RIP7DAAAA3AAAAA8AAAAAAAAAAAAA&#10;AAAAoQIAAGRycy9kb3ducmV2LnhtbFBLBQYAAAAABAAEAPkAAACRAwAAAAA=&#10;" strokecolor="windowText" strokeweight="1pt">
                    <v:stroke joinstyle="miter"/>
                  </v:line>
                  <v:line id="Connecteur droit 40" o:spid="_x0000_s1061" style="position:absolute;flip:x;visibility:visible;mso-wrap-style:square" from="3531,67080" to="165934,116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mhq8MAAADcAAAADwAAAGRycy9kb3ducmV2LnhtbESPQWsCMRSE74X+h/AKvdWsFsRujSJC&#10;QXrTWvD42LxuVjcv2+TVXf+9EQoeh5n5hpkvB9+qM8XUBDYwHhWgiKtgG64N7L8+XmagkiBbbAOT&#10;gQslWC4eH+ZY2tDzls47qVWGcCrRgBPpSq1T5chjGoWOOHs/IXqULGOtbcQ+w32rJ0Ux1R4bzgsO&#10;O1o7qk67P2+g1b/f4j77bn08RBmf9gf7Vm2MeX4aVu+ghAa5h//bG2tg+jqB25l8BPTi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/poavDAAAA3AAAAA8AAAAAAAAAAAAA&#10;AAAAoQIAAGRycy9kb3ducmV2LnhtbFBLBQYAAAAABAAEAPkAAACRAwAAAAA=&#10;" strokecolor="windowText" strokeweight="1pt">
                    <v:stroke joinstyle="miter"/>
                  </v:line>
                  <v:line id="Connecteur droit 41" o:spid="_x0000_s1062" style="position:absolute;visibility:visible;mso-wrap-style:square" from="3531,116507" to="105915,155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8bEsMAAADcAAAADwAAAGRycy9kb3ducmV2LnhtbESPQWsCMRSE7wX/Q3hCbzVrBdHVKCIK&#10;Xjx0bT0/Ns/d1c1LSNLd7b83hUKPw8x8w6y3g2lFRz40lhVMJxkI4tLqhisFn5fj2wJEiMgaW8uk&#10;4IcCbDejlzXm2vb8QV0RK5EgHHJUUMfocilDWZPBMLGOOHk36w3GJH0ltcc+wU0r37NsLg02nBZq&#10;dLSvqXwU30ZBwfK8nLpqcfXU9WFwl6/r4a7U63jYrUBEGuJ/+K990grmsxn8nklHQG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PGxLDAAAA3AAAAA8AAAAAAAAAAAAA&#10;AAAAoQIAAGRycy9kb3ducmV2LnhtbFBLBQYAAAAABAAEAPkAAACRAwAAAAA=&#10;" strokecolor="windowText" strokeweight="1pt">
                    <v:stroke joinstyle="miter"/>
                  </v:line>
                </v:group>
                <v:line id="Connecteur droit 43" o:spid="_x0000_s1063" style="position:absolute;flip:y;visibility:visible;mso-wrap-style:square" from="3092,4796" to="6407,4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ycRMQAAADcAAAADwAAAGRycy9kb3ducmV2LnhtbESPQWsCMRSE74X+h/AKvdWsrUhdjVKE&#10;gvSmteDxsXluVjcv2+TV3f77RhB6HGbmG2axGnyrLhRTE9jAeFSAIq6Cbbg2sP98f3oFlQTZYhuY&#10;DPxSgtXy/m6BpQ09b+myk1plCKcSDTiRrtQ6VY48plHoiLN3DNGjZBlrbSP2Ge5b/VwUU+2x4bzg&#10;sKO1o+q8+/EGWv39Je6j79anQ5TxeX+ws2pjzOPD8DYHJTTIf/jW3lgD05cJXM/kI6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TJxExAAAANwAAAAPAAAAAAAAAAAA&#10;AAAAAKECAABkcnMvZG93bnJldi54bWxQSwUGAAAAAAQABAD5AAAAkgMAAAAA&#10;" strokecolor="windowText" strokeweight="1pt">
                  <v:stroke joinstyle="miter"/>
                </v:line>
                <v:line id="Connecteur droit 44" o:spid="_x0000_s1064" style="position:absolute;flip:y;visibility:visible;mso-wrap-style:square" from="3137,8157" to="6452,8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A538QAAADcAAAADwAAAGRycy9kb3ducmV2LnhtbESPQWsCMRSE74X+h/AKvdWsLUpdjVKE&#10;gvSmteDxsXluVjcv2+TV3f77RhB6HGbmG2axGnyrLhRTE9jAeFSAIq6Cbbg2sP98f3oFlQTZYhuY&#10;DPxSgtXy/m6BpQ09b+myk1plCKcSDTiRrtQ6VY48plHoiLN3DNGjZBlrbSP2Ge5b/VwUU+2x4bzg&#10;sKO1o+q8+/EGWv39Je6j79anQ5TxeX+ws2pjzOPD8DYHJTTIf/jW3lgD05cJXM/kI6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ADnfxAAAANwAAAAPAAAAAAAAAAAA&#10;AAAAAKECAABkcnMvZG93bnJldi54bWxQSwUGAAAAAAQABAD5AAAAkgMAAAAA&#10;" strokecolor="windowText" strokeweight="1pt">
                  <v:stroke joinstyle="miter"/>
                </v:line>
                <v:group id="Groupe 48" o:spid="_x0000_s1065" style="position:absolute;left:3854;top:11519;width:1715;height:1518" coordsize="171514,151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ega8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Sa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aega8QAAADcAAAA&#10;DwAAAAAAAAAAAAAAAACqAgAAZHJzL2Rvd25yZXYueG1sUEsFBgAAAAAEAAQA+gAAAJsDAAAAAA==&#10;">
                  <v:rect id="Rectangle 45" o:spid="_x0000_s1066" style="position:absolute;width:169465;height:1459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Wu8MA&#10;AADcAAAADwAAAGRycy9kb3ducmV2LnhtbESPT4vCMBTE7wt+h/CEva2JK7hSjSKCIOjFPwjens2z&#10;LSYvpcnW7rc3grDHYWZ+w8wWnbOipSZUnjUMBwoEce5NxYWG03H9NQERIrJB65k0/FGAxbz3McPM&#10;+AfvqT3EQiQIhww1lDHWmZQhL8lhGPiaOHk33ziMSTaFNA0+EtxZ+a3UWDqsOC2UWNOqpPx++HUa&#10;9up43rrdSF2u6nQOa2ev7dJq/dnvllMQkbr4H363N0bDePQDrzPp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OWu8MAAADcAAAADwAAAAAAAAAAAAAAAACYAgAAZHJzL2Rv&#10;d25yZXYueG1sUEsFBgAAAAAEAAQA9QAAAIgDAAAAAA==&#10;" filled="f" strokecolor="windowText" strokeweight="1pt"/>
                  <v:line id="Connecteur droit 46" o:spid="_x0000_s1067" style="position:absolute;flip:y;visibility:visible;mso-wrap-style:square" from="17653,38835" to="116149,151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GWQcEAAADcAAAADwAAAGRycy9kb3ducmV2LnhtbERPS2sCMRC+F/ofwhR662ZtQezWKCIU&#10;pDcfBY/DZrpZ3Uy2ydTd/ntzEDx+fO/5cvSdulBMbWADk6IERVwH23Jj4LD/fJmBSoJssQtMBv4p&#10;wXLx+DDHyoaBt3TZSaNyCKcKDTiRvtI61Y48piL0xJn7CdGjZBgbbSMOOdx3+rUsp9pjy7nBYU9r&#10;R/V59+cNdPr3W9zX0K9PxyiT8+Fo3+uNMc9P4+oDlNAod/HNvbEGpm95bT6Tj4BeX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AZZBwQAAANwAAAAPAAAAAAAAAAAAAAAA&#10;AKECAABkcnMvZG93bnJldi54bWxQSwUGAAAAAAQABAD5AAAAjwMAAAAA&#10;" strokecolor="windowText" strokeweight="1pt">
                    <v:stroke joinstyle="miter"/>
                  </v:line>
                  <v:line id="Connecteur droit 47" o:spid="_x0000_s1068" style="position:absolute;visibility:visible;mso-wrap-style:square" from="120037,35305" to="171514,35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cs+MMAAADcAAAADwAAAGRycy9kb3ducmV2LnhtbESPQWsCMRSE7wX/Q3hCbzVrBdHVKCIt&#10;ePHQtfX82Dx3VzcvIUl3t//eFASPw8x8w6y3g2lFRz40lhVMJxkI4tLqhisF36fPtwWIEJE1tpZJ&#10;wR8F2G5GL2vMte35i7oiViJBOOSooI7R5VKGsiaDYWIdcfIu1huMSfpKao99gptWvmfZXBpsOC3U&#10;6GhfU3krfo2CguVxOXXV4uyp68PgTj/nj6tSr+NhtwIRaYjP8KN90ArmsyX8n0lHQG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1nLPjDAAAA3AAAAA8AAAAAAAAAAAAA&#10;AAAAoQIAAGRycy9kb3ducmV2LnhtbFBLBQYAAAAABAAEAPkAAACRAwAAAAA=&#10;" strokecolor="windowText" strokeweight="1pt">
                    <v:stroke joinstyle="miter"/>
                  </v:line>
                </v:group>
              </v:group>
            </w:pict>
          </mc:Fallback>
        </mc:AlternateContent>
      </w:r>
      <w:r w:rsidR="009903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E390E1" wp14:editId="143A00AD">
                <wp:simplePos x="0" y="0"/>
                <wp:positionH relativeFrom="column">
                  <wp:posOffset>3743325</wp:posOffset>
                </wp:positionH>
                <wp:positionV relativeFrom="paragraph">
                  <wp:posOffset>537845</wp:posOffset>
                </wp:positionV>
                <wp:extent cx="907415" cy="1555115"/>
                <wp:effectExtent l="6985" t="10160" r="9525" b="6350"/>
                <wp:wrapNone/>
                <wp:docPr id="595" name="Rectangl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7415" cy="155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B1576" id="Rectangle 385" o:spid="_x0000_s1026" style="position:absolute;margin-left:294.75pt;margin-top:42.35pt;width:71.45pt;height:12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">
                <v:stroke dashstyle="longDashDot"/>
              </v:rect>
            </w:pict>
          </mc:Fallback>
        </mc:AlternateContent>
      </w:r>
      <w:r w:rsidR="009903B5" w:rsidRPr="00A834D6">
        <w:rPr>
          <w:noProof/>
          <w:lang w:eastAsia="fr-FR"/>
        </w:rPr>
        <w:drawing>
          <wp:inline distT="0" distB="0" distL="0" distR="0" wp14:anchorId="1038A6EC" wp14:editId="68685671">
            <wp:extent cx="3761105" cy="245872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05" cy="245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3B5" w:rsidRDefault="002F4628" w:rsidP="00BE4F8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5465173</wp:posOffset>
                </wp:positionH>
                <wp:positionV relativeFrom="paragraph">
                  <wp:posOffset>100058</wp:posOffset>
                </wp:positionV>
                <wp:extent cx="731520" cy="1874883"/>
                <wp:effectExtent l="0" t="0" r="11430" b="30480"/>
                <wp:wrapNone/>
                <wp:docPr id="33" name="Connecteur en 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20" cy="1874883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2E4A7" id="Connecteur en angle 33" o:spid="_x0000_s1026" type="#_x0000_t34" style="position:absolute;margin-left:430.35pt;margin-top:7.9pt;width:57.6pt;height:147.65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" strokecolor="#5b9bd5 [3204]" strokeweight="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6405698</wp:posOffset>
                </wp:positionH>
                <wp:positionV relativeFrom="paragraph">
                  <wp:posOffset>100057</wp:posOffset>
                </wp:positionV>
                <wp:extent cx="8751" cy="2913017"/>
                <wp:effectExtent l="0" t="0" r="29845" b="20955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51" cy="29130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F614E6" id="Connecteur droit 15" o:spid="_x0000_s1026" style="position:absolute;flip:x 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4.4pt,7.9pt" to="505.1pt,2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 w:rsidR="00A9116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C4D8EAD" wp14:editId="46678705">
                <wp:simplePos x="0" y="0"/>
                <wp:positionH relativeFrom="column">
                  <wp:posOffset>1600158</wp:posOffset>
                </wp:positionH>
                <wp:positionV relativeFrom="paragraph">
                  <wp:posOffset>153161</wp:posOffset>
                </wp:positionV>
                <wp:extent cx="3055008" cy="2875242"/>
                <wp:effectExtent l="0" t="5080" r="26035" b="6985"/>
                <wp:wrapNone/>
                <wp:docPr id="3" name="Connecteur en 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055008" cy="2875242"/>
                        </a:xfrm>
                        <a:prstGeom prst="bentConnector3">
                          <a:avLst>
                            <a:gd name="adj1" fmla="val 1202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103E7" id="Connecteur en angle 3" o:spid="_x0000_s1026" type="#_x0000_t34" style="position:absolute;margin-left:126pt;margin-top:12.05pt;width:240.55pt;height:226.4pt;rotation:9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" adj="2598" strokecolor="#5b9bd5 [3204]" strokeweight=".5pt"/>
            </w:pict>
          </mc:Fallback>
        </mc:AlternateContent>
      </w:r>
    </w:p>
    <w:p w:rsidR="009903B5" w:rsidRDefault="002F4628" w:rsidP="00BE4F85">
      <w:pPr>
        <w:rPr>
          <w:sz w:val="22"/>
          <w:szCs w:val="2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2528729</wp:posOffset>
                </wp:positionH>
                <wp:positionV relativeFrom="paragraph">
                  <wp:posOffset>137636</wp:posOffset>
                </wp:positionV>
                <wp:extent cx="3010398" cy="2533649"/>
                <wp:effectExtent l="0" t="9208" r="28893" b="9842"/>
                <wp:wrapNone/>
                <wp:docPr id="31" name="Connecteur en 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3010398" cy="2533649"/>
                        </a:xfrm>
                        <a:prstGeom prst="bentConnector3">
                          <a:avLst>
                            <a:gd name="adj1" fmla="val 7993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F169C" id="Connecteur en angle 31" o:spid="_x0000_s1026" type="#_x0000_t34" style="position:absolute;margin-left:199.1pt;margin-top:10.85pt;width:237.05pt;height:199.5pt;rotation:90;flip:x 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" adj="17266" strokecolor="#5b9bd5 [3204]" strokeweight=".5pt"/>
            </w:pict>
          </mc:Fallback>
        </mc:AlternateContent>
      </w:r>
      <w:r w:rsidR="009903B5">
        <w:rPr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C91B6D" wp14:editId="0F2DC711">
                <wp:simplePos x="0" y="0"/>
                <wp:positionH relativeFrom="column">
                  <wp:posOffset>2768600</wp:posOffset>
                </wp:positionH>
                <wp:positionV relativeFrom="paragraph">
                  <wp:posOffset>2881630</wp:posOffset>
                </wp:positionV>
                <wp:extent cx="1905" cy="863600"/>
                <wp:effectExtent l="13335" t="19050" r="13335" b="12700"/>
                <wp:wrapNone/>
                <wp:docPr id="594" name="AutoShap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863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9CC3A" id="AutoShape 487" o:spid="_x0000_s1026" type="#_x0000_t32" style="position:absolute;margin-left:218pt;margin-top:226.9pt;width:.15pt;height:6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m9eJAIAAEI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" strokeweight="2pt"/>
            </w:pict>
          </mc:Fallback>
        </mc:AlternateContent>
      </w:r>
      <w:r w:rsidR="009903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3A9FEE" wp14:editId="6616559C">
                <wp:simplePos x="0" y="0"/>
                <wp:positionH relativeFrom="column">
                  <wp:posOffset>2762250</wp:posOffset>
                </wp:positionH>
                <wp:positionV relativeFrom="paragraph">
                  <wp:posOffset>3753485</wp:posOffset>
                </wp:positionV>
                <wp:extent cx="288290" cy="0"/>
                <wp:effectExtent l="16510" t="14605" r="19050" b="13970"/>
                <wp:wrapNone/>
                <wp:docPr id="593" name="AutoShap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829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F32C1" id="AutoShape 492" o:spid="_x0000_s1026" type="#_x0000_t32" style="position:absolute;margin-left:217.5pt;margin-top:295.55pt;width:22.7pt;height:0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" strokeweight="2pt"/>
            </w:pict>
          </mc:Fallback>
        </mc:AlternateContent>
      </w:r>
      <w:r w:rsidR="009903B5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1DF2DF3" wp14:editId="69F26272">
                <wp:simplePos x="0" y="0"/>
                <wp:positionH relativeFrom="column">
                  <wp:posOffset>3061970</wp:posOffset>
                </wp:positionH>
                <wp:positionV relativeFrom="paragraph">
                  <wp:posOffset>3510915</wp:posOffset>
                </wp:positionV>
                <wp:extent cx="261620" cy="758190"/>
                <wp:effectExtent l="38100" t="0" r="62230" b="22860"/>
                <wp:wrapNone/>
                <wp:docPr id="580" name="Grou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1620" cy="758190"/>
                          <a:chOff x="0" y="0"/>
                          <a:chExt cx="261815" cy="758092"/>
                        </a:xfrm>
                      </wpg:grpSpPr>
                      <wps:wsp>
                        <wps:cNvPr id="581" name="Rectangle 1"/>
                        <wps:cNvSpPr/>
                        <wps:spPr>
                          <a:xfrm>
                            <a:off x="0" y="109415"/>
                            <a:ext cx="257908" cy="468923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2" name="Rectangle 2"/>
                        <wps:cNvSpPr/>
                        <wps:spPr>
                          <a:xfrm>
                            <a:off x="85969" y="578338"/>
                            <a:ext cx="78154" cy="179754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3" name="Connecteur droit 3"/>
                        <wps:cNvCnPr/>
                        <wps:spPr>
                          <a:xfrm flipV="1">
                            <a:off x="93784" y="39077"/>
                            <a:ext cx="62523" cy="70094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84" name="Connecteur droit 4"/>
                        <wps:cNvCnPr/>
                        <wps:spPr>
                          <a:xfrm flipH="1" flipV="1">
                            <a:off x="85969" y="0"/>
                            <a:ext cx="70339" cy="38833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85" name="Connecteur droit 5"/>
                        <wps:cNvCnPr/>
                        <wps:spPr>
                          <a:xfrm>
                            <a:off x="0" y="339969"/>
                            <a:ext cx="261815" cy="390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86" name="Connecteur droit 6"/>
                        <wps:cNvCnPr/>
                        <wps:spPr>
                          <a:xfrm flipV="1">
                            <a:off x="85969" y="648677"/>
                            <a:ext cx="82061" cy="5861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87" name="Connecteur droit 7"/>
                        <wps:cNvCnPr/>
                        <wps:spPr>
                          <a:xfrm>
                            <a:off x="0" y="242277"/>
                            <a:ext cx="7810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88" name="Ellipse 8"/>
                        <wps:cNvSpPr/>
                        <wps:spPr>
                          <a:xfrm>
                            <a:off x="78154" y="199292"/>
                            <a:ext cx="89779" cy="9000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" name="Connecteur droit 9"/>
                        <wps:cNvCnPr/>
                        <wps:spPr>
                          <a:xfrm>
                            <a:off x="175846" y="242277"/>
                            <a:ext cx="7810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90" name="Connecteur droit 10"/>
                        <wps:cNvCnPr/>
                        <wps:spPr>
                          <a:xfrm flipH="1">
                            <a:off x="70338" y="171938"/>
                            <a:ext cx="54708" cy="70339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91" name="Connecteur droit 11"/>
                        <wps:cNvCnPr/>
                        <wps:spPr>
                          <a:xfrm flipH="1" flipV="1">
                            <a:off x="66430" y="246184"/>
                            <a:ext cx="54708" cy="70339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92" name="Connecteur droit 12"/>
                        <wps:cNvCnPr/>
                        <wps:spPr>
                          <a:xfrm>
                            <a:off x="0" y="461107"/>
                            <a:ext cx="25781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triangle" w="sm" len="med"/>
                            <a:tailEnd type="triangle" w="sm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84F706" id="Groupe 16" o:spid="_x0000_s1026" style="position:absolute;margin-left:241.1pt;margin-top:276.45pt;width:20.6pt;height:59.7pt;z-index:251680768" coordsize="2618,7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">
                <v:rect id="Rectangle 1" o:spid="_x0000_s1027" style="position:absolute;top:1094;width:2579;height:4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wDz8MA&#10;AADcAAAADwAAAGRycy9kb3ducmV2LnhtbESPT4vCMBTE7wt+h/AEb2viyi5SjSKCIOjFPwjens2z&#10;LSYvpcnW+u03grDHYWZ+w8wWnbOipSZUnjWMhgoEce5NxYWG03H9OQERIrJB65k0PCnAYt77mGFm&#10;/IP31B5iIRKEQ4YayhjrTMqQl+QwDH1NnLybbxzGJJtCmgYfCe6s/FLqRzqsOC2UWNOqpPx++HUa&#10;9up43rrdWF2u6nQOa2ev7dJqPeh3yymISF38D7/bG6PhezKC15l0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wDz8MAAADcAAAADwAAAAAAAAAAAAAAAACYAgAAZHJzL2Rv&#10;d25yZXYueG1sUEsFBgAAAAAEAAQA9QAAAIgDAAAAAA==&#10;" filled="f" strokecolor="windowText" strokeweight="1pt"/>
                <v:rect id="Rectangle 2" o:spid="_x0000_s1028" style="position:absolute;left:859;top:5783;width:782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6duMMA&#10;AADcAAAADwAAAGRycy9kb3ducmV2LnhtbESPT4vCMBTE7wt+h/AEb2uisotUo4ggCHrxD4K3Z/Ns&#10;i8lLaWKt336zsLDHYWZ+w8yXnbOipSZUnjWMhgoEce5NxYWG82nzOQURIrJB65k0vCnActH7mGNm&#10;/IsP1B5jIRKEQ4YayhjrTMqQl+QwDH1NnLy7bxzGJJtCmgZfCe6sHCv1LR1WnBZKrGldUv44Pp2G&#10;gzpddm4/UdebOl/Cxtlbu7JaD/rdagYiUhf/w3/trdHwNR3D75l0BO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6duMMAAADcAAAADwAAAAAAAAAAAAAAAACYAgAAZHJzL2Rv&#10;d25yZXYueG1sUEsFBgAAAAAEAAQA9QAAAIgDAAAAAA==&#10;" filled="f" strokecolor="windowText" strokeweight="1pt"/>
                <v:line id="Connecteur droit 3" o:spid="_x0000_s1029" style="position:absolute;flip:y;visibility:visible;mso-wrap-style:square" from="937,390" to="1563,1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8kO8UAAADcAAAADwAAAGRycy9kb3ducmV2LnhtbESPQWvCQBSE7wX/w/IEb83GFkViVimR&#10;Fi8SjELr7ZF9TdJm34bsqvHfdwuCx2FmvmHS9WBacaHeNZYVTKMYBHFpdcOVguPh/XkBwnlkja1l&#10;UnAjB+vV6CnFRNsr7+lS+EoECLsEFdTed4mUrqzJoItsRxy8b9sb9EH2ldQ9XgPctPIljufSYMNh&#10;ocaOsprK3+JsFPzo/S7b5F/NmT5bnX+cbtaVmVKT8fC2BOFp8I/wvb3VCmaLV/g/E46AX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d8kO8UAAADcAAAADwAAAAAAAAAA&#10;AAAAAAChAgAAZHJzL2Rvd25yZXYueG1sUEsFBgAAAAAEAAQA+QAAAJMDAAAAAA==&#10;" strokecolor="windowText" strokeweight=".5pt">
                  <v:stroke joinstyle="miter"/>
                </v:line>
                <v:line id="Connecteur droit 4" o:spid="_x0000_s1030" style="position:absolute;flip:x y;visibility:visible;mso-wrap-style:square" from="859,0" to="1563,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Y4JMcAAADcAAAADwAAAGRycy9kb3ducmV2LnhtbESPT2vCQBTE74V+h+UVvNVNRa2kruIf&#10;FL0IpkLp7TX7mk2bfRuyq4nf3hUKPQ4z8xtmOu9sJS7U+NKxgpd+AoI4d7rkQsHpffM8AeEDssbK&#10;MSm4kof57PFhiql2LR/pkoVCRAj7FBWYEOpUSp8bsuj7riaO3rdrLIYom0LqBtsIt5UcJMlYWiw5&#10;LhisaWUo/83OVsHarnH787E0X7vXcetWh2S0/zwp1XvqFm8gAnXhP/zX3mkFo8kQ7mfiEZCz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FjgkxwAAANwAAAAPAAAAAAAA&#10;AAAAAAAAAKECAABkcnMvZG93bnJldi54bWxQSwUGAAAAAAQABAD5AAAAlQMAAAAA&#10;" strokecolor="windowText" strokeweight=".5pt">
                  <v:stroke joinstyle="miter"/>
                </v:line>
                <v:line id="Connecteur droit 5" o:spid="_x0000_s1031" style="position:absolute;visibility:visible;mso-wrap-style:square" from="0,3399" to="2618,3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WexsQAAADcAAAADwAAAGRycy9kb3ducmV2LnhtbESPQYvCMBSE7wv+h/AEb2u6gkuoRtkV&#10;hD14UOvF27N5tmWbl5Jkbf33ZkHwOMzMN8xyPdhW3MiHxrGGj2kGgrh0puFKw6nYvisQISIbbB2T&#10;hjsFWK9Gb0vMjev5QLdjrESCcMhRQx1jl0sZyposhqnriJN3dd5iTNJX0njsE9y2cpZln9Jiw2mh&#10;xo42NZW/xz+rYaeqXh3O533s1WX2XZSnwt8zrSfj4WsBItIQX+Fn+8domKs5/J9JR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hZ7GxAAAANwAAAAPAAAAAAAAAAAA&#10;AAAAAKECAABkcnMvZG93bnJldi54bWxQSwUGAAAAAAQABAD5AAAAkgMAAAAA&#10;" strokecolor="windowText" strokeweight=".5pt">
                  <v:stroke joinstyle="miter"/>
                </v:line>
                <v:line id="Connecteur droit 6" o:spid="_x0000_s1032" style="position:absolute;flip:y;visibility:visible;mso-wrap-style:square" from="859,6486" to="1680,7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iHo8UAAADcAAAADwAAAGRycy9kb3ducmV2LnhtbESPQWvCQBSE7wX/w/IEb81GQZE0q5SU&#10;ihcJaqH19sg+k9Ts25BdNfn3rlDocZiZb5h03ZtG3KhztWUF0ygGQVxYXXOp4Ov4+boE4TyyxsYy&#10;KRjIwXo1ekkx0fbOe7odfCkChF2CCirv20RKV1Rk0EW2JQ7e2XYGfZBdKXWH9wA3jZzF8UIarDks&#10;VNhSVlFxOVyNgl+932Uf+U99pe9G55vTYF2RKTUZ9+9vIDz1/j/8195qBfPlAp5nwhGQq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aiHo8UAAADcAAAADwAAAAAAAAAA&#10;AAAAAAChAgAAZHJzL2Rvd25yZXYueG1sUEsFBgAAAAAEAAQA+QAAAJMDAAAAAA==&#10;" strokecolor="windowText" strokeweight=".5pt">
                  <v:stroke joinstyle="miter"/>
                </v:line>
                <v:line id="Connecteur droit 7" o:spid="_x0000_s1033" style="position:absolute;visibility:visible;mso-wrap-style:square" from="0,2422" to="781,2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ulKsQAAADcAAAADwAAAGRycy9kb3ducmV2LnhtbESPQWsCMRSE7wX/Q3gFbzVbwTasRqkF&#10;wYOH6nrx9tw8d5duXpYkddd/bwShx2FmvmEWq8G24ko+NI41vE8yEMSlMw1XGo7F5k2BCBHZYOuY&#10;NNwowGo5ellgblzPe7oeYiUShEOOGuoYu1zKUNZkMUxcR5y8i/MWY5K+ksZjn+C2ldMs+5AWG04L&#10;NXb0XVP5e/izGnaq6tX+dPqJvTpP10V5LPwt03r8OnzNQUQa4n/42d4aDTP1CY8z6QjI5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G6UqxAAAANwAAAAPAAAAAAAAAAAA&#10;AAAAAKECAABkcnMvZG93bnJldi54bWxQSwUGAAAAAAQABAD5AAAAkgMAAAAA&#10;" strokecolor="windowText" strokeweight=".5pt">
                  <v:stroke joinstyle="miter"/>
                </v:line>
                <v:oval id="Ellipse 8" o:spid="_x0000_s1034" style="position:absolute;left:781;top:1992;width:898;height: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plKMEA&#10;AADcAAAADwAAAGRycy9kb3ducmV2LnhtbERP3WrCMBS+H/gO4Qi7m6mFiatG0TFBhzCqPsChOTbF&#10;5qQksXZvv1wMvPz4/pfrwbaiJx8axwqmkwwEceV0w7WCy3n3NgcRIrLG1jEp+KUA69XoZYmFdg8u&#10;qT/FWqQQDgUqMDF2hZShMmQxTFxHnLir8xZjgr6W2uMjhdtW5lk2kxYbTg0GO/o0VN1Od6ugi73/&#10;4u/842eot8d93pe3zcEo9ToeNgsQkYb4FP+791rB+zytTWfSEZ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aZSjBAAAA3AAAAA8AAAAAAAAAAAAAAAAAmAIAAGRycy9kb3du&#10;cmV2LnhtbFBLBQYAAAAABAAEAPUAAACGAwAAAAA=&#10;" filled="f" strokecolor="windowText" strokeweight="1pt">
                  <v:stroke joinstyle="miter"/>
                </v:oval>
                <v:line id="Connecteur droit 9" o:spid="_x0000_s1035" style="position:absolute;visibility:visible;mso-wrap-style:square" from="1758,2422" to="2539,2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iUw8QAAADcAAAADwAAAGRycy9kb3ducmV2LnhtbESPQWsCMRSE7wX/Q3hCbzVboRJXo1RB&#10;6KGH6nrx9tw8dxc3L0sS3fXfN0Khx2FmvmGW68G24k4+NI41vE8yEMSlMw1XGo7F7k2BCBHZYOuY&#10;NDwowHo1elliblzPe7ofYiUShEOOGuoYu1zKUNZkMUxcR5y8i/MWY5K+ksZjn+C2ldMsm0mLDaeF&#10;Gjva1lReDzer4VtVvdqfTj+xV+fppiiPhX9kWr+Oh88FiEhD/A//tb+Mhg81h+eZdAT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yJTDxAAAANwAAAAPAAAAAAAAAAAA&#10;AAAAAKECAABkcnMvZG93bnJldi54bWxQSwUGAAAAAAQABAD5AAAAkgMAAAAA&#10;" strokecolor="windowText" strokeweight=".5pt">
                  <v:stroke joinstyle="miter"/>
                </v:line>
                <v:line id="Connecteur droit 10" o:spid="_x0000_s1036" style="position:absolute;flip:x;visibility:visible;mso-wrap-style:square" from="703,1719" to="1250,2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QskcEAAADcAAAADwAAAGRycy9kb3ducmV2LnhtbERPTYvCMBC9C/6HMII3TXdB0WqUpYvi&#10;RURdWL0Nzdh2t5mUJtX235uD4PHxvpfr1pTiTrUrLCv4GEcgiFOrC84U/Jw3oxkI55E1lpZJQUcO&#10;1qt+b4mxtg8+0v3kMxFC2MWoIPe+iqV0aU4G3dhWxIG72dqgD7DOpK7xEcJNKT+jaCoNFhwacqwo&#10;ySn9PzVGwZ8+7pPvw6Vo6LfUh+21sy5NlBoO2q8FCE+tf4tf7p1WMJmH+eFMOAJy9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1CyRwQAAANwAAAAPAAAAAAAAAAAAAAAA&#10;AKECAABkcnMvZG93bnJldi54bWxQSwUGAAAAAAQABAD5AAAAjwMAAAAA&#10;" strokecolor="windowText" strokeweight=".5pt">
                  <v:stroke joinstyle="miter"/>
                </v:line>
                <v:line id="Connecteur droit 11" o:spid="_x0000_s1037" style="position:absolute;flip:x y;visibility:visible;mso-wrap-style:square" from="664,2461" to="1211,3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gNYcYAAADcAAAADwAAAGRycy9kb3ducmV2LnhtbESPQWvCQBSE74X+h+UVvNWNgrZGV2mV&#10;il4EU0G8vWZfs9Hs25Ddmvjv3UKhx2FmvmFmi85W4kqNLx0rGPQTEMS50yUXCg6fH8+vIHxA1lg5&#10;JgU38rCYPz7MMNWu5T1ds1CICGGfogITQp1K6XNDFn3f1cTR+3aNxRBlU0jdYBvhtpLDJBlLiyXH&#10;BYM1LQ3ll+zHKljZFa7Px3fztXkZt265S0bb00Gp3lP3NgURqAv/4b/2RisYTQbweyYeATm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S4DWHGAAAA3AAAAA8AAAAAAAAA&#10;AAAAAAAAoQIAAGRycy9kb3ducmV2LnhtbFBLBQYAAAAABAAEAPkAAACUAwAAAAA=&#10;" strokecolor="windowText" strokeweight=".5pt">
                  <v:stroke joinstyle="miter"/>
                </v:line>
                <v:line id="Connecteur droit 12" o:spid="_x0000_s1038" style="position:absolute;visibility:visible;mso-wrap-style:square" from="0,4611" to="2578,4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HghcQAAADcAAAADwAAAGRycy9kb3ducmV2LnhtbESPQWvCQBSE70L/w/IK3upGQanRTbAF&#10;xVKq1Or9kX0mwezbsLtN0n/fLRQ8DjPzDbPOB9OIjpyvLSuYThIQxIXVNZcKzl/bp2cQPiBrbCyT&#10;gh/ykGcPozWm2vb8Sd0plCJC2KeooAqhTaX0RUUG/cS2xNG7WmcwROlKqR32EW4aOUuShTRYc1yo&#10;sKXXiorb6dsoKPXy6Nzibd/Vhw9N3ctmd3nvlRo/DpsViEBDuIf/23utYL6cwd+ZeARk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IeCFxAAAANwAAAAPAAAAAAAAAAAA&#10;AAAAAKECAABkcnMvZG93bnJldi54bWxQSwUGAAAAAAQABAD5AAAAkgMAAAAA&#10;" strokecolor="windowText" strokeweight=".5pt">
                  <v:stroke startarrow="block" startarrowwidth="narrow" endarrow="block" endarrowwidth="narrow" joinstyle="miter"/>
                </v:line>
              </v:group>
            </w:pict>
          </mc:Fallback>
        </mc:AlternateContent>
      </w:r>
      <w:r w:rsidR="009903B5">
        <w:rPr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B79ED6" wp14:editId="2955460B">
                <wp:simplePos x="0" y="0"/>
                <wp:positionH relativeFrom="column">
                  <wp:posOffset>3611880</wp:posOffset>
                </wp:positionH>
                <wp:positionV relativeFrom="paragraph">
                  <wp:posOffset>2321560</wp:posOffset>
                </wp:positionV>
                <wp:extent cx="441325" cy="0"/>
                <wp:effectExtent l="8890" t="11430" r="6985" b="7620"/>
                <wp:wrapNone/>
                <wp:docPr id="579" name="AutoShap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543C5" id="AutoShape 491" o:spid="_x0000_s1026" type="#_x0000_t32" style="position:absolute;margin-left:284.4pt;margin-top:182.8pt;width:34.7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bY9IQIAAD4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"/>
            </w:pict>
          </mc:Fallback>
        </mc:AlternateContent>
      </w:r>
      <w:r w:rsidR="009903B5">
        <w:rPr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6CE6B8" wp14:editId="37DBE8B3">
                <wp:simplePos x="0" y="0"/>
                <wp:positionH relativeFrom="column">
                  <wp:posOffset>3832860</wp:posOffset>
                </wp:positionH>
                <wp:positionV relativeFrom="paragraph">
                  <wp:posOffset>2325370</wp:posOffset>
                </wp:positionV>
                <wp:extent cx="0" cy="1920875"/>
                <wp:effectExtent l="10795" t="5715" r="8255" b="6985"/>
                <wp:wrapNone/>
                <wp:docPr id="578" name="AutoShap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20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9639B" id="AutoShape 490" o:spid="_x0000_s1026" type="#_x0000_t32" style="position:absolute;margin-left:301.8pt;margin-top:183.1pt;width:0;height:151.2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"/>
            </w:pict>
          </mc:Fallback>
        </mc:AlternateContent>
      </w:r>
      <w:r w:rsidR="009903B5">
        <w:rPr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7AFC4A" wp14:editId="2B2D4D85">
                <wp:simplePos x="0" y="0"/>
                <wp:positionH relativeFrom="column">
                  <wp:posOffset>3611880</wp:posOffset>
                </wp:positionH>
                <wp:positionV relativeFrom="paragraph">
                  <wp:posOffset>1673860</wp:posOffset>
                </wp:positionV>
                <wp:extent cx="437515" cy="2252345"/>
                <wp:effectExtent l="8890" t="11430" r="10795" b="12700"/>
                <wp:wrapNone/>
                <wp:docPr id="577" name="Rectangl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515" cy="225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37602" id="Rectangle 489" o:spid="_x0000_s1026" style="position:absolute;margin-left:284.4pt;margin-top:131.8pt;width:34.45pt;height:177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"/>
            </w:pict>
          </mc:Fallback>
        </mc:AlternateContent>
      </w:r>
      <w:r w:rsidR="009903B5">
        <w:rPr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03A85C" wp14:editId="1B5E7803">
                <wp:simplePos x="0" y="0"/>
                <wp:positionH relativeFrom="column">
                  <wp:posOffset>3323590</wp:posOffset>
                </wp:positionH>
                <wp:positionV relativeFrom="paragraph">
                  <wp:posOffset>3756025</wp:posOffset>
                </wp:positionV>
                <wp:extent cx="288290" cy="0"/>
                <wp:effectExtent l="15875" t="17145" r="19685" b="20955"/>
                <wp:wrapNone/>
                <wp:docPr id="576" name="AutoShap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829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3E304" id="AutoShape 488" o:spid="_x0000_s1026" type="#_x0000_t32" style="position:absolute;margin-left:261.7pt;margin-top:295.75pt;width:22.7pt;height:0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" strokeweight="2pt"/>
            </w:pict>
          </mc:Fallback>
        </mc:AlternateContent>
      </w:r>
      <w:r w:rsidR="009903B5">
        <w:rPr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2ED379" wp14:editId="29738E44">
                <wp:simplePos x="0" y="0"/>
                <wp:positionH relativeFrom="column">
                  <wp:posOffset>3199130</wp:posOffset>
                </wp:positionH>
                <wp:positionV relativeFrom="paragraph">
                  <wp:posOffset>4331970</wp:posOffset>
                </wp:positionV>
                <wp:extent cx="1083945" cy="495935"/>
                <wp:effectExtent l="5715" t="12065" r="5715" b="6350"/>
                <wp:wrapNone/>
                <wp:docPr id="63" name="Text Box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3B5" w:rsidRDefault="009903B5" w:rsidP="009903B5">
                            <w:r>
                              <w:t>Vérin (S. E.)</w:t>
                            </w:r>
                          </w:p>
                          <w:p w:rsidR="009903B5" w:rsidRDefault="009903B5" w:rsidP="009903B5">
                            <w:proofErr w:type="gramStart"/>
                            <w:r>
                              <w:t>levage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Gyro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ED379" id="Text Box 486" o:spid="_x0000_s1109" type="#_x0000_t202" style="position:absolute;margin-left:251.9pt;margin-top:341.1pt;width:85.35pt;height:39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">
                <v:textbox>
                  <w:txbxContent>
                    <w:p w:rsidR="009903B5" w:rsidRDefault="009903B5" w:rsidP="009903B5">
                      <w:r>
                        <w:t>Vérin (S. E.)</w:t>
                      </w:r>
                    </w:p>
                    <w:p w:rsidR="009903B5" w:rsidRDefault="009903B5" w:rsidP="009903B5">
                      <w:proofErr w:type="gramStart"/>
                      <w:r>
                        <w:t>levage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Gyro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903B5">
        <w:rPr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25A137" wp14:editId="2BA6A501">
                <wp:simplePos x="0" y="0"/>
                <wp:positionH relativeFrom="column">
                  <wp:posOffset>6207125</wp:posOffset>
                </wp:positionH>
                <wp:positionV relativeFrom="paragraph">
                  <wp:posOffset>2844800</wp:posOffset>
                </wp:positionV>
                <wp:extent cx="1905" cy="863600"/>
                <wp:effectExtent l="13335" t="20320" r="13335" b="20955"/>
                <wp:wrapNone/>
                <wp:docPr id="62" name="AutoShap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863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628C9" id="AutoShape 462" o:spid="_x0000_s1026" type="#_x0000_t32" style="position:absolute;margin-left:488.75pt;margin-top:224pt;width:.15pt;height:6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" strokeweight="2pt"/>
            </w:pict>
          </mc:Fallback>
        </mc:AlternateContent>
      </w:r>
      <w:r w:rsidR="009903B5">
        <w:rPr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14F207" wp14:editId="4595C824">
                <wp:simplePos x="0" y="0"/>
                <wp:positionH relativeFrom="column">
                  <wp:posOffset>5382895</wp:posOffset>
                </wp:positionH>
                <wp:positionV relativeFrom="paragraph">
                  <wp:posOffset>3703955</wp:posOffset>
                </wp:positionV>
                <wp:extent cx="831850" cy="0"/>
                <wp:effectExtent l="17780" t="12700" r="17145" b="15875"/>
                <wp:wrapNone/>
                <wp:docPr id="61" name="AutoShap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18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329BE" id="AutoShape 463" o:spid="_x0000_s1026" type="#_x0000_t32" style="position:absolute;margin-left:423.85pt;margin-top:291.65pt;width:65.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" strokeweight="2pt"/>
            </w:pict>
          </mc:Fallback>
        </mc:AlternateContent>
      </w:r>
      <w:r w:rsidR="009903B5">
        <w:rPr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2BDF80" wp14:editId="142A03D9">
                <wp:simplePos x="0" y="0"/>
                <wp:positionH relativeFrom="column">
                  <wp:posOffset>4617085</wp:posOffset>
                </wp:positionH>
                <wp:positionV relativeFrom="paragraph">
                  <wp:posOffset>4342765</wp:posOffset>
                </wp:positionV>
                <wp:extent cx="1083945" cy="495935"/>
                <wp:effectExtent l="13970" t="13335" r="6985" b="5080"/>
                <wp:wrapNone/>
                <wp:docPr id="60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3B5" w:rsidRDefault="009903B5" w:rsidP="009903B5">
                            <w:r>
                              <w:t xml:space="preserve">Vérin (D. E.) </w:t>
                            </w:r>
                          </w:p>
                          <w:p w:rsidR="009903B5" w:rsidRDefault="009903B5" w:rsidP="009903B5">
                            <w:proofErr w:type="gramStart"/>
                            <w:r>
                              <w:t>rentrée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Gyro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BDF80" id="Text Box 461" o:spid="_x0000_s1110" type="#_x0000_t202" style="position:absolute;margin-left:363.55pt;margin-top:341.95pt;width:85.35pt;height:39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">
                <v:textbox>
                  <w:txbxContent>
                    <w:p w:rsidR="009903B5" w:rsidRDefault="009903B5" w:rsidP="009903B5">
                      <w:r>
                        <w:t xml:space="preserve">Vérin (D. E.) </w:t>
                      </w:r>
                    </w:p>
                    <w:p w:rsidR="009903B5" w:rsidRDefault="009903B5" w:rsidP="009903B5">
                      <w:proofErr w:type="gramStart"/>
                      <w:r>
                        <w:t>rentrée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Gyro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903B5">
        <w:rPr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E26736" wp14:editId="4A9E521E">
                <wp:simplePos x="0" y="0"/>
                <wp:positionH relativeFrom="column">
                  <wp:posOffset>5372100</wp:posOffset>
                </wp:positionH>
                <wp:positionV relativeFrom="paragraph">
                  <wp:posOffset>1802130</wp:posOffset>
                </wp:positionV>
                <wp:extent cx="113665" cy="635"/>
                <wp:effectExtent l="16510" t="15875" r="12700" b="21590"/>
                <wp:wrapNone/>
                <wp:docPr id="59" name="AutoShap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366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AE7EC" id="AutoShape 464" o:spid="_x0000_s1026" type="#_x0000_t32" style="position:absolute;margin-left:423pt;margin-top:141.9pt;width:8.95pt;height:.0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" strokeweight="2pt"/>
            </w:pict>
          </mc:Fallback>
        </mc:AlternateContent>
      </w:r>
      <w:r w:rsidR="009903B5">
        <w:rPr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C11806" wp14:editId="28C370D4">
                <wp:simplePos x="0" y="0"/>
                <wp:positionH relativeFrom="column">
                  <wp:posOffset>5162550</wp:posOffset>
                </wp:positionH>
                <wp:positionV relativeFrom="paragraph">
                  <wp:posOffset>2293620</wp:posOffset>
                </wp:positionV>
                <wp:extent cx="0" cy="1920875"/>
                <wp:effectExtent l="6985" t="12065" r="12065" b="10160"/>
                <wp:wrapNone/>
                <wp:docPr id="58" name="AutoShap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20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7CE4A" id="AutoShape 466" o:spid="_x0000_s1026" type="#_x0000_t32" style="position:absolute;margin-left:406.5pt;margin-top:180.6pt;width:0;height:151.2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"/>
            </w:pict>
          </mc:Fallback>
        </mc:AlternateContent>
      </w:r>
      <w:r w:rsidR="009903B5">
        <w:rPr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CC35E7" wp14:editId="713CC44B">
                <wp:simplePos x="0" y="0"/>
                <wp:positionH relativeFrom="column">
                  <wp:posOffset>4941570</wp:posOffset>
                </wp:positionH>
                <wp:positionV relativeFrom="paragraph">
                  <wp:posOffset>2289810</wp:posOffset>
                </wp:positionV>
                <wp:extent cx="441325" cy="0"/>
                <wp:effectExtent l="5080" t="8255" r="10795" b="10795"/>
                <wp:wrapNone/>
                <wp:docPr id="57" name="AutoShap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D891B" id="AutoShape 467" o:spid="_x0000_s1026" type="#_x0000_t32" style="position:absolute;margin-left:389.1pt;margin-top:180.3pt;width:34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MG3HwIAAD0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"/>
            </w:pict>
          </mc:Fallback>
        </mc:AlternateContent>
      </w:r>
      <w:r w:rsidR="009903B5">
        <w:rPr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43684F" wp14:editId="0C056A4E">
                <wp:simplePos x="0" y="0"/>
                <wp:positionH relativeFrom="column">
                  <wp:posOffset>4941570</wp:posOffset>
                </wp:positionH>
                <wp:positionV relativeFrom="paragraph">
                  <wp:posOffset>1642110</wp:posOffset>
                </wp:positionV>
                <wp:extent cx="437515" cy="2252345"/>
                <wp:effectExtent l="5080" t="8255" r="5080" b="6350"/>
                <wp:wrapNone/>
                <wp:docPr id="53" name="Rectangl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515" cy="225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854F6" id="Rectangle 465" o:spid="_x0000_s1026" style="position:absolute;margin-left:389.1pt;margin-top:129.3pt;width:34.45pt;height:177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"/>
            </w:pict>
          </mc:Fallback>
        </mc:AlternateContent>
      </w:r>
      <w:r w:rsidR="009903B5">
        <w:rPr>
          <w:noProof/>
          <w:sz w:val="22"/>
          <w:szCs w:val="22"/>
          <w:lang w:eastAsia="fr-F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6CBF060" wp14:editId="18D17C01">
                <wp:simplePos x="0" y="0"/>
                <wp:positionH relativeFrom="column">
                  <wp:posOffset>521335</wp:posOffset>
                </wp:positionH>
                <wp:positionV relativeFrom="paragraph">
                  <wp:posOffset>2898140</wp:posOffset>
                </wp:positionV>
                <wp:extent cx="1346200" cy="1935480"/>
                <wp:effectExtent l="0" t="0" r="25400" b="26670"/>
                <wp:wrapNone/>
                <wp:docPr id="36" name="Group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0" cy="1935480"/>
                          <a:chOff x="6220" y="10542"/>
                          <a:chExt cx="2120" cy="3048"/>
                        </a:xfrm>
                      </wpg:grpSpPr>
                      <wps:wsp>
                        <wps:cNvPr id="37" name="Text Box 450"/>
                        <wps:cNvSpPr txBox="1">
                          <a:spLocks noChangeArrowheads="1"/>
                        </wps:cNvSpPr>
                        <wps:spPr bwMode="auto">
                          <a:xfrm>
                            <a:off x="6220" y="12809"/>
                            <a:ext cx="2120" cy="7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03B5" w:rsidRDefault="009903B5" w:rsidP="009903B5">
                              <w:r>
                                <w:t xml:space="preserve">Moteur </w:t>
                              </w:r>
                              <w:proofErr w:type="spellStart"/>
                              <w:r>
                                <w:t>Gyro</w:t>
                              </w:r>
                              <w:proofErr w:type="spellEnd"/>
                              <w:r>
                                <w:t xml:space="preserve"> 1500</w:t>
                              </w:r>
                            </w:p>
                            <w:p w:rsidR="009903B5" w:rsidRDefault="009903B5" w:rsidP="009903B5">
                              <w:r>
                                <w:t>OMRW - 160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8" name="Group 451"/>
                        <wpg:cNvGrpSpPr>
                          <a:grpSpLocks/>
                        </wpg:cNvGrpSpPr>
                        <wpg:grpSpPr bwMode="auto">
                          <a:xfrm>
                            <a:off x="6853" y="11491"/>
                            <a:ext cx="794" cy="1111"/>
                            <a:chOff x="7258" y="11316"/>
                            <a:chExt cx="794" cy="1111"/>
                          </a:xfrm>
                        </wpg:grpSpPr>
                        <wps:wsp>
                          <wps:cNvPr id="39" name="Oval 452"/>
                          <wps:cNvSpPr>
                            <a:spLocks noChangeArrowheads="1"/>
                          </wps:cNvSpPr>
                          <wps:spPr bwMode="auto">
                            <a:xfrm>
                              <a:off x="7258" y="11316"/>
                              <a:ext cx="794" cy="79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AutoShape 453"/>
                          <wps:cNvSpPr>
                            <a:spLocks noChangeArrowheads="1"/>
                          </wps:cNvSpPr>
                          <wps:spPr bwMode="auto">
                            <a:xfrm rot="16200000" flipH="1">
                              <a:off x="7790" y="11610"/>
                              <a:ext cx="226" cy="204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00"/>
                            </a:solidFill>
                            <a:ln w="317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AutoShape 454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7280" y="11613"/>
                              <a:ext cx="226" cy="204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00"/>
                            </a:solidFill>
                            <a:ln w="317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AutoShape 4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86" y="12121"/>
                              <a:ext cx="11" cy="306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AutoShape 4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49" y="12119"/>
                              <a:ext cx="11" cy="306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4" name="AutoShape 457"/>
                        <wps:cNvCnPr>
                          <a:cxnSpLocks noChangeShapeType="1"/>
                        </wps:cNvCnPr>
                        <wps:spPr bwMode="auto">
                          <a:xfrm>
                            <a:off x="6382" y="10542"/>
                            <a:ext cx="3" cy="136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45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382" y="11902"/>
                            <a:ext cx="454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45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644" y="11935"/>
                            <a:ext cx="430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460"/>
                        <wps:cNvCnPr>
                          <a:cxnSpLocks noChangeShapeType="1"/>
                        </wps:cNvCnPr>
                        <wps:spPr bwMode="auto">
                          <a:xfrm>
                            <a:off x="8052" y="10592"/>
                            <a:ext cx="3" cy="136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BF060" id="Group 449" o:spid="_x0000_s1111" style="position:absolute;margin-left:41.05pt;margin-top:228.2pt;width:106pt;height:152.4pt;z-index:251667456" coordorigin="6220,10542" coordsize="2120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">
                <v:shape id="Text Box 450" o:spid="_x0000_s1112" type="#_x0000_t202" style="position:absolute;left:6220;top:12809;width:2120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0jC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">
                  <v:textbox>
                    <w:txbxContent>
                      <w:p w:rsidR="009903B5" w:rsidRDefault="009903B5" w:rsidP="009903B5">
                        <w:r>
                          <w:t xml:space="preserve">Moteur </w:t>
                        </w:r>
                        <w:proofErr w:type="spellStart"/>
                        <w:r>
                          <w:t>Gyro</w:t>
                        </w:r>
                        <w:proofErr w:type="spellEnd"/>
                        <w:r>
                          <w:t xml:space="preserve"> 1500</w:t>
                        </w:r>
                      </w:p>
                      <w:p w:rsidR="009903B5" w:rsidRDefault="009903B5" w:rsidP="009903B5">
                        <w:r>
                          <w:t>OMRW - 160</w:t>
                        </w:r>
                      </w:p>
                    </w:txbxContent>
                  </v:textbox>
                </v:shape>
                <v:group id="Group 451" o:spid="_x0000_s1113" style="position:absolute;left:6853;top:11491;width:794;height:1111" coordorigin="7258,11316" coordsize="794,1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oval id="Oval 452" o:spid="_x0000_s1114" style="position:absolute;left:7258;top:11316;width:794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" strokeweight="2.5pt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453" o:spid="_x0000_s1115" type="#_x0000_t5" style="position:absolute;left:7790;top:11610;width:226;height:204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" fillcolor="black" strokeweight="2.5pt">
                    <v:shadow color="#868686"/>
                  </v:shape>
                  <v:shape id="AutoShape 454" o:spid="_x0000_s1116" type="#_x0000_t5" style="position:absolute;left:7280;top:11613;width:226;height:20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" fillcolor="black" strokeweight="2.5pt">
                    <v:shadow color="#868686"/>
                  </v:shape>
                  <v:shape id="AutoShape 455" o:spid="_x0000_s1117" type="#_x0000_t32" style="position:absolute;left:7586;top:12121;width:11;height:3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" strokeweight="2pt"/>
                  <v:shape id="AutoShape 456" o:spid="_x0000_s1118" type="#_x0000_t32" style="position:absolute;left:7749;top:12119;width:11;height:3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" strokeweight="2pt"/>
                </v:group>
                <v:shape id="AutoShape 457" o:spid="_x0000_s1119" type="#_x0000_t32" style="position:absolute;left:6382;top:10542;width:3;height:1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" strokeweight="2pt"/>
                <v:shape id="AutoShape 458" o:spid="_x0000_s1120" type="#_x0000_t32" style="position:absolute;left:6382;top:11902;width:454;height: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" strokeweight="2pt"/>
                <v:shape id="AutoShape 459" o:spid="_x0000_s1121" type="#_x0000_t32" style="position:absolute;left:7644;top:11935;width:430;height: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" strokeweight="2pt"/>
                <v:shape id="AutoShape 460" o:spid="_x0000_s1122" type="#_x0000_t32" style="position:absolute;left:8052;top:10592;width:3;height:1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" strokeweight="2pt"/>
              </v:group>
            </w:pict>
          </mc:Fallback>
        </mc:AlternateContent>
      </w:r>
    </w:p>
    <w:p w:rsidR="009903B5" w:rsidRDefault="009903B5" w:rsidP="00BE4F85">
      <w:pPr>
        <w:rPr>
          <w:b/>
        </w:rPr>
      </w:pPr>
    </w:p>
    <w:p w:rsidR="009903B5" w:rsidRDefault="00BE4F85" w:rsidP="00BE4F8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rightMargin">
                  <wp:posOffset>-277587</wp:posOffset>
                </wp:positionH>
                <wp:positionV relativeFrom="paragraph">
                  <wp:posOffset>2508430</wp:posOffset>
                </wp:positionV>
                <wp:extent cx="210730" cy="0"/>
                <wp:effectExtent l="0" t="0" r="18415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07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717DF8" id="Connecteur droit 16" o:spid="_x0000_s1026" style="position:absolute;flip:x y;z-index:2517227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21.85pt,197.5pt" to="-5.25pt,1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2F4628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5763985</wp:posOffset>
                </wp:positionH>
                <wp:positionV relativeFrom="paragraph">
                  <wp:posOffset>1086394</wp:posOffset>
                </wp:positionV>
                <wp:extent cx="1311042" cy="836930"/>
                <wp:effectExtent l="0" t="0" r="0" b="20320"/>
                <wp:wrapNone/>
                <wp:docPr id="25" name="Groupe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1042" cy="836930"/>
                          <a:chOff x="0" y="0"/>
                          <a:chExt cx="1311042" cy="836930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438614" y="0"/>
                            <a:ext cx="428625" cy="83693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Arc 18"/>
                        <wps:cNvSpPr/>
                        <wps:spPr>
                          <a:xfrm>
                            <a:off x="0" y="66908"/>
                            <a:ext cx="616363" cy="716020"/>
                          </a:xfrm>
                          <a:prstGeom prst="arc">
                            <a:avLst>
                              <a:gd name="adj1" fmla="val 19211999"/>
                              <a:gd name="adj2" fmla="val 2224202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Arc 19"/>
                        <wps:cNvSpPr/>
                        <wps:spPr>
                          <a:xfrm flipH="1">
                            <a:off x="695092" y="59474"/>
                            <a:ext cx="615950" cy="715645"/>
                          </a:xfrm>
                          <a:prstGeom prst="arc">
                            <a:avLst>
                              <a:gd name="adj1" fmla="val 19211999"/>
                              <a:gd name="adj2" fmla="val 2224202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Connecteur droit avec flèche 20"/>
                        <wps:cNvCnPr/>
                        <wps:spPr>
                          <a:xfrm>
                            <a:off x="490653" y="293649"/>
                            <a:ext cx="350009" cy="30108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EFDA5C" id="Groupe 25" o:spid="_x0000_s1026" style="position:absolute;margin-left:453.85pt;margin-top:85.55pt;width:103.25pt;height:65.9pt;z-index:251728896" coordsize="13110,8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">
                <v:rect id="Rectangle 17" o:spid="_x0000_s1027" style="position:absolute;left:4386;width:4286;height:8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kjg8EA&#10;AADbAAAADwAAAGRycy9kb3ducmV2LnhtbERPS2vCQBC+F/wPywi9NRsttBqzig9sPbY+r0N2TILZ&#10;2ZBdk/Tfu4VCb/PxPSdd9KYSLTWutKxgFMUgiDOrS84VHA/blwkI55E1VpZJwQ85WMwHTykm2nb8&#10;Te3e5yKEsEtQQeF9nUjpsoIMusjWxIG72sagD7DJpW6wC+GmkuM4fpMGSw4NBda0Lii77e9GwT37&#10;WF3yevm12b7yp7SjqTmdtVLPw345A+Gp9//iP/dOh/nv8PtLO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pI4PBAAAA2wAAAA8AAAAAAAAAAAAAAAAAmAIAAGRycy9kb3du&#10;cmV2LnhtbFBLBQYAAAAABAAEAPUAAACGAwAAAAA=&#10;" fillcolor="white [3201]" strokecolor="#70ad47 [3209]" strokeweight="1pt"/>
                <v:shape id="Arc 18" o:spid="_x0000_s1028" style="position:absolute;top:669;width:6163;height:7160;visibility:visible;mso-wrap-style:square;v-text-anchor:middle" coordsize="616363,716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TMxcYA&#10;AADbAAAADwAAAGRycy9kb3ducmV2LnhtbESPQWvCQBCF7wX/wzKCF9GNFqtEVxFB2kM9NC2CtyE7&#10;JmmzsyG7NfHfdw5CbzO8N+99s9n1rlY3akPl2cBsmoAizr2tuDDw9XmcrECFiGyx9kwG7hRgtx08&#10;bTC1vuMPumWxUBLCIUUDZYxNqnXIS3IYpr4hFu3qW4dR1rbQtsVOwl2t50nyoh1WLA0lNnQoKf/J&#10;fp2B7HqaH1z3zpflePZ93j/fF/VrZsxo2O/XoCL18d/8uH6zgi+w8osMo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4TMxcYAAADbAAAADwAAAAAAAAAAAAAAAACYAgAAZHJz&#10;L2Rvd25yZXYueG1sUEsFBgAAAAAEAAQA9QAAAIsDAAAAAA==&#10;" path="m558613,149359nsc632614,269220,635759,429537,566536,553191l308182,358010,558613,149359xem558613,149359nfc632614,269220,635759,429537,566536,553191e" filled="f" strokecolor="#5b9bd5 [3204]" strokeweight=".5pt">
                  <v:stroke joinstyle="miter"/>
                  <v:path arrowok="t" o:connecttype="custom" o:connectlocs="558613,149359;566536,553191" o:connectangles="0,0"/>
                </v:shape>
                <v:shape id="Arc 19" o:spid="_x0000_s1029" style="position:absolute;left:6950;top:594;width:6160;height:7157;flip:x;visibility:visible;mso-wrap-style:square;v-text-anchor:middle" coordsize="615950,715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vkY8IA&#10;AADbAAAADwAAAGRycy9kb3ducmV2LnhtbERPTWvCQBC9F/wPywi91Y1CS4yuQSKFtvRSFbyO2TEJ&#10;ZmfD7tYk/fXdQsHbPN7nrPPBtOJGzjeWFcxnCQji0uqGKwXHw+tTCsIHZI2tZVIwkod8M3lYY6Zt&#10;z19024dKxBD2GSqoQ+gyKX1Zk0E/sx1x5C7WGQwRukpqh30MN61cJMmLNNhwbKixo6Km8rr/Ngp0&#10;P350i8Pu8+fd2efradm4c1oo9TgdtisQgYZwF/+733S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e+RjwgAAANsAAAAPAAAAAAAAAAAAAAAAAJgCAABkcnMvZG93&#10;bnJldi54bWxQSwUGAAAAAAQABAD1AAAAhwMAAAAA&#10;" path="m558251,149300nsc632186,269090,635328,429300,566168,552880l307975,357823,558251,149300xem558251,149300nfc632186,269090,635328,429300,566168,552880e" filled="f" strokecolor="#5b9bd5 [3204]" strokeweight=".5pt">
                  <v:stroke joinstyle="miter"/>
                  <v:path arrowok="t" o:connecttype="custom" o:connectlocs="558251,149300;566168,552880" o:connectangles="0,0"/>
                </v:shape>
                <v:shape id="Connecteur droit avec flèche 20" o:spid="_x0000_s1030" type="#_x0000_t32" style="position:absolute;left:4906;top:2936;width:3500;height:30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CK6cIAAADbAAAADwAAAGRycy9kb3ducmV2LnhtbERPz2vCMBS+D/wfwhN2W9P1MEZtFCkM&#10;BEFc17Hrs3lr6pqX0sRa/euXw2DHj+93sZltLyYafedYwXOSgiBunO64VVB/vD29gvABWWPvmBTc&#10;yMNmvXgoMNfuyu80VaEVMYR9jgpMCEMupW8MWfSJG4gj9+1GiyHCsZV6xGsMt73M0vRFWuw4Nhgc&#10;qDTU/FQXq2Bf1vfa1MfPKj2fzuXtTsev7UGpx+W8XYEINId/8Z97pxVkcX38En+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VCK6cIAAADbAAAADwAAAAAAAAAAAAAA&#10;AAChAgAAZHJzL2Rvd25yZXYueG1sUEsFBgAAAAAEAAQA+QAAAJADAAAAAA==&#10;" strokecolor="#5b9bd5 [3204]" strokeweight=".5pt">
                  <v:stroke endarrow="open" joinstyle="miter"/>
                </v:shape>
              </v:group>
            </w:pict>
          </mc:Fallback>
        </mc:AlternateContent>
      </w:r>
      <w:r w:rsidR="002F4628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743604FB" wp14:editId="576A1787">
                <wp:simplePos x="0" y="0"/>
                <wp:positionH relativeFrom="column">
                  <wp:posOffset>2118179</wp:posOffset>
                </wp:positionH>
                <wp:positionV relativeFrom="paragraph">
                  <wp:posOffset>1085850</wp:posOffset>
                </wp:positionV>
                <wp:extent cx="1311042" cy="836930"/>
                <wp:effectExtent l="0" t="0" r="0" b="20320"/>
                <wp:wrapNone/>
                <wp:docPr id="26" name="Groupe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1042" cy="836930"/>
                          <a:chOff x="0" y="0"/>
                          <a:chExt cx="1311042" cy="836930"/>
                        </a:xfrm>
                      </wpg:grpSpPr>
                      <wps:wsp>
                        <wps:cNvPr id="27" name="Rectangle 27"/>
                        <wps:cNvSpPr/>
                        <wps:spPr>
                          <a:xfrm>
                            <a:off x="438614" y="0"/>
                            <a:ext cx="428625" cy="83693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Arc 28"/>
                        <wps:cNvSpPr/>
                        <wps:spPr>
                          <a:xfrm>
                            <a:off x="0" y="66908"/>
                            <a:ext cx="616363" cy="716020"/>
                          </a:xfrm>
                          <a:prstGeom prst="arc">
                            <a:avLst>
                              <a:gd name="adj1" fmla="val 19211999"/>
                              <a:gd name="adj2" fmla="val 2224202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Arc 29"/>
                        <wps:cNvSpPr/>
                        <wps:spPr>
                          <a:xfrm flipH="1">
                            <a:off x="695092" y="59474"/>
                            <a:ext cx="615950" cy="715645"/>
                          </a:xfrm>
                          <a:prstGeom prst="arc">
                            <a:avLst>
                              <a:gd name="adj1" fmla="val 19211999"/>
                              <a:gd name="adj2" fmla="val 2224202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Connecteur droit avec flèche 30"/>
                        <wps:cNvCnPr/>
                        <wps:spPr>
                          <a:xfrm>
                            <a:off x="490653" y="293649"/>
                            <a:ext cx="350009" cy="30108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5BD00F" id="Groupe 26" o:spid="_x0000_s1026" style="position:absolute;margin-left:166.8pt;margin-top:85.5pt;width:103.25pt;height:65.9pt;z-index:251731968" coordsize="13110,8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">
                <v:rect id="Rectangle 27" o:spid="_x0000_s1027" style="position:absolute;left:4386;width:4286;height:8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XpPsIA&#10;AADbAAAADwAAAGRycy9kb3ducmV2LnhtbESPT4vCMBTE74LfITzB25qqsLrVKP7B1aN2d/X6aJ5t&#10;sXkpTdT67Y2w4HGYmd8w03ljSnGj2hWWFfR7EQji1OqCMwW/P5uPMQjnkTWWlknBgxzMZ+3WFGNt&#10;73ygW+IzESDsYlSQe1/FUro0J4OuZyvi4J1tbdAHWWdS13gPcFPKQRR9SoMFh4UcK1rllF6Sq1Fw&#10;Tb+Xp6xa7NebIW+l7X+Zv6NWqttpFhMQnhr/Dv+3d1rBYASvL+EH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xek+wgAAANsAAAAPAAAAAAAAAAAAAAAAAJgCAABkcnMvZG93&#10;bnJldi54bWxQSwUGAAAAAAQABAD1AAAAhwMAAAAA&#10;" fillcolor="white [3201]" strokecolor="#70ad47 [3209]" strokeweight="1pt"/>
                <v:shape id="Arc 28" o:spid="_x0000_s1028" style="position:absolute;top:669;width:6163;height:7160;visibility:visible;mso-wrap-style:square;v-text-anchor:middle" coordsize="616363,716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gGeMIA&#10;AADbAAAADwAAAGRycy9kb3ducmV2LnhtbERPTYvCMBC9L/gfwgheFk2trEo1igiih92DVQRvQzO2&#10;1WZSmmjrv98cFvb4eN/LdWcq8aLGlZYVjEcRCOLM6pJzBefTbjgH4TyyxsoyKXiTg/Wq97HERNuW&#10;j/RKfS5CCLsEFRTe14mULivIoBvZmjhwN9sY9AE2udQNtiHcVDKOoqk0WHJoKLCmbUHZI30aBent&#10;J96a9puvs8/x/bKZvL+qfarUoN9tFiA8df5f/Oc+aAVxGBu+hB8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6AZ4wgAAANsAAAAPAAAAAAAAAAAAAAAAAJgCAABkcnMvZG93&#10;bnJldi54bWxQSwUGAAAAAAQABAD1AAAAhwMAAAAA&#10;" path="m558613,149359nsc632614,269220,635759,429537,566536,553191l308182,358010,558613,149359xem558613,149359nfc632614,269220,635759,429537,566536,553191e" filled="f" strokecolor="#5b9bd5 [3204]" strokeweight=".5pt">
                  <v:stroke joinstyle="miter"/>
                  <v:path arrowok="t" o:connecttype="custom" o:connectlocs="558613,149359;566536,553191" o:connectangles="0,0"/>
                </v:shape>
                <v:shape id="Arc 29" o:spid="_x0000_s1029" style="position:absolute;left:6950;top:594;width:6160;height:7157;flip:x;visibility:visible;mso-wrap-style:square;v-text-anchor:middle" coordsize="615950,715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cu3sQA&#10;AADbAAAADwAAAGRycy9kb3ducmV2LnhtbESPQWvCQBSE7wX/w/IEb3VjwKKpayhKQaWXquD1Nfua&#10;hGTfht2tif76bqHgcZiZb5hVPphWXMn52rKC2TQBQVxYXXOp4Hx6f16A8AFZY2uZFNzIQ74ePa0w&#10;07bnT7oeQykihH2GCqoQukxKX1Rk0E9tRxy9b+sMhihdKbXDPsJNK9MkeZEGa44LFXa0qahojj9G&#10;ge5vhy49bT/ue2fnzWVZu6/FRqnJeHh7BRFoCI/wf3unFaRL+Ps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XLt7EAAAA2wAAAA8AAAAAAAAAAAAAAAAAmAIAAGRycy9k&#10;b3ducmV2LnhtbFBLBQYAAAAABAAEAPUAAACJAwAAAAA=&#10;" path="m558251,149300nsc632186,269090,635328,429300,566168,552880l307975,357823,558251,149300xem558251,149300nfc632186,269090,635328,429300,566168,552880e" filled="f" strokecolor="#5b9bd5 [3204]" strokeweight=".5pt">
                  <v:stroke joinstyle="miter"/>
                  <v:path arrowok="t" o:connecttype="custom" o:connectlocs="558251,149300;566168,552880" o:connectangles="0,0"/>
                </v:shape>
                <v:shape id="Connecteur droit avec flèche 30" o:spid="_x0000_s1030" type="#_x0000_t32" style="position:absolute;left:4906;top:2936;width:3500;height:30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kcNMIAAADbAAAADwAAAGRycy9kb3ducmV2LnhtbERPXWvCMBR9H+w/hDvwbaZzIKMaixQG&#10;wmBo17HXa3NtWpub0mRa/fXmQfDxcL6X2Wg7caLBN44VvE0TEMSV0w3XCsqfz9cPED4ga+wck4IL&#10;echWz09LTLU7845ORahFDGGfogITQp9K6StDFv3U9cSRO7jBYohwqKUe8BzDbSdnSTKXFhuODQZ7&#10;yg1Vx+LfKvjKy2tpyu1vkbT7Nr9cafu3/lZq8jKuFyACjeEhvrs3WsF7XB+/xB8gV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IkcNMIAAADbAAAADwAAAAAAAAAAAAAA&#10;AAChAgAAZHJzL2Rvd25yZXYueG1sUEsFBgAAAAAEAAQA+QAAAJADAAAAAA==&#10;" strokecolor="#5b9bd5 [3204]" strokeweight=".5pt">
                  <v:stroke endarrow="open" joinstyle="miter"/>
                </v:shape>
              </v:group>
            </w:pict>
          </mc:Fallback>
        </mc:AlternateContent>
      </w:r>
      <w:r w:rsidR="00A9116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060B9EE" wp14:editId="59C9A84A">
                <wp:simplePos x="0" y="0"/>
                <wp:positionH relativeFrom="column">
                  <wp:posOffset>667607</wp:posOffset>
                </wp:positionH>
                <wp:positionV relativeFrom="paragraph">
                  <wp:posOffset>952799</wp:posOffset>
                </wp:positionV>
                <wp:extent cx="242372" cy="263908"/>
                <wp:effectExtent l="0" t="0" r="0" b="317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72" cy="2639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16B" w:rsidRDefault="00A9116B" w:rsidP="00A9116B">
                            <w: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0B9EE" id="Zone de texte 12" o:spid="_x0000_s1123" type="#_x0000_t202" style="position:absolute;margin-left:52.55pt;margin-top:75pt;width:19.1pt;height:20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" filled="f" stroked="f" strokeweight=".5pt">
                <v:textbox>
                  <w:txbxContent>
                    <w:p w:rsidR="00A9116B" w:rsidRDefault="00A9116B" w:rsidP="00A9116B">
                      <w: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A9116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610648</wp:posOffset>
                </wp:positionH>
                <wp:positionV relativeFrom="paragraph">
                  <wp:posOffset>1152525</wp:posOffset>
                </wp:positionV>
                <wp:extent cx="1057619" cy="0"/>
                <wp:effectExtent l="0" t="0" r="28575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6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D9224D" id="Connecteur droit 13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1pt,90.75pt" to="131.4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A9116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369884</wp:posOffset>
                </wp:positionH>
                <wp:positionV relativeFrom="paragraph">
                  <wp:posOffset>811109</wp:posOffset>
                </wp:positionV>
                <wp:extent cx="242372" cy="263908"/>
                <wp:effectExtent l="0" t="0" r="0" b="317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72" cy="2639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16B" w:rsidRDefault="00A9116B"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124" type="#_x0000_t202" style="position:absolute;margin-left:29.1pt;margin-top:63.85pt;width:19.1pt;height:20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" filled="f" stroked="f" strokeweight=".5pt">
                <v:textbox>
                  <w:txbxContent>
                    <w:p w:rsidR="00A9116B" w:rsidRDefault="00A9116B"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A9116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337529</wp:posOffset>
                </wp:positionH>
                <wp:positionV relativeFrom="paragraph">
                  <wp:posOffset>1218986</wp:posOffset>
                </wp:positionV>
                <wp:extent cx="578447" cy="473725"/>
                <wp:effectExtent l="0" t="0" r="69850" b="5969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447" cy="473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E3AA76" id="Connecteur droit avec flèche 10" o:spid="_x0000_s1026" type="#_x0000_t32" style="position:absolute;margin-left:26.6pt;margin-top:96pt;width:45.55pt;height:37.3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" strokecolor="#5b9bd5 [3204]" strokeweight=".5pt">
                <v:stroke endarrow="open" joinstyle="miter"/>
              </v:shape>
            </w:pict>
          </mc:Fallback>
        </mc:AlternateContent>
      </w:r>
      <w:r w:rsidR="00A9116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183293</wp:posOffset>
                </wp:positionH>
                <wp:positionV relativeFrom="paragraph">
                  <wp:posOffset>1042717</wp:posOffset>
                </wp:positionV>
                <wp:extent cx="429107" cy="837282"/>
                <wp:effectExtent l="0" t="0" r="28575" b="203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107" cy="8372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B5D9B" id="Rectangle 4" o:spid="_x0000_s1026" style="position:absolute;margin-left:14.45pt;margin-top:82.1pt;width:33.8pt;height:65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" fillcolor="white [3201]" strokecolor="#70ad47 [3209]" strokeweight="1pt"/>
            </w:pict>
          </mc:Fallback>
        </mc:AlternateContent>
      </w:r>
      <w:r w:rsidR="00A9116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8486648" wp14:editId="2C88960C">
                <wp:simplePos x="0" y="0"/>
                <wp:positionH relativeFrom="column">
                  <wp:posOffset>676604</wp:posOffset>
                </wp:positionH>
                <wp:positionV relativeFrom="paragraph">
                  <wp:posOffset>1095444</wp:posOffset>
                </wp:positionV>
                <wp:extent cx="616363" cy="716020"/>
                <wp:effectExtent l="19050" t="0" r="0" b="0"/>
                <wp:wrapNone/>
                <wp:docPr id="9" name="Arc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6363" cy="716020"/>
                        </a:xfrm>
                        <a:prstGeom prst="arc">
                          <a:avLst>
                            <a:gd name="adj1" fmla="val 19211999"/>
                            <a:gd name="adj2" fmla="val 222420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1E544" id="Arc 9" o:spid="_x0000_s1026" style="position:absolute;margin-left:53.3pt;margin-top:86.25pt;width:48.55pt;height:56.4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6363,716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" path="m558613,149359nsc632614,269220,635759,429537,566536,553191l308182,358010,558613,149359xem558613,149359nfc632614,269220,635759,429537,566536,553191e" filled="f" strokecolor="#5b9bd5 [3204]" strokeweight=".5pt">
                <v:stroke joinstyle="miter"/>
                <v:path arrowok="t" o:connecttype="custom" o:connectlocs="558613,149359;566536,553191" o:connectangles="0,0"/>
              </v:shape>
            </w:pict>
          </mc:Fallback>
        </mc:AlternateContent>
      </w:r>
      <w:r w:rsidR="00A9116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-59575</wp:posOffset>
                </wp:positionH>
                <wp:positionV relativeFrom="paragraph">
                  <wp:posOffset>1097181</wp:posOffset>
                </wp:positionV>
                <wp:extent cx="616363" cy="716020"/>
                <wp:effectExtent l="0" t="0" r="31750" b="0"/>
                <wp:wrapNone/>
                <wp:docPr id="8" name="Arc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363" cy="716020"/>
                        </a:xfrm>
                        <a:prstGeom prst="arc">
                          <a:avLst>
                            <a:gd name="adj1" fmla="val 19211999"/>
                            <a:gd name="adj2" fmla="val 222420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E7CB8" id="Arc 8" o:spid="_x0000_s1026" style="position:absolute;margin-left:-4.7pt;margin-top:86.4pt;width:48.55pt;height:56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6363,716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" path="m558613,149359nsc632614,269220,635759,429537,566536,553191l308182,358010,558613,149359xem558613,149359nfc632614,269220,635759,429537,566536,553191e" filled="f" strokecolor="#5b9bd5 [3204]" strokeweight=".5pt">
                <v:stroke joinstyle="miter"/>
                <v:path arrowok="t" o:connecttype="custom" o:connectlocs="558613,149359;566536,553191" o:connectangles="0,0"/>
              </v:shape>
            </w:pict>
          </mc:Fallback>
        </mc:AlternateContent>
      </w:r>
      <w:r w:rsidR="00A9116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1339437</wp:posOffset>
                </wp:positionV>
                <wp:extent cx="219710" cy="198120"/>
                <wp:effectExtent l="0" t="0" r="27940" b="1143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1981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E04FA1" id="Ellipse 5" o:spid="_x0000_s1026" style="position:absolute;margin-left:5.75pt;margin-top:105.45pt;width:17.3pt;height:15.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" fillcolor="white [3201]" strokecolor="#70ad47 [3209]" strokeweight="1pt">
                <v:stroke joinstyle="miter"/>
              </v:oval>
            </w:pict>
          </mc:Fallback>
        </mc:AlternateContent>
      </w:r>
      <w:r w:rsidR="00A9116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724AFC8" wp14:editId="557874B4">
                <wp:simplePos x="0" y="0"/>
                <wp:positionH relativeFrom="column">
                  <wp:posOffset>179070</wp:posOffset>
                </wp:positionH>
                <wp:positionV relativeFrom="paragraph">
                  <wp:posOffset>1399318</wp:posOffset>
                </wp:positionV>
                <wp:extent cx="242371" cy="198303"/>
                <wp:effectExtent l="0" t="0" r="24765" b="3048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2371" cy="1983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C7FD06" id="Connecteur droit 7" o:spid="_x0000_s1026" style="position:absolute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1pt,110.2pt" to="33.2pt,1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A9116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-59078</wp:posOffset>
                </wp:positionH>
                <wp:positionV relativeFrom="paragraph">
                  <wp:posOffset>1384239</wp:posOffset>
                </wp:positionV>
                <wp:extent cx="242371" cy="198303"/>
                <wp:effectExtent l="0" t="0" r="24765" b="3048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371" cy="1983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7E855E" id="Connecteur droit 6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109pt" to="14.45pt,1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9903B5">
        <w:br w:type="page"/>
      </w:r>
    </w:p>
    <w:p w:rsidR="009903B5" w:rsidRDefault="009903B5" w:rsidP="00BE4F85"/>
    <w:p w:rsidR="00EC41E3" w:rsidRDefault="00C20D11" w:rsidP="00BE4F85">
      <w:r>
        <w:t>Q</w:t>
      </w:r>
      <w:r w:rsidR="00521F7C">
        <w:t>5</w:t>
      </w:r>
      <w:r>
        <w:t xml:space="preserve">. </w:t>
      </w:r>
    </w:p>
    <w:p w:rsidR="00EC41E3" w:rsidRDefault="0029213A" w:rsidP="00BE4F85">
      <w:r>
        <w:t xml:space="preserve">Nb de </w:t>
      </w:r>
      <w:r w:rsidR="00EC41E3">
        <w:t>1 châtaignier/100m²</w:t>
      </w:r>
      <w:r w:rsidR="008F3DC5">
        <w:t xml:space="preserve"> </w:t>
      </w:r>
      <w:r w:rsidR="00EC41E3">
        <w:t>mini</w:t>
      </w:r>
      <w:r w:rsidR="00521F7C">
        <w:t> ; 1ha</w:t>
      </w:r>
      <w:r w:rsidR="008F3DC5">
        <w:t xml:space="preserve"> </w:t>
      </w:r>
      <w:r w:rsidR="00521F7C">
        <w:t>=</w:t>
      </w:r>
      <w:r w:rsidR="008F3DC5">
        <w:t xml:space="preserve"> </w:t>
      </w:r>
      <w:r w:rsidR="00521F7C">
        <w:t>10000</w:t>
      </w:r>
      <w:r w:rsidR="008F3DC5">
        <w:t xml:space="preserve"> </w:t>
      </w:r>
      <w:r w:rsidR="00521F7C">
        <w:t>m²</w:t>
      </w:r>
      <w:r w:rsidR="00C20D11">
        <w:t xml:space="preserve"> soit 100 châtaigniers/</w:t>
      </w:r>
      <w:r w:rsidR="00EC41E3">
        <w:t>ha maxi</w:t>
      </w:r>
      <w:r w:rsidR="00C20D11">
        <w:t>mum</w:t>
      </w:r>
    </w:p>
    <w:p w:rsidR="005F5F45" w:rsidRDefault="005F5F45" w:rsidP="00BE4F85"/>
    <w:p w:rsidR="00EC41E3" w:rsidRDefault="00C20D11" w:rsidP="00BE4F85">
      <w:r>
        <w:t>Q</w:t>
      </w:r>
      <w:r w:rsidR="00521F7C">
        <w:t>6</w:t>
      </w:r>
      <w:r>
        <w:t>.</w:t>
      </w:r>
    </w:p>
    <w:p w:rsidR="00EC41E3" w:rsidRDefault="00EC41E3" w:rsidP="00BE4F85">
      <w:r>
        <w:t>Rendement maxi= 100kg donc 100 arbres x 100 kg= 10 000 kg/ha</w:t>
      </w:r>
    </w:p>
    <w:p w:rsidR="005F5F45" w:rsidRDefault="005F5F45" w:rsidP="00BE4F85"/>
    <w:p w:rsidR="00EC41E3" w:rsidRDefault="00C20D11" w:rsidP="00BE4F85">
      <w:r>
        <w:t>Q</w:t>
      </w:r>
      <w:r w:rsidR="00521F7C">
        <w:t>7</w:t>
      </w:r>
      <w:r>
        <w:t>.</w:t>
      </w:r>
    </w:p>
    <w:p w:rsidR="00EC41E3" w:rsidRDefault="00EC41E3" w:rsidP="00BE4F85">
      <w:r>
        <w:t>Débit RA7= 1000</w:t>
      </w:r>
      <w:r w:rsidR="008F3DC5">
        <w:t xml:space="preserve"> </w:t>
      </w:r>
      <w:r>
        <w:t>kg/heure donc 10</w:t>
      </w:r>
      <w:r w:rsidR="008F3DC5">
        <w:t xml:space="preserve"> heures</w:t>
      </w:r>
      <w:r>
        <w:t>/ha</w:t>
      </w:r>
    </w:p>
    <w:p w:rsidR="005F5F45" w:rsidRDefault="005F5F45" w:rsidP="00BE4F85"/>
    <w:p w:rsidR="00EC41E3" w:rsidRDefault="00C20D11" w:rsidP="00BE4F85">
      <w:r>
        <w:t>Q</w:t>
      </w:r>
      <w:r w:rsidR="00521F7C">
        <w:t>8</w:t>
      </w:r>
      <w:r>
        <w:t>.</w:t>
      </w:r>
    </w:p>
    <w:p w:rsidR="00A61085" w:rsidRDefault="00A61085" w:rsidP="00A30F8E">
      <w:pPr>
        <w:pStyle w:val="Paragraphedeliste"/>
        <w:numPr>
          <w:ilvl w:val="0"/>
          <w:numId w:val="16"/>
        </w:numPr>
      </w:pPr>
      <w:r>
        <w:t xml:space="preserve">Economie de main d’œuvre </w:t>
      </w:r>
    </w:p>
    <w:p w:rsidR="00521F7C" w:rsidRDefault="00521F7C" w:rsidP="00A30F8E">
      <w:pPr>
        <w:pStyle w:val="Paragraphedeliste"/>
        <w:numPr>
          <w:ilvl w:val="0"/>
          <w:numId w:val="16"/>
        </w:numPr>
      </w:pPr>
      <w:r>
        <w:t>Travail moins pénible</w:t>
      </w:r>
    </w:p>
    <w:p w:rsidR="00EC41E3" w:rsidRDefault="00EC41E3" w:rsidP="00A30F8E">
      <w:pPr>
        <w:pStyle w:val="Paragraphedeliste"/>
        <w:numPr>
          <w:ilvl w:val="0"/>
          <w:numId w:val="16"/>
        </w:numPr>
      </w:pPr>
      <w:r>
        <w:t>Pas de tracteur supplémentaire</w:t>
      </w:r>
    </w:p>
    <w:p w:rsidR="00EC41E3" w:rsidRDefault="00EC41E3" w:rsidP="00A30F8E">
      <w:pPr>
        <w:pStyle w:val="Paragraphedeliste"/>
        <w:numPr>
          <w:ilvl w:val="0"/>
          <w:numId w:val="16"/>
        </w:numPr>
      </w:pPr>
      <w:r>
        <w:t>Débit de chantier x10</w:t>
      </w:r>
    </w:p>
    <w:p w:rsidR="00EC41E3" w:rsidRDefault="00EC41E3" w:rsidP="00A30F8E">
      <w:pPr>
        <w:pStyle w:val="Paragraphedeliste"/>
        <w:numPr>
          <w:ilvl w:val="0"/>
          <w:numId w:val="16"/>
        </w:numPr>
      </w:pPr>
      <w:r>
        <w:t xml:space="preserve">Rentabilité sur noix + </w:t>
      </w:r>
      <w:r w:rsidR="00A30F8E">
        <w:t>châtaignes</w:t>
      </w:r>
    </w:p>
    <w:p w:rsidR="00A30F8E" w:rsidRDefault="00EC41E3" w:rsidP="00A30F8E">
      <w:pPr>
        <w:pStyle w:val="Paragraphedeliste"/>
        <w:numPr>
          <w:ilvl w:val="0"/>
          <w:numId w:val="16"/>
        </w:numPr>
      </w:pPr>
      <w:r>
        <w:t>Machine déjà connue des chauffeurs</w:t>
      </w:r>
    </w:p>
    <w:p w:rsidR="00EC41E3" w:rsidRDefault="00A32823" w:rsidP="00A30F8E">
      <w:pPr>
        <w:pStyle w:val="Paragraphedeliste"/>
        <w:numPr>
          <w:ilvl w:val="0"/>
          <w:numId w:val="16"/>
        </w:numPr>
      </w:pPr>
      <w:r>
        <w:t>etc…</w:t>
      </w:r>
    </w:p>
    <w:p w:rsidR="0029213A" w:rsidRDefault="0029213A" w:rsidP="00BE4F85"/>
    <w:p w:rsidR="0029213A" w:rsidRDefault="0029213A" w:rsidP="00BE4F85"/>
    <w:p w:rsidR="0029213A" w:rsidRDefault="0029213A" w:rsidP="0029213A">
      <w:pPr>
        <w:pStyle w:val="Titre1"/>
        <w:tabs>
          <w:tab w:val="center" w:pos="0"/>
        </w:tabs>
      </w:pPr>
      <w:r>
        <w:t>Partie 2</w:t>
      </w:r>
    </w:p>
    <w:p w:rsidR="0029213A" w:rsidRDefault="0029213A" w:rsidP="00BE4F85"/>
    <w:p w:rsidR="00A32823" w:rsidRDefault="0029213A" w:rsidP="00BE4F85">
      <w:r>
        <w:t>Q9.</w:t>
      </w:r>
      <w:r w:rsidR="00A32823" w:rsidRPr="00DA449F">
        <w:t xml:space="preserve"> </w:t>
      </w:r>
    </w:p>
    <w:p w:rsidR="00C36FEE" w:rsidRDefault="00C36FEE" w:rsidP="00C36FEE">
      <w:r>
        <w:t xml:space="preserve">X = cote entre la verticale de l’essieu avant et la verticale du centre de gravité de la machine trémie vide. </w:t>
      </w:r>
    </w:p>
    <w:p w:rsidR="00C36FEE" w:rsidRDefault="00C36FEE" w:rsidP="00C36FEE">
      <w:proofErr w:type="spellStart"/>
      <w:proofErr w:type="gramStart"/>
      <w:r>
        <w:t>x</w:t>
      </w:r>
      <w:r w:rsidRPr="006457AA">
        <w:rPr>
          <w:vertAlign w:val="subscript"/>
        </w:rPr>
        <w:t>G</w:t>
      </w:r>
      <w:proofErr w:type="spellEnd"/>
      <w:proofErr w:type="gramEnd"/>
      <w:r>
        <w:t xml:space="preserve"> = 2,270/2 = 1,135m </w:t>
      </w:r>
    </w:p>
    <w:p w:rsidR="00C36FEE" w:rsidRDefault="00C36FEE" w:rsidP="00C36FEE">
      <w:r>
        <w:t xml:space="preserve">5860.X = 5560.1,135 + </w:t>
      </w:r>
      <w:proofErr w:type="gramStart"/>
      <w:r>
        <w:t>300.(</w:t>
      </w:r>
      <w:proofErr w:type="gramEnd"/>
      <w:r>
        <w:t>1,135-0,59)</w:t>
      </w:r>
    </w:p>
    <w:p w:rsidR="00C36FEE" w:rsidRDefault="00C36FEE" w:rsidP="00C36FEE">
      <w:r>
        <w:t>X = 1,1048 m (soit 3,02cm de déport vers l’essieu avant)</w:t>
      </w:r>
    </w:p>
    <w:p w:rsidR="00F16C1D" w:rsidRDefault="00F16C1D" w:rsidP="00BE4F85"/>
    <w:p w:rsidR="00A32823" w:rsidRDefault="00C36FEE" w:rsidP="00BE4F85">
      <w:r>
        <w:t>Q10.</w:t>
      </w:r>
      <w:r w:rsidR="00A32823" w:rsidRPr="00DA449F">
        <w:t xml:space="preserve"> </w:t>
      </w:r>
    </w:p>
    <w:p w:rsidR="00F108C3" w:rsidRDefault="00F108C3" w:rsidP="00F108C3">
      <w:r>
        <w:t xml:space="preserve">En appliquant le P.F.S. : machine à plat. Trémie vide. </w:t>
      </w:r>
    </w:p>
    <w:p w:rsidR="00F108C3" w:rsidRDefault="00A01AF2" w:rsidP="00F108C3"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Σ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ext</m:t>
                          </m:r>
                        </m:sub>
                      </m:sSub>
                    </m:e>
                  </m:acc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0</m:t>
                      </m:r>
                    </m:e>
                  </m:acc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Σ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/A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ext</m:t>
                          </m:r>
                        </m:sub>
                      </m:sSub>
                    </m:e>
                  </m:acc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0</m:t>
                      </m:r>
                    </m:e>
                  </m:acc>
                </m:e>
              </m:eqArr>
            </m:e>
          </m:d>
        </m:oMath>
      </m:oMathPara>
    </w:p>
    <w:p w:rsidR="00F108C3" w:rsidRDefault="00F108C3" w:rsidP="00F108C3">
      <w:r>
        <w:t xml:space="preserve">De l’équation (2) : </w:t>
      </w:r>
    </w:p>
    <w:p w:rsidR="00F108C3" w:rsidRPr="0019246E" w:rsidRDefault="00F108C3" w:rsidP="00F108C3">
      <m:oMath>
        <m:r>
          <m:rPr>
            <m:sty m:val="p"/>
          </m:rPr>
          <w:rPr>
            <w:rFonts w:ascii="Cambria Math" w:hAnsi="Cambria Math"/>
          </w:rPr>
          <m:t>Σ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/A</m:t>
                    </m:r>
                  </m:sub>
                </m:sSub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ext</m:t>
                </m:r>
              </m:sub>
            </m:sSub>
          </m:e>
        </m:acc>
        <m:r>
          <m:rPr>
            <m:sty m:val="p"/>
          </m:rP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0</m:t>
            </m:r>
          </m:e>
        </m:acc>
      </m:oMath>
      <w:r>
        <w:t xml:space="preserve"> </w:t>
      </w:r>
      <w:r>
        <w:tab/>
      </w:r>
      <w:r>
        <w:tab/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/A</m:t>
                    </m:r>
                  </m:sub>
                </m:sSub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ext</m:t>
                </m:r>
              </m:sub>
            </m:sSub>
          </m:e>
        </m:acc>
        <m:r>
          <m:rPr>
            <m:sty m:val="p"/>
          </m:rP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/A</m:t>
                    </m:r>
                  </m:sub>
                </m:sSub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e>
        </m:acc>
        <m:r>
          <m:rPr>
            <m:sty m:val="p"/>
          </m:rP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0</m:t>
            </m:r>
          </m:e>
        </m:acc>
      </m:oMath>
    </w:p>
    <w:p w:rsidR="00F108C3" w:rsidRDefault="00F108C3" w:rsidP="00F108C3"/>
    <w:p w:rsidR="00F108C3" w:rsidRDefault="00F108C3" w:rsidP="00F108C3">
      <w:r>
        <w:t xml:space="preserve">Soit : </w:t>
      </w:r>
      <w:r>
        <w:tab/>
      </w:r>
      <w:r>
        <w:tab/>
      </w:r>
      <w:r>
        <w:tab/>
      </w:r>
      <w:r>
        <w:tab/>
        <w:t xml:space="preserve">- </w:t>
      </w:r>
      <w:proofErr w:type="spellStart"/>
      <w:r>
        <w:t>x</w:t>
      </w:r>
      <w:r w:rsidRPr="0019246E">
        <w:rPr>
          <w:vertAlign w:val="subscript"/>
        </w:rPr>
        <w:t>G</w:t>
      </w:r>
      <w:r>
        <w:t>.P</w:t>
      </w:r>
      <w:proofErr w:type="spellEnd"/>
      <w:r>
        <w:t xml:space="preserve"> + </w:t>
      </w:r>
      <w:proofErr w:type="spellStart"/>
      <w:r>
        <w:t>x</w:t>
      </w:r>
      <w:r w:rsidRPr="0019246E">
        <w:rPr>
          <w:vertAlign w:val="subscript"/>
        </w:rPr>
        <w:t>B</w:t>
      </w:r>
      <w:r>
        <w:t>.F</w:t>
      </w:r>
      <w:r w:rsidRPr="0019246E">
        <w:rPr>
          <w:vertAlign w:val="subscript"/>
        </w:rPr>
        <w:t>B</w:t>
      </w:r>
      <w:proofErr w:type="spellEnd"/>
      <w:r w:rsidRPr="0019246E">
        <w:t xml:space="preserve"> =</w:t>
      </w:r>
      <w:r>
        <w:t xml:space="preserve"> 0</w:t>
      </w:r>
    </w:p>
    <w:p w:rsidR="00F108C3" w:rsidRDefault="00F108C3" w:rsidP="00F108C3">
      <w:r>
        <w:tab/>
      </w:r>
      <w:r>
        <w:tab/>
      </w:r>
      <w:r>
        <w:tab/>
      </w:r>
      <w:r>
        <w:tab/>
        <w:t>-1,1048.58600 + 2,270.F</w:t>
      </w:r>
      <w:r w:rsidRPr="00941785">
        <w:rPr>
          <w:vertAlign w:val="subscript"/>
        </w:rPr>
        <w:t>B</w:t>
      </w:r>
      <w:r w:rsidRPr="0019246E">
        <w:t xml:space="preserve"> =</w:t>
      </w:r>
      <w:r>
        <w:t xml:space="preserve"> 0</w:t>
      </w:r>
    </w:p>
    <w:p w:rsidR="00F108C3" w:rsidRDefault="00F108C3" w:rsidP="00F108C3">
      <w:r>
        <w:tab/>
      </w:r>
      <w:r>
        <w:tab/>
      </w:r>
      <w:r>
        <w:tab/>
      </w:r>
      <w:r>
        <w:tab/>
        <w:t>F</w:t>
      </w:r>
      <w:r w:rsidRPr="00941785">
        <w:rPr>
          <w:vertAlign w:val="subscript"/>
        </w:rPr>
        <w:t>B</w:t>
      </w:r>
      <w:r w:rsidRPr="0019246E">
        <w:t xml:space="preserve"> =</w:t>
      </w:r>
      <w:r>
        <w:t xml:space="preserve"> 28520,39 N (2852 </w:t>
      </w:r>
      <w:proofErr w:type="spellStart"/>
      <w:r>
        <w:t>daN</w:t>
      </w:r>
      <w:proofErr w:type="spellEnd"/>
      <w:r>
        <w:t>)</w:t>
      </w:r>
    </w:p>
    <w:p w:rsidR="00F108C3" w:rsidRDefault="00F108C3" w:rsidP="00F108C3"/>
    <w:p w:rsidR="00F108C3" w:rsidRDefault="00F108C3" w:rsidP="00F108C3">
      <w:r>
        <w:t>Commentaire : Ave</w:t>
      </w:r>
      <w:r w:rsidR="00FC0565">
        <w:t>c le k</w:t>
      </w:r>
      <w:r>
        <w:t xml:space="preserve">it </w:t>
      </w:r>
      <w:proofErr w:type="spellStart"/>
      <w:r>
        <w:t>ébogueur</w:t>
      </w:r>
      <w:proofErr w:type="spellEnd"/>
      <w:r>
        <w:t>, la répartition des masses de la machine à vide est bien d’environ 50% / 50% (49/51). Pas de modification sur les pneumatiques nécessaires.</w:t>
      </w:r>
    </w:p>
    <w:p w:rsidR="00F108C3" w:rsidRDefault="00F108C3" w:rsidP="00F108C3"/>
    <w:p w:rsidR="00F108C3" w:rsidRDefault="00F108C3" w:rsidP="00BE4F85">
      <w:r>
        <w:t>Q11. Sur document réponse 3</w:t>
      </w:r>
    </w:p>
    <w:p w:rsidR="00CE7ECD" w:rsidRDefault="00CE7ECD" w:rsidP="00F108C3"/>
    <w:p w:rsidR="00F108C3" w:rsidRDefault="00F108C3" w:rsidP="00F108C3">
      <w:r>
        <w:t xml:space="preserve">Poids </w:t>
      </w:r>
      <w:r w:rsidR="00DA3E2E">
        <w:t>châtaigne</w:t>
      </w:r>
      <w:r>
        <w:t xml:space="preserve"> = </w:t>
      </w:r>
      <w:proofErr w:type="spellStart"/>
      <w:proofErr w:type="gramStart"/>
      <w:r>
        <w:t>V</w:t>
      </w:r>
      <w:r>
        <w:rPr>
          <w:vertAlign w:val="subscript"/>
        </w:rPr>
        <w:t>trémie</w:t>
      </w:r>
      <w:proofErr w:type="spellEnd"/>
      <w:r>
        <w:t xml:space="preserve"> .</w:t>
      </w:r>
      <w:proofErr w:type="gramEnd"/>
      <w:r>
        <w:t xml:space="preserve"> </w:t>
      </w:r>
      <w:r>
        <w:sym w:font="Symbol" w:char="F072"/>
      </w:r>
      <w:proofErr w:type="spellStart"/>
      <w:proofErr w:type="gramStart"/>
      <w:r>
        <w:rPr>
          <w:vertAlign w:val="subscript"/>
        </w:rPr>
        <w:t>chataignes</w:t>
      </w:r>
      <w:proofErr w:type="spellEnd"/>
      <w:r>
        <w:t xml:space="preserve"> .</w:t>
      </w:r>
      <w:proofErr w:type="gramEnd"/>
      <w:r>
        <w:t xml:space="preserve"> g = 1900 x 0,640 x 10 = 1216kg x 10 = 12160 N</w:t>
      </w:r>
    </w:p>
    <w:p w:rsidR="00F108C3" w:rsidRDefault="00F108C3" w:rsidP="00BE4F85"/>
    <w:p w:rsidR="00FC0565" w:rsidRDefault="00FC0565">
      <w:pPr>
        <w:suppressAutoHyphens w:val="0"/>
      </w:pPr>
      <w:r>
        <w:br w:type="page"/>
      </w:r>
    </w:p>
    <w:p w:rsidR="00EC41E3" w:rsidRPr="00DA449F" w:rsidRDefault="0010527F" w:rsidP="00BE4F85">
      <w:r w:rsidRPr="0010527F"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445F93FC" wp14:editId="21BD09EF">
                <wp:simplePos x="0" y="0"/>
                <wp:positionH relativeFrom="column">
                  <wp:posOffset>107950</wp:posOffset>
                </wp:positionH>
                <wp:positionV relativeFrom="paragraph">
                  <wp:posOffset>-281940</wp:posOffset>
                </wp:positionV>
                <wp:extent cx="6030595" cy="3850640"/>
                <wp:effectExtent l="0" t="0" r="8255" b="35560"/>
                <wp:wrapNone/>
                <wp:docPr id="14" name="Group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0595" cy="3850640"/>
                          <a:chOff x="1522" y="8219"/>
                          <a:chExt cx="9497" cy="6064"/>
                        </a:xfrm>
                      </wpg:grpSpPr>
                      <wps:wsp>
                        <wps:cNvPr id="21" name="Text Box 710"/>
                        <wps:cNvSpPr txBox="1">
                          <a:spLocks noChangeArrowheads="1"/>
                        </wps:cNvSpPr>
                        <wps:spPr bwMode="auto">
                          <a:xfrm>
                            <a:off x="5782" y="11484"/>
                            <a:ext cx="197" cy="1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527F" w:rsidRPr="003B3ECD" w:rsidRDefault="0010527F" w:rsidP="0010527F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3B3EC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G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711"/>
                        <wps:cNvSpPr txBox="1">
                          <a:spLocks noChangeArrowheads="1"/>
                        </wps:cNvSpPr>
                        <wps:spPr bwMode="auto">
                          <a:xfrm>
                            <a:off x="10278" y="10264"/>
                            <a:ext cx="261" cy="1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527F" w:rsidRPr="003B3ECD" w:rsidRDefault="0010527F" w:rsidP="0010527F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3B3EC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G</w:t>
                              </w:r>
                              <w:r w:rsidRPr="00ED341E">
                                <w:rPr>
                                  <w:rFonts w:ascii="Arial" w:hAnsi="Arial" w:cs="Arial"/>
                                  <w:sz w:val="18"/>
                                  <w:szCs w:val="16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AutoShape 712"/>
                        <wps:cNvCnPr>
                          <a:cxnSpLocks noChangeShapeType="1"/>
                        </wps:cNvCnPr>
                        <wps:spPr bwMode="auto">
                          <a:xfrm flipV="1">
                            <a:off x="10198" y="10418"/>
                            <a:ext cx="15" cy="220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AutoShape 713"/>
                        <wps:cNvCnPr>
                          <a:cxnSpLocks noChangeShapeType="1"/>
                        </wps:cNvCnPr>
                        <wps:spPr bwMode="auto">
                          <a:xfrm flipV="1">
                            <a:off x="5839" y="11700"/>
                            <a:ext cx="0" cy="2054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Oval 714"/>
                        <wps:cNvSpPr>
                          <a:spLocks noChangeArrowheads="1"/>
                        </wps:cNvSpPr>
                        <wps:spPr bwMode="auto">
                          <a:xfrm>
                            <a:off x="5797" y="11658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715"/>
                        <wps:cNvSpPr>
                          <a:spLocks noChangeArrowheads="1"/>
                        </wps:cNvSpPr>
                        <wps:spPr bwMode="auto">
                          <a:xfrm>
                            <a:off x="10178" y="10394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716"/>
                        <wps:cNvCnPr>
                          <a:cxnSpLocks noChangeShapeType="1"/>
                        </wps:cNvCnPr>
                        <wps:spPr bwMode="auto">
                          <a:xfrm>
                            <a:off x="3612" y="12320"/>
                            <a:ext cx="5899" cy="18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717"/>
                        <wps:cNvCnPr>
                          <a:cxnSpLocks noChangeShapeType="1"/>
                        </wps:cNvCnPr>
                        <wps:spPr bwMode="auto">
                          <a:xfrm rot="1020000" flipV="1">
                            <a:off x="4392" y="9548"/>
                            <a:ext cx="0" cy="29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724"/>
                        <wps:cNvSpPr>
                          <a:spLocks noChangeArrowheads="1"/>
                        </wps:cNvSpPr>
                        <wps:spPr bwMode="auto">
                          <a:xfrm>
                            <a:off x="10773" y="8881"/>
                            <a:ext cx="143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725"/>
                        <wps:cNvSpPr>
                          <a:spLocks noChangeArrowheads="1"/>
                        </wps:cNvSpPr>
                        <wps:spPr bwMode="auto">
                          <a:xfrm>
                            <a:off x="10212" y="8381"/>
                            <a:ext cx="132" cy="2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726"/>
                        <wps:cNvSpPr>
                          <a:spLocks noChangeArrowheads="1"/>
                        </wps:cNvSpPr>
                        <wps:spPr bwMode="auto">
                          <a:xfrm>
                            <a:off x="10616" y="8692"/>
                            <a:ext cx="143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727"/>
                        <wps:cNvSpPr>
                          <a:spLocks noChangeArrowheads="1"/>
                        </wps:cNvSpPr>
                        <wps:spPr bwMode="auto">
                          <a:xfrm>
                            <a:off x="10759" y="8352"/>
                            <a:ext cx="260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728"/>
                        <wps:cNvSpPr>
                          <a:spLocks noChangeArrowheads="1"/>
                        </wps:cNvSpPr>
                        <wps:spPr bwMode="auto">
                          <a:xfrm>
                            <a:off x="10616" y="8219"/>
                            <a:ext cx="260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741"/>
                        <wps:cNvSpPr txBox="1">
                          <a:spLocks noChangeArrowheads="1"/>
                        </wps:cNvSpPr>
                        <wps:spPr bwMode="auto">
                          <a:xfrm>
                            <a:off x="9511" y="14109"/>
                            <a:ext cx="197" cy="1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527F" w:rsidRPr="003B3ECD" w:rsidRDefault="0010527F" w:rsidP="0010527F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742"/>
                        <wps:cNvSpPr txBox="1">
                          <a:spLocks noChangeArrowheads="1"/>
                        </wps:cNvSpPr>
                        <wps:spPr bwMode="auto">
                          <a:xfrm>
                            <a:off x="4914" y="9497"/>
                            <a:ext cx="197" cy="2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527F" w:rsidRPr="003B3ECD" w:rsidRDefault="0010527F" w:rsidP="0010527F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8" name="AutoShape 745"/>
                        <wps:cNvCnPr>
                          <a:cxnSpLocks noChangeShapeType="1"/>
                        </wps:cNvCnPr>
                        <wps:spPr bwMode="auto">
                          <a:xfrm>
                            <a:off x="1784" y="13517"/>
                            <a:ext cx="56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6" name="Text Box 746"/>
                        <wps:cNvSpPr txBox="1">
                          <a:spLocks noChangeArrowheads="1"/>
                        </wps:cNvSpPr>
                        <wps:spPr bwMode="auto">
                          <a:xfrm>
                            <a:off x="1522" y="12038"/>
                            <a:ext cx="248" cy="1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527F" w:rsidRPr="001C3294" w:rsidRDefault="0010527F" w:rsidP="0010527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Pente 30%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767" name="Text Box 747"/>
                        <wps:cNvSpPr txBox="1">
                          <a:spLocks noChangeArrowheads="1"/>
                        </wps:cNvSpPr>
                        <wps:spPr bwMode="auto">
                          <a:xfrm>
                            <a:off x="3898" y="12483"/>
                            <a:ext cx="197" cy="2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527F" w:rsidRPr="003B3ECD" w:rsidRDefault="0010527F" w:rsidP="0010527F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3" name="Text Box 748"/>
                        <wps:cNvSpPr txBox="1">
                          <a:spLocks noChangeArrowheads="1"/>
                        </wps:cNvSpPr>
                        <wps:spPr bwMode="auto">
                          <a:xfrm>
                            <a:off x="7395" y="13571"/>
                            <a:ext cx="197" cy="2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527F" w:rsidRPr="003B3ECD" w:rsidRDefault="0010527F" w:rsidP="0010527F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1" name="AutoShape 750"/>
                        <wps:cNvCnPr>
                          <a:cxnSpLocks noChangeShapeType="1"/>
                        </wps:cNvCnPr>
                        <wps:spPr bwMode="auto">
                          <a:xfrm flipV="1">
                            <a:off x="1784" y="11762"/>
                            <a:ext cx="0" cy="17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2" name="Oval 758"/>
                        <wps:cNvSpPr>
                          <a:spLocks noChangeArrowheads="1"/>
                        </wps:cNvSpPr>
                        <wps:spPr bwMode="auto">
                          <a:xfrm>
                            <a:off x="3919" y="12386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" name="Oval 759"/>
                        <wps:cNvSpPr>
                          <a:spLocks noChangeArrowheads="1"/>
                        </wps:cNvSpPr>
                        <wps:spPr bwMode="auto">
                          <a:xfrm>
                            <a:off x="7405" y="13456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5F93FC" id="Group 764" o:spid="_x0000_s1125" style="position:absolute;margin-left:8.5pt;margin-top:-22.2pt;width:474.85pt;height:303.2pt;z-index:251737088" coordorigin="1522,8219" coordsize="9497,6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">
                <v:shape id="Text Box 710" o:spid="_x0000_s1126" type="#_x0000_t202" style="position:absolute;left:5782;top:11484;width:197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" stroked="f">
                  <v:textbox inset="0,0,0,0">
                    <w:txbxContent>
                      <w:p w:rsidR="0010527F" w:rsidRPr="003B3ECD" w:rsidRDefault="0010527F" w:rsidP="0010527F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B3EC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’</w:t>
                        </w:r>
                      </w:p>
                    </w:txbxContent>
                  </v:textbox>
                </v:shape>
                <v:shape id="Text Box 711" o:spid="_x0000_s1127" type="#_x0000_t202" style="position:absolute;left:10278;top:10264;width:261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" stroked="f">
                  <v:textbox inset="0,0,0,0">
                    <w:txbxContent>
                      <w:p w:rsidR="0010527F" w:rsidRPr="003B3ECD" w:rsidRDefault="0010527F" w:rsidP="0010527F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B3EC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G</w:t>
                        </w:r>
                        <w:r w:rsidRPr="00ED341E">
                          <w:rPr>
                            <w:rFonts w:ascii="Arial" w:hAnsi="Arial" w:cs="Arial"/>
                            <w:sz w:val="18"/>
                            <w:szCs w:val="16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AutoShape 712" o:spid="_x0000_s1128" type="#_x0000_t32" style="position:absolute;left:10198;top:10418;width:15;height:220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" strokeweight="2.25pt">
                  <v:stroke startarrow="block"/>
                </v:shape>
                <v:shape id="AutoShape 713" o:spid="_x0000_s1129" type="#_x0000_t32" style="position:absolute;left:5839;top:11700;width:0;height:205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" strokeweight="2.25pt">
                  <v:stroke startarrow="block"/>
                </v:shape>
                <v:oval id="Oval 714" o:spid="_x0000_s1130" style="position:absolute;left:5797;top:11658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" fillcolor="black"/>
                <v:oval id="Oval 715" o:spid="_x0000_s1131" style="position:absolute;left:10178;top:10394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" fillcolor="black"/>
                <v:shape id="AutoShape 716" o:spid="_x0000_s1132" type="#_x0000_t32" style="position:absolute;left:3612;top:12320;width:5899;height:18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">
                  <v:stroke endarrow="open"/>
                </v:shape>
                <v:shape id="AutoShape 717" o:spid="_x0000_s1133" type="#_x0000_t32" style="position:absolute;left:4392;top:9548;width:0;height:2929;rotation:-1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">
                  <v:stroke endarrow="open"/>
                </v:shape>
                <v:rect id="Rectangle 724" o:spid="_x0000_s1134" style="position:absolute;left:10773;top:8881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onU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CXw9yX+ALm9AQAA//8DAFBLAQItABQABgAIAAAAIQDb4fbL7gAAAIUBAAATAAAAAAAAAAAA&#10;AAAAAAAAAABbQ29udGVudF9UeXBlc10ueG1sUEsBAi0AFAAGAAgAAAAhAFr0LFu/AAAAFQEAAAsA&#10;AAAAAAAAAAAAAAAAHwEAAF9yZWxzLy5yZWxzUEsBAi0AFAAGAAgAAAAhAEr+idTEAAAA2wAAAA8A&#10;AAAAAAAAAAAAAAAABwIAAGRycy9kb3ducmV2LnhtbFBLBQYAAAAAAwADALcAAAD4AgAAAAA=&#10;" stroked="f"/>
                <v:rect id="Rectangle 725" o:spid="_x0000_s1135" style="position:absolute;left:10212;top:8381;width:132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" stroked="f"/>
                <v:rect id="Rectangle 726" o:spid="_x0000_s1136" style="position:absolute;left:10616;top:8692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g9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s/BJ/gFz/AgAA//8DAFBLAQItABQABgAIAAAAIQDb4fbL7gAAAIUBAAATAAAAAAAAAAAAAAAA&#10;AAAAAABbQ29udGVudF9UeXBlc10ueG1sUEsBAi0AFAAGAAgAAAAhAFr0LFu/AAAAFQEAAAsAAAAA&#10;AAAAAAAAAAAAHwEAAF9yZWxzLy5yZWxzUEsBAi0AFAAGAAgAAAAhAFQtuD3BAAAA2wAAAA8AAAAA&#10;AAAAAAAAAAAABwIAAGRycy9kb3ducmV2LnhtbFBLBQYAAAAAAwADALcAAAD1AgAAAAA=&#10;" stroked="f"/>
                <v:rect id="Rectangle 727" o:spid="_x0000_s1137" style="position:absolute;left:10759;top:8352;width:260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iLm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9/BJ/gFz/AgAA//8DAFBLAQItABQABgAIAAAAIQDb4fbL7gAAAIUBAAATAAAAAAAAAAAAAAAA&#10;AAAAAABbQ29udGVudF9UeXBlc10ueG1sUEsBAi0AFAAGAAgAAAAhAFr0LFu/AAAAFQEAAAsAAAAA&#10;AAAAAAAAAAAAHwEAAF9yZWxzLy5yZWxzUEsBAi0AFAAGAAgAAAAhAC+CIubBAAAA2wAAAA8AAAAA&#10;AAAAAAAAAAAABwIAAGRycy9kb3ducmV2LnhtbFBLBQYAAAAAAwADALcAAAD1AgAAAAA=&#10;" stroked="f"/>
                <v:rect id="Rectangle 728" o:spid="_x0000_s1138" style="position:absolute;left:10616;top:8219;width:260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STl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" stroked="f"/>
                <v:shape id="Text Box 741" o:spid="_x0000_s1139" type="#_x0000_t202" style="position:absolute;left:9511;top:14109;width:197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" stroked="f">
                  <v:textbox inset="0,0,0,0">
                    <w:txbxContent>
                      <w:p w:rsidR="0010527F" w:rsidRPr="003B3ECD" w:rsidRDefault="0010527F" w:rsidP="0010527F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shape>
                <v:shape id="Text Box 742" o:spid="_x0000_s1140" type="#_x0000_t202" style="position:absolute;left:4914;top:9497;width:197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" stroked="f">
                  <v:textbox inset="0,0,0,0">
                    <w:txbxContent>
                      <w:p w:rsidR="0010527F" w:rsidRPr="003B3ECD" w:rsidRDefault="0010527F" w:rsidP="0010527F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AutoShape 745" o:spid="_x0000_s1141" type="#_x0000_t32" style="position:absolute;left:1784;top:13517;width:568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">
                  <v:stroke startarrowwidth="narrow" endarrowwidth="narrow"/>
                </v:shape>
                <v:shape id="Text Box 746" o:spid="_x0000_s1142" type="#_x0000_t202" style="position:absolute;left:1522;top:12038;width:248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" stroked="f">
                  <v:textbox style="layout-flow:vertical;mso-layout-flow-alt:bottom-to-top" inset="0,0,0,0">
                    <w:txbxContent>
                      <w:p w:rsidR="0010527F" w:rsidRPr="001C3294" w:rsidRDefault="0010527F" w:rsidP="0010527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Pente 30%</w:t>
                        </w:r>
                      </w:p>
                    </w:txbxContent>
                  </v:textbox>
                </v:shape>
                <v:shape id="Text Box 747" o:spid="_x0000_s1143" type="#_x0000_t202" style="position:absolute;left:3898;top:12483;width:197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" stroked="f">
                  <v:textbox inset="0,0,0,0">
                    <w:txbxContent>
                      <w:p w:rsidR="0010527F" w:rsidRPr="003B3ECD" w:rsidRDefault="0010527F" w:rsidP="0010527F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</w:t>
                        </w:r>
                      </w:p>
                    </w:txbxContent>
                  </v:textbox>
                </v:shape>
                <v:shape id="Text Box 748" o:spid="_x0000_s1144" type="#_x0000_t202" style="position:absolute;left:7395;top:13571;width:197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" stroked="f">
                  <v:textbox inset="0,0,0,0">
                    <w:txbxContent>
                      <w:p w:rsidR="0010527F" w:rsidRPr="003B3ECD" w:rsidRDefault="0010527F" w:rsidP="0010527F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</w:t>
                        </w:r>
                      </w:p>
                    </w:txbxContent>
                  </v:textbox>
                </v:shape>
                <v:shape id="AutoShape 750" o:spid="_x0000_s1145" type="#_x0000_t32" style="position:absolute;left:1784;top:11762;width:0;height:17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"/>
                <v:oval id="Oval 758" o:spid="_x0000_s1146" style="position:absolute;left:3919;top:12386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" fillcolor="black"/>
                <v:oval id="Oval 759" o:spid="_x0000_s1147" style="position:absolute;left:7405;top:13456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" fillcolor="black"/>
              </v:group>
            </w:pict>
          </mc:Fallback>
        </mc:AlternateContent>
      </w:r>
      <w:r w:rsidRPr="0010527F">
        <w:rPr>
          <w:noProof/>
          <w:lang w:eastAsia="fr-FR"/>
        </w:rPr>
        <w:drawing>
          <wp:anchor distT="0" distB="0" distL="114300" distR="114300" simplePos="0" relativeHeight="251736064" behindDoc="1" locked="0" layoutInCell="1" allowOverlap="1" wp14:anchorId="5493762E" wp14:editId="3829B700">
            <wp:simplePos x="0" y="0"/>
            <wp:positionH relativeFrom="column">
              <wp:posOffset>9524</wp:posOffset>
            </wp:positionH>
            <wp:positionV relativeFrom="paragraph">
              <wp:posOffset>-288290</wp:posOffset>
            </wp:positionV>
            <wp:extent cx="6080760" cy="3077210"/>
            <wp:effectExtent l="304800" t="838200" r="320040" b="828040"/>
            <wp:wrapNone/>
            <wp:docPr id="753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04" t="20116" r="19913" b="13985"/>
                    <a:stretch>
                      <a:fillRect/>
                    </a:stretch>
                  </pic:blipFill>
                  <pic:spPr bwMode="auto">
                    <a:xfrm rot="1020000">
                      <a:off x="0" y="0"/>
                      <a:ext cx="6080760" cy="307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8C3">
        <w:t>Q12.</w:t>
      </w:r>
      <w:r w:rsidR="0024438E">
        <w:t xml:space="preserve"> </w:t>
      </w:r>
    </w:p>
    <w:p w:rsidR="00DA449F" w:rsidRDefault="007214BA" w:rsidP="00BE4F8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1657020</wp:posOffset>
                </wp:positionH>
                <wp:positionV relativeFrom="paragraph">
                  <wp:posOffset>103505</wp:posOffset>
                </wp:positionV>
                <wp:extent cx="17933" cy="2626157"/>
                <wp:effectExtent l="0" t="0" r="20320" b="22225"/>
                <wp:wrapNone/>
                <wp:docPr id="428" name="Connecteur droit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933" cy="2626157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860CF3" id="Connecteur droit 428" o:spid="_x0000_s1026" style="position:absolute;flip:x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45pt,8.15pt" to="131.85pt,2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" strokecolor="red" strokeweight="1.5pt">
                <v:stroke joinstyle="miter"/>
              </v:line>
            </w:pict>
          </mc:Fallback>
        </mc:AlternateContent>
      </w:r>
    </w:p>
    <w:p w:rsidR="000F1E0F" w:rsidRDefault="000F1E0F" w:rsidP="00BE4F85"/>
    <w:p w:rsidR="000F1E0F" w:rsidRDefault="000F1E0F" w:rsidP="00BE4F85"/>
    <w:p w:rsidR="0010527F" w:rsidRDefault="007214BA" w:rsidP="00BE4F8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F381632" wp14:editId="15B8430D">
                <wp:simplePos x="0" y="0"/>
                <wp:positionH relativeFrom="column">
                  <wp:posOffset>3865144</wp:posOffset>
                </wp:positionH>
                <wp:positionV relativeFrom="paragraph">
                  <wp:posOffset>161722</wp:posOffset>
                </wp:positionV>
                <wp:extent cx="17933" cy="2626157"/>
                <wp:effectExtent l="0" t="0" r="20320" b="22225"/>
                <wp:wrapNone/>
                <wp:docPr id="429" name="Connecteur droit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933" cy="2626157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CA8475" id="Connecteur droit 429" o:spid="_x0000_s1026" style="position:absolute;flip:x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35pt,12.75pt" to="305.75pt,2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" strokecolor="red" strokeweight="1.5pt">
                <v:stroke joinstyle="miter"/>
              </v:line>
            </w:pict>
          </mc:Fallback>
        </mc:AlternateContent>
      </w:r>
    </w:p>
    <w:p w:rsidR="0010527F" w:rsidRDefault="0010527F" w:rsidP="00BE4F85"/>
    <w:p w:rsidR="0010527F" w:rsidRDefault="0010527F" w:rsidP="00BE4F85"/>
    <w:p w:rsidR="0010527F" w:rsidRDefault="0010527F" w:rsidP="00BE4F85"/>
    <w:p w:rsidR="0010527F" w:rsidRDefault="0010527F" w:rsidP="00BE4F85"/>
    <w:p w:rsidR="0010527F" w:rsidRDefault="0010527F" w:rsidP="00BE4F85"/>
    <w:p w:rsidR="0010527F" w:rsidRDefault="0010527F" w:rsidP="00BE4F85"/>
    <w:p w:rsidR="0010527F" w:rsidRDefault="0010527F" w:rsidP="00BE4F85"/>
    <w:p w:rsidR="0010527F" w:rsidRDefault="00623EB2" w:rsidP="00BE4F8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680085</wp:posOffset>
                </wp:positionH>
                <wp:positionV relativeFrom="paragraph">
                  <wp:posOffset>41910</wp:posOffset>
                </wp:positionV>
                <wp:extent cx="381000" cy="1876425"/>
                <wp:effectExtent l="95250" t="19050" r="0" b="0"/>
                <wp:wrapNone/>
                <wp:docPr id="786" name="Arc 7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81000" cy="1876425"/>
                        </a:xfrm>
                        <a:prstGeom prst="arc">
                          <a:avLst>
                            <a:gd name="adj1" fmla="val 16289272"/>
                            <a:gd name="adj2" fmla="val 0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B39FB" id="Arc 786" o:spid="_x0000_s1026" style="position:absolute;margin-left:53.55pt;margin-top:3.3pt;width:30pt;height:147.75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1876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" path="m214672,7584nsc309762,67492,381000,466079,381000,938213r-190500,l214672,7584xem214672,7584nfc309762,67492,381000,466079,381000,938213e" filled="f" strokecolor="red" strokeweight=".5pt">
                <v:stroke startarrow="open" endarrow="open" joinstyle="miter"/>
                <v:path arrowok="t" o:connecttype="custom" o:connectlocs="214672,7584;381000,938213" o:connectangles="0,0"/>
              </v:shape>
            </w:pict>
          </mc:Fallback>
        </mc:AlternateContent>
      </w:r>
    </w:p>
    <w:p w:rsidR="0010527F" w:rsidRDefault="0010527F" w:rsidP="00BE4F85"/>
    <w:p w:rsidR="0010527F" w:rsidRDefault="00623EB2" w:rsidP="00BE4F8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369468</wp:posOffset>
                </wp:positionH>
                <wp:positionV relativeFrom="paragraph">
                  <wp:posOffset>104902</wp:posOffset>
                </wp:positionV>
                <wp:extent cx="847725" cy="323850"/>
                <wp:effectExtent l="0" t="0" r="0" b="0"/>
                <wp:wrapNone/>
                <wp:docPr id="424" name="Zone de texte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EB2" w:rsidRPr="000E164B" w:rsidRDefault="00623EB2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 w:rsidRPr="000E164B">
                              <w:rPr>
                                <w:color w:val="FF0000"/>
                                <w:sz w:val="22"/>
                              </w:rPr>
                              <w:sym w:font="Symbol" w:char="F061"/>
                            </w:r>
                            <w:r w:rsidRPr="000E164B">
                              <w:rPr>
                                <w:color w:val="FF0000"/>
                                <w:sz w:val="22"/>
                              </w:rPr>
                              <w:t xml:space="preserve"> = 16,67°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424" o:spid="_x0000_s1148" type="#_x0000_t202" style="position:absolute;margin-left:29.1pt;margin-top:8.25pt;width:66.75pt;height:25.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" filled="f" stroked="f" strokeweight=".5pt">
                <v:textbox>
                  <w:txbxContent>
                    <w:p w:rsidR="00623EB2" w:rsidRPr="000E164B" w:rsidRDefault="00623EB2">
                      <w:pPr>
                        <w:rPr>
                          <w:color w:val="FF0000"/>
                          <w:sz w:val="22"/>
                        </w:rPr>
                      </w:pPr>
                      <w:r w:rsidRPr="000E164B">
                        <w:rPr>
                          <w:color w:val="FF0000"/>
                          <w:sz w:val="22"/>
                        </w:rPr>
                        <w:sym w:font="Symbol" w:char="F061"/>
                      </w:r>
                      <w:r w:rsidRPr="000E164B">
                        <w:rPr>
                          <w:color w:val="FF0000"/>
                          <w:sz w:val="22"/>
                        </w:rPr>
                        <w:t xml:space="preserve"> = 16,67°</w:t>
                      </w:r>
                    </w:p>
                  </w:txbxContent>
                </v:textbox>
              </v:shape>
            </w:pict>
          </mc:Fallback>
        </mc:AlternateContent>
      </w:r>
    </w:p>
    <w:p w:rsidR="0010527F" w:rsidRDefault="0010527F" w:rsidP="00BE4F85"/>
    <w:p w:rsidR="0010527F" w:rsidRDefault="0010527F" w:rsidP="00BE4F85"/>
    <w:p w:rsidR="0010527F" w:rsidRDefault="0010527F" w:rsidP="00BE4F85"/>
    <w:p w:rsidR="0010527F" w:rsidRDefault="0010527F" w:rsidP="00BE4F85"/>
    <w:p w:rsidR="0010527F" w:rsidRDefault="0010527F" w:rsidP="00BE4F85"/>
    <w:p w:rsidR="00A26DBD" w:rsidRDefault="00A26DBD" w:rsidP="00BE4F85"/>
    <w:p w:rsidR="00A26DBD" w:rsidRDefault="0079143E" w:rsidP="00BE4F85">
      <w:r>
        <w:t>L</w:t>
      </w:r>
      <w:r w:rsidR="00A26DBD">
        <w:t xml:space="preserve">es droites d’action en A et B sont </w:t>
      </w:r>
      <w:r w:rsidR="004F696E">
        <w:t>verticales car la machine est à l’arrêt et les 4 roues sont motrices et freinées identiquement</w:t>
      </w:r>
      <w:r>
        <w:t xml:space="preserve"> (cf. DT5)</w:t>
      </w:r>
    </w:p>
    <w:p w:rsidR="00A26DBD" w:rsidRDefault="00A26DBD" w:rsidP="00BE4F85"/>
    <w:p w:rsidR="005865F9" w:rsidRDefault="005865F9" w:rsidP="00BE4F85"/>
    <w:p w:rsidR="00F108C3" w:rsidRDefault="00491FC1" w:rsidP="00BE4F85">
      <w:r>
        <w:t xml:space="preserve">Q.13 </w:t>
      </w:r>
    </w:p>
    <w:p w:rsidR="00491FC1" w:rsidRDefault="00491FC1" w:rsidP="00491FC1">
      <w:r>
        <w:t xml:space="preserve">On donne : P’ = 5860 </w:t>
      </w:r>
      <w:proofErr w:type="spellStart"/>
      <w:r>
        <w:t>daN</w:t>
      </w:r>
      <w:proofErr w:type="spellEnd"/>
      <w:r>
        <w:t xml:space="preserve"> et P</w:t>
      </w:r>
      <w:r w:rsidRPr="008B13A5">
        <w:rPr>
          <w:vertAlign w:val="subscript"/>
        </w:rPr>
        <w:t>2</w:t>
      </w:r>
      <w:r>
        <w:t xml:space="preserve"> = 1200 </w:t>
      </w:r>
      <w:proofErr w:type="spellStart"/>
      <w:r>
        <w:t>daN</w:t>
      </w:r>
      <w:proofErr w:type="spellEnd"/>
      <w:r>
        <w:t xml:space="preserve"> et </w:t>
      </w:r>
    </w:p>
    <w:p w:rsidR="00491FC1" w:rsidRDefault="00491FC1" w:rsidP="00491FC1">
      <w:r w:rsidRPr="009C01F2">
        <w:rPr>
          <w:position w:val="-50"/>
        </w:rPr>
        <w:object w:dxaOrig="118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85pt;height:55.8pt" o:ole="" fillcolor="window">
            <v:imagedata r:id="rId10" o:title=""/>
          </v:shape>
          <o:OLEObject Type="Embed" ProgID="Equation.3" ShapeID="_x0000_i1025" DrawAspect="Content" ObjectID="_1638012062" r:id="rId11"/>
        </w:object>
      </w:r>
      <w:r>
        <w:t xml:space="preserve"> </w:t>
      </w:r>
      <w:r>
        <w:tab/>
      </w:r>
      <w:r>
        <w:tab/>
      </w:r>
      <w:r>
        <w:tab/>
      </w:r>
      <w:r w:rsidRPr="009C01F2">
        <w:rPr>
          <w:position w:val="-50"/>
        </w:rPr>
        <w:object w:dxaOrig="1340" w:dyaOrig="1120">
          <v:shape id="_x0000_i1026" type="#_x0000_t75" style="width:67.15pt;height:55.8pt" o:ole="" fillcolor="window">
            <v:imagedata r:id="rId12" o:title=""/>
          </v:shape>
          <o:OLEObject Type="Embed" ProgID="Equation.3" ShapeID="_x0000_i1026" DrawAspect="Content" ObjectID="_1638012063" r:id="rId13"/>
        </w:object>
      </w:r>
      <w:r>
        <w:tab/>
      </w:r>
      <w:r>
        <w:tab/>
      </w:r>
      <w:r>
        <w:tab/>
      </w:r>
      <w:r w:rsidRPr="009C01F2">
        <w:rPr>
          <w:position w:val="-50"/>
        </w:rPr>
        <w:object w:dxaOrig="1300" w:dyaOrig="1120">
          <v:shape id="_x0000_i1027" type="#_x0000_t75" style="width:65.55pt;height:55.8pt" o:ole="" fillcolor="window">
            <v:imagedata r:id="rId14" o:title=""/>
          </v:shape>
          <o:OLEObject Type="Embed" ProgID="Equation.3" ShapeID="_x0000_i1027" DrawAspect="Content" ObjectID="_1638012064" r:id="rId15"/>
        </w:object>
      </w:r>
    </w:p>
    <w:p w:rsidR="00491FC1" w:rsidRDefault="00491FC1" w:rsidP="00491FC1">
      <w:r>
        <w:t xml:space="preserve">En appliquant le P.F.S., on trouve : </w:t>
      </w:r>
    </w:p>
    <w:p w:rsidR="008B13A5" w:rsidRDefault="008B13A5" w:rsidP="00B73803">
      <w:pPr>
        <w:jc w:val="center"/>
      </w:pPr>
      <w:r>
        <w:t>-7534,3 – 4615,3 +2.27.</w:t>
      </w:r>
      <w:r w:rsidR="00B73803" w:rsidRPr="00B73803">
        <w:t xml:space="preserve"> </w:t>
      </w:r>
      <w:r w:rsidR="00B73803">
        <w:t>F</w:t>
      </w:r>
      <w:r w:rsidR="00B73803" w:rsidRPr="00941785">
        <w:rPr>
          <w:vertAlign w:val="subscript"/>
        </w:rPr>
        <w:t>B</w:t>
      </w:r>
      <w:r>
        <w:t xml:space="preserve"> = 0</w:t>
      </w:r>
    </w:p>
    <w:p w:rsidR="00B73803" w:rsidRDefault="00B73803" w:rsidP="00B73803">
      <w:pPr>
        <w:jc w:val="both"/>
      </w:pPr>
      <w:r>
        <w:t>Soit :</w:t>
      </w:r>
    </w:p>
    <w:p w:rsidR="00491FC1" w:rsidRDefault="00491FC1" w:rsidP="00491FC1">
      <w:pPr>
        <w:pStyle w:val="Paragraphedeliste"/>
        <w:numPr>
          <w:ilvl w:val="0"/>
          <w:numId w:val="15"/>
        </w:numPr>
      </w:pPr>
      <w:r>
        <w:t xml:space="preserve">en A : </w:t>
      </w:r>
      <w:r w:rsidR="00B73803">
        <w:t>F</w:t>
      </w:r>
      <w:r w:rsidR="00B73803">
        <w:rPr>
          <w:vertAlign w:val="subscript"/>
        </w:rPr>
        <w:t>A</w:t>
      </w:r>
      <w:r w:rsidR="00B73803">
        <w:t xml:space="preserve"> = </w:t>
      </w:r>
      <w:r>
        <w:t xml:space="preserve">1708 </w:t>
      </w:r>
      <w:proofErr w:type="spellStart"/>
      <w:r>
        <w:t>daN</w:t>
      </w:r>
      <w:proofErr w:type="spellEnd"/>
      <w:r>
        <w:t xml:space="preserve"> (24,2%)</w:t>
      </w:r>
    </w:p>
    <w:p w:rsidR="00491FC1" w:rsidRDefault="00491FC1" w:rsidP="00491FC1">
      <w:pPr>
        <w:pStyle w:val="Paragraphedeliste"/>
        <w:numPr>
          <w:ilvl w:val="0"/>
          <w:numId w:val="15"/>
        </w:numPr>
      </w:pPr>
      <w:r>
        <w:t xml:space="preserve">en B : </w:t>
      </w:r>
      <w:r w:rsidR="00B73803">
        <w:t>F</w:t>
      </w:r>
      <w:r w:rsidR="00B73803" w:rsidRPr="00941785">
        <w:rPr>
          <w:vertAlign w:val="subscript"/>
        </w:rPr>
        <w:t>B</w:t>
      </w:r>
      <w:r w:rsidR="00B73803">
        <w:t xml:space="preserve"> = </w:t>
      </w:r>
      <w:r>
        <w:t xml:space="preserve">5352 </w:t>
      </w:r>
      <w:proofErr w:type="spellStart"/>
      <w:r>
        <w:t>daN</w:t>
      </w:r>
      <w:proofErr w:type="spellEnd"/>
      <w:r>
        <w:t xml:space="preserve"> (75,8%)</w:t>
      </w:r>
    </w:p>
    <w:p w:rsidR="00B73803" w:rsidRDefault="00B73803" w:rsidP="00BE4F85"/>
    <w:p w:rsidR="00F108C3" w:rsidRPr="00DA449F" w:rsidRDefault="00F108C3" w:rsidP="00F108C3">
      <w:r>
        <w:t>Q14.</w:t>
      </w:r>
    </w:p>
    <w:p w:rsidR="00F108C3" w:rsidRDefault="00F108C3" w:rsidP="00F108C3">
      <w:r>
        <w:t>Poids total = (</w:t>
      </w:r>
      <w:proofErr w:type="spellStart"/>
      <w:r>
        <w:t>m</w:t>
      </w:r>
      <w:r w:rsidRPr="00DA449F">
        <w:rPr>
          <w:vertAlign w:val="subscript"/>
        </w:rPr>
        <w:t>Machine</w:t>
      </w:r>
      <w:proofErr w:type="spellEnd"/>
      <w:r>
        <w:t xml:space="preserve"> + </w:t>
      </w:r>
      <w:proofErr w:type="spellStart"/>
      <w:r>
        <w:t>m</w:t>
      </w:r>
      <w:r>
        <w:rPr>
          <w:vertAlign w:val="subscript"/>
        </w:rPr>
        <w:t>Kit</w:t>
      </w:r>
      <w:proofErr w:type="spellEnd"/>
      <w:r>
        <w:t xml:space="preserve"> +</w:t>
      </w:r>
      <w:r w:rsidRPr="00DA449F">
        <w:t xml:space="preserve"> </w:t>
      </w:r>
      <w:proofErr w:type="spellStart"/>
      <w:r>
        <w:t>m</w:t>
      </w:r>
      <w:r>
        <w:rPr>
          <w:vertAlign w:val="subscript"/>
        </w:rPr>
        <w:t>Récolt</w:t>
      </w:r>
      <w:r w:rsidRPr="00DA449F">
        <w:rPr>
          <w:vertAlign w:val="subscript"/>
        </w:rPr>
        <w:t>e</w:t>
      </w:r>
      <w:proofErr w:type="spellEnd"/>
      <w:r>
        <w:t>).g = (5560 + 300 + 12</w:t>
      </w:r>
      <w:r w:rsidR="00B73803">
        <w:t>00)*g = 70</w:t>
      </w:r>
      <w:r>
        <w:t>6</w:t>
      </w:r>
      <w:r w:rsidR="00B73803">
        <w:t>0</w:t>
      </w:r>
      <w:r>
        <w:t xml:space="preserve">kg *10 = </w:t>
      </w:r>
      <w:r w:rsidR="00B73803">
        <w:t>70</w:t>
      </w:r>
      <w:r>
        <w:t>6</w:t>
      </w:r>
      <w:r w:rsidR="00B73803">
        <w:t>0</w:t>
      </w:r>
      <w:r>
        <w:t>0N</w:t>
      </w:r>
    </w:p>
    <w:p w:rsidR="00F108C3" w:rsidRDefault="00B73803" w:rsidP="00F108C3">
      <w:r>
        <w:t>Soit environ 706</w:t>
      </w:r>
      <w:r w:rsidR="00F108C3">
        <w:t xml:space="preserve">0 </w:t>
      </w:r>
      <w:proofErr w:type="spellStart"/>
      <w:r w:rsidR="00F108C3">
        <w:t>daN</w:t>
      </w:r>
      <w:proofErr w:type="spellEnd"/>
      <w:r w:rsidR="005865F9">
        <w:t xml:space="preserve"> trémie pleine.</w:t>
      </w:r>
    </w:p>
    <w:p w:rsidR="00F108C3" w:rsidRDefault="00F108C3" w:rsidP="00BE4F85"/>
    <w:p w:rsidR="003D4958" w:rsidRDefault="005865F9" w:rsidP="00BE4F85">
      <w:r>
        <w:t>Q15.</w:t>
      </w:r>
    </w:p>
    <w:p w:rsidR="00DA449F" w:rsidRDefault="005865F9" w:rsidP="00BE4F85">
      <w:r>
        <w:t>Avec 23,5</w:t>
      </w:r>
      <w:r w:rsidR="00310F8F">
        <w:t>%</w:t>
      </w:r>
      <w:r>
        <w:t xml:space="preserve"> (pour charge de 5400daN)</w:t>
      </w:r>
      <w:r w:rsidR="00310F8F">
        <w:t xml:space="preserve"> sur l’essieu avant, la sécurité est </w:t>
      </w:r>
      <w:r>
        <w:t>respectée mais proche de la limite</w:t>
      </w:r>
      <w:r w:rsidR="00310F8F">
        <w:t xml:space="preserve">. </w:t>
      </w:r>
    </w:p>
    <w:p w:rsidR="00BA15C0" w:rsidRDefault="00BA15C0" w:rsidP="00BE4F85"/>
    <w:p w:rsidR="009A130B" w:rsidRDefault="005865F9" w:rsidP="00BE4F85">
      <w:r>
        <w:t>Q16.</w:t>
      </w:r>
    </w:p>
    <w:p w:rsidR="00EC41E3" w:rsidRDefault="00EC41E3" w:rsidP="00BE4F85">
      <w:r>
        <w:t xml:space="preserve">Dimension des pneus 19.0/45 </w:t>
      </w:r>
      <w:r w:rsidR="00E141F1">
        <w:t>-</w:t>
      </w:r>
      <w:r>
        <w:t xml:space="preserve"> 17</w:t>
      </w:r>
    </w:p>
    <w:p w:rsidR="00EC41E3" w:rsidRDefault="00EC41E3" w:rsidP="00BE4F85">
      <w:pPr>
        <w:ind w:firstLine="708"/>
      </w:pPr>
      <w:r>
        <w:t>19.0 : largeur de la bande de roulement en pouces</w:t>
      </w:r>
    </w:p>
    <w:p w:rsidR="00EC41E3" w:rsidRDefault="00EC41E3" w:rsidP="00BE4F85">
      <w:r>
        <w:tab/>
        <w:t>45 : rapport H/L hauteur de flanc en %</w:t>
      </w:r>
    </w:p>
    <w:p w:rsidR="00EC41E3" w:rsidRDefault="00EC41E3" w:rsidP="00BE4F85">
      <w:r>
        <w:tab/>
      </w:r>
      <w:r w:rsidR="00E141F1">
        <w:t>-</w:t>
      </w:r>
      <w:r>
        <w:t> : (pas d’inscription) : Structure diagonale</w:t>
      </w:r>
    </w:p>
    <w:p w:rsidR="00EC41E3" w:rsidRDefault="00EC41E3" w:rsidP="00BE4F85">
      <w:r>
        <w:tab/>
        <w:t>17 : diamètre de jante en pouces</w:t>
      </w:r>
    </w:p>
    <w:p w:rsidR="008F402B" w:rsidRDefault="008F402B" w:rsidP="00BE4F85"/>
    <w:p w:rsidR="00A61085" w:rsidRDefault="005865F9" w:rsidP="00BE4F85">
      <w:r>
        <w:lastRenderedPageBreak/>
        <w:t>Q17.</w:t>
      </w:r>
    </w:p>
    <w:p w:rsidR="00EC41E3" w:rsidRDefault="009A130B" w:rsidP="00BE4F85">
      <w:r>
        <w:t>Poids sur essieu AR</w:t>
      </w:r>
      <w:r w:rsidR="005865F9">
        <w:t xml:space="preserve"> maxi de 5400, soit une charge de 2700 kg par pneumatiques.</w:t>
      </w:r>
    </w:p>
    <w:p w:rsidR="00EC41E3" w:rsidRDefault="00EF66F5" w:rsidP="00BE4F85">
      <w:pPr>
        <w:numPr>
          <w:ilvl w:val="0"/>
          <w:numId w:val="14"/>
        </w:numPr>
        <w:suppressAutoHyphens w:val="0"/>
      </w:pPr>
      <w:r>
        <w:t>lecture de tableau :</w:t>
      </w:r>
      <w:r>
        <w:tab/>
        <w:t>2</w:t>
      </w:r>
      <w:r w:rsidR="00EC41E3">
        <w:t>,</w:t>
      </w:r>
      <w:r>
        <w:t>7</w:t>
      </w:r>
      <w:r w:rsidR="00EC41E3">
        <w:t xml:space="preserve">bar = </w:t>
      </w:r>
      <w:r w:rsidR="009A20E3">
        <w:t>27</w:t>
      </w:r>
      <w:r>
        <w:t>50</w:t>
      </w:r>
      <w:r w:rsidR="00EC41E3">
        <w:t xml:space="preserve"> kg</w:t>
      </w:r>
      <w:r>
        <w:t>/pneus</w:t>
      </w:r>
    </w:p>
    <w:p w:rsidR="00C01173" w:rsidRDefault="00C01173" w:rsidP="00BE4F85"/>
    <w:p w:rsidR="00EC41E3" w:rsidRDefault="00C01173" w:rsidP="00BE4F85">
      <w:r>
        <w:t>Q18.</w:t>
      </w:r>
    </w:p>
    <w:p w:rsidR="00A61085" w:rsidRDefault="00EF66F5" w:rsidP="00BE4F85">
      <w:r>
        <w:t>C</w:t>
      </w:r>
      <w:r w:rsidR="009A130B">
        <w:t xml:space="preserve">ompaction du sol : </w:t>
      </w:r>
      <w:r>
        <w:t>baisse de production ; mauvaise circulation de l’eau (lessivage, érosion, ruissellement…) ; dégradation de la biodiversité des sols…</w:t>
      </w:r>
    </w:p>
    <w:p w:rsidR="00B04E62" w:rsidRDefault="00B04E62" w:rsidP="00BE4F85"/>
    <w:p w:rsidR="00EF66F5" w:rsidRDefault="00261541" w:rsidP="00BE4F85">
      <w:r>
        <w:t>Q19.</w:t>
      </w:r>
    </w:p>
    <w:p w:rsidR="00EF66F5" w:rsidRDefault="00EF66F5" w:rsidP="00BE4F85">
      <w:r>
        <w:t>Circulation : travail dans le sens de la pente ;</w:t>
      </w:r>
      <w:r w:rsidR="006365E7">
        <w:t xml:space="preserve"> sur terrain stabilisé ;</w:t>
      </w:r>
      <w:r>
        <w:t xml:space="preserve"> virages à allure réduite ; ne pas circuler avec trémie levée</w:t>
      </w:r>
      <w:r w:rsidR="006365E7">
        <w:t>, prudence en conditions humides</w:t>
      </w:r>
      <w:r w:rsidR="00373799">
        <w:t xml:space="preserve"> ; etc. </w:t>
      </w:r>
    </w:p>
    <w:p w:rsidR="00EF66F5" w:rsidRDefault="00EF66F5" w:rsidP="00BE4F85">
      <w:r>
        <w:t>Vidange : sur terrain plat ; si vidange sur terrain pentu : cabine face à la descente</w:t>
      </w:r>
      <w:r w:rsidR="006365E7">
        <w:t>…</w:t>
      </w:r>
    </w:p>
    <w:p w:rsidR="006365E7" w:rsidRDefault="006365E7" w:rsidP="00BE4F85">
      <w:r>
        <w:t>Poste de conduite : Système de pr</w:t>
      </w:r>
      <w:r w:rsidR="00FC21FF">
        <w:t xml:space="preserve">otection contre le renversement </w:t>
      </w:r>
      <w:r>
        <w:t>SPCR</w:t>
      </w:r>
      <w:r w:rsidR="00373799">
        <w:t xml:space="preserve"> </w:t>
      </w:r>
      <w:r>
        <w:t>; port de la</w:t>
      </w:r>
      <w:r w:rsidR="00FC21FF">
        <w:t xml:space="preserve"> </w:t>
      </w:r>
      <w:r>
        <w:t>ceinture de sécurité…</w:t>
      </w:r>
    </w:p>
    <w:p w:rsidR="00B04E62" w:rsidRDefault="006365E7" w:rsidP="00BE4F85">
      <w:r>
        <w:t>Entretien : Vérifier le freinage et la retenue de la transmission hydrostatique</w:t>
      </w:r>
    </w:p>
    <w:p w:rsidR="006365E7" w:rsidRPr="00CE5C2C" w:rsidRDefault="00CE5C2C" w:rsidP="00BE4F85">
      <w:pPr>
        <w:rPr>
          <w:b/>
          <w:i/>
          <w:u w:val="single"/>
        </w:rPr>
      </w:pPr>
      <w:r w:rsidRPr="00CE5C2C">
        <w:rPr>
          <w:b/>
          <w:i/>
          <w:u w:val="single"/>
        </w:rPr>
        <w:t xml:space="preserve">Non exhaustif </w:t>
      </w:r>
    </w:p>
    <w:p w:rsidR="00CE5C2C" w:rsidRDefault="00CE5C2C" w:rsidP="00BE4F85"/>
    <w:p w:rsidR="009422F1" w:rsidRDefault="009422F1" w:rsidP="00BE4F85"/>
    <w:p w:rsidR="00A61085" w:rsidRDefault="00A61085" w:rsidP="00BE4F85">
      <w:pPr>
        <w:pStyle w:val="Titre1"/>
        <w:tabs>
          <w:tab w:val="center" w:pos="0"/>
        </w:tabs>
      </w:pPr>
      <w:r>
        <w:t>Partie 3</w:t>
      </w:r>
    </w:p>
    <w:p w:rsidR="00B04E62" w:rsidRDefault="00B04E62" w:rsidP="00BE4F85"/>
    <w:p w:rsidR="009422F1" w:rsidRDefault="009422F1" w:rsidP="00BE4F85">
      <w:r>
        <w:t>Q20</w:t>
      </w:r>
    </w:p>
    <w:p w:rsidR="009422F1" w:rsidRDefault="009422F1" w:rsidP="00BE4F85">
      <w:r>
        <w:t>Diminution</w:t>
      </w:r>
      <w:r w:rsidRPr="009813C7">
        <w:t xml:space="preserve"> </w:t>
      </w:r>
      <w:r w:rsidR="009813C7" w:rsidRPr="009813C7">
        <w:t xml:space="preserve">du régime de la pompe, des moteurs et des consommateurs entrainés. </w:t>
      </w:r>
    </w:p>
    <w:p w:rsidR="009813C7" w:rsidRPr="009813C7" w:rsidRDefault="009422F1" w:rsidP="00BE4F85">
      <w:r>
        <w:t xml:space="preserve">Donc modifications </w:t>
      </w:r>
      <w:r w:rsidR="009813C7" w:rsidRPr="009813C7">
        <w:t xml:space="preserve">des réglages et </w:t>
      </w:r>
      <w:r>
        <w:t>des conditions de fonctionnement ; v</w:t>
      </w:r>
      <w:r w:rsidR="009813C7" w:rsidRPr="009813C7">
        <w:t xml:space="preserve">itesses des vents de soufflerie, des </w:t>
      </w:r>
      <w:r w:rsidR="00C174E8">
        <w:t>tapis et autres organes mobiles</w:t>
      </w:r>
      <w:r w:rsidR="009813C7" w:rsidRPr="009813C7">
        <w:t xml:space="preserve"> trop </w:t>
      </w:r>
      <w:r>
        <w:t>faible</w:t>
      </w:r>
      <w:r w:rsidR="009813C7" w:rsidRPr="009813C7">
        <w:t>, …</w:t>
      </w:r>
      <w:r w:rsidR="009813C7">
        <w:t xml:space="preserve"> Réglages à revoir</w:t>
      </w:r>
      <w:r>
        <w:t>.</w:t>
      </w:r>
    </w:p>
    <w:p w:rsidR="009813C7" w:rsidRPr="009813C7" w:rsidRDefault="009813C7" w:rsidP="00BE4F85"/>
    <w:p w:rsidR="00094A49" w:rsidRDefault="009422F1" w:rsidP="00BE4F85">
      <w:r>
        <w:t>Q21.</w:t>
      </w:r>
      <w:r w:rsidR="00B11D23" w:rsidRPr="00B11D23">
        <w:rPr>
          <w:noProof/>
          <w:lang w:eastAsia="fr-FR"/>
        </w:rPr>
        <w:t xml:space="preserve"> </w:t>
      </w:r>
    </w:p>
    <w:p w:rsidR="002B0EC3" w:rsidRDefault="00B11D23" w:rsidP="00BE4F8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D7039E9" wp14:editId="556A9DBF">
                <wp:simplePos x="0" y="0"/>
                <wp:positionH relativeFrom="margin">
                  <wp:posOffset>3570861</wp:posOffset>
                </wp:positionH>
                <wp:positionV relativeFrom="paragraph">
                  <wp:posOffset>466403</wp:posOffset>
                </wp:positionV>
                <wp:extent cx="2451100" cy="285750"/>
                <wp:effectExtent l="19050" t="19050" r="25400" b="19050"/>
                <wp:wrapNone/>
                <wp:docPr id="432" name="Ellipse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0" cy="2857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2586EDB" id="Ellipse 432" o:spid="_x0000_s1026" style="position:absolute;margin-left:281.15pt;margin-top:36.7pt;width:193pt;height:22.5pt;z-index:2517483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" filled="f" strokecolor="red" strokeweight="2.25pt">
                <v:stroke joinstyle="miter"/>
                <w10:wrap anchorx="margin"/>
              </v:oval>
            </w:pict>
          </mc:Fallback>
        </mc:AlternateContent>
      </w:r>
      <w:r w:rsidR="00EC4D15">
        <w:rPr>
          <w:noProof/>
          <w:lang w:eastAsia="fr-FR"/>
        </w:rPr>
        <w:drawing>
          <wp:inline distT="0" distB="0" distL="0" distR="0" wp14:anchorId="6088FC42" wp14:editId="6B819278">
            <wp:extent cx="5824558" cy="1389413"/>
            <wp:effectExtent l="0" t="0" r="5080" b="1270"/>
            <wp:docPr id="435" name="Image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2473" t="34367" r="7648" b="27519"/>
                    <a:stretch/>
                  </pic:blipFill>
                  <pic:spPr bwMode="auto">
                    <a:xfrm>
                      <a:off x="0" y="0"/>
                      <a:ext cx="5824839" cy="1389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13C7" w:rsidRDefault="002B0EC3" w:rsidP="00BE4F85">
      <w:r>
        <w:sym w:font="Wingdings" w:char="F0F0"/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2"/>
              </w:rPr>
            </m:ctrlPr>
          </m:sSubPr>
          <m:e>
            <m:r>
              <w:rPr>
                <w:rFonts w:ascii="Cambria Math" w:hAnsi="Cambria Math"/>
                <w:sz w:val="32"/>
              </w:rPr>
              <m:t>Q</m:t>
            </m:r>
          </m:e>
          <m:sub>
            <m:r>
              <w:rPr>
                <w:rFonts w:ascii="Cambria Math" w:hAnsi="Cambria Math"/>
                <w:sz w:val="32"/>
              </w:rPr>
              <m:t>Th</m:t>
            </m:r>
          </m:sub>
        </m:sSub>
        <m:r>
          <w:rPr>
            <w:rFonts w:ascii="Cambria Math" w:hAnsi="Cambria Math"/>
            <w:sz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Cyl.N.r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3</m:t>
                </m:r>
              </m:sup>
            </m:sSup>
            <m:r>
              <w:rPr>
                <w:rFonts w:ascii="Cambria Math" w:hAnsi="Cambria Math"/>
                <w:sz w:val="32"/>
              </w:rPr>
              <m:t>.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</w:rPr>
                  <m:t>ρ</m:t>
                </m:r>
              </m:e>
              <m:sub>
                <m:r>
                  <w:rPr>
                    <w:rFonts w:ascii="Cambria Math" w:hAnsi="Cambria Math"/>
                    <w:sz w:val="32"/>
                  </w:rPr>
                  <m:t>Vol</m:t>
                </m:r>
              </m:sub>
            </m:sSub>
          </m:den>
        </m:f>
        <m:r>
          <w:rPr>
            <w:rFonts w:ascii="Cambria Math" w:hAnsi="Cambria Math"/>
            <w:sz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3300*8*2</m:t>
            </m:r>
          </m:num>
          <m:den>
            <m:r>
              <w:rPr>
                <w:rFonts w:ascii="Cambria Math" w:hAnsi="Cambria Math"/>
                <w:sz w:val="32"/>
              </w:rPr>
              <m:t>1000*0.98</m:t>
            </m:r>
          </m:den>
        </m:f>
        <m:r>
          <w:rPr>
            <w:rFonts w:ascii="Cambria Math" w:hAnsi="Cambria Math"/>
            <w:sz w:val="32"/>
          </w:rPr>
          <m:t>=53,88 l/min</m:t>
        </m:r>
      </m:oMath>
    </w:p>
    <w:p w:rsidR="002B0EC3" w:rsidRDefault="002B0EC3" w:rsidP="00BE4F85"/>
    <w:p w:rsidR="002B0EC3" w:rsidRDefault="002B0EC3" w:rsidP="00BE4F85">
      <w:r>
        <w:rPr>
          <w:sz w:val="32"/>
        </w:rPr>
        <w:sym w:font="Wingdings" w:char="F0F0"/>
      </w:r>
      <w:r>
        <w:rPr>
          <w:sz w:val="3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2"/>
              </w:rPr>
            </m:ctrlPr>
          </m:sSubPr>
          <m:e>
            <m:r>
              <w:rPr>
                <w:rFonts w:ascii="Cambria Math" w:hAnsi="Cambria Math"/>
                <w:sz w:val="32"/>
              </w:rPr>
              <m:t>P</m:t>
            </m:r>
          </m:e>
          <m:sub>
            <m:r>
              <w:rPr>
                <w:rFonts w:ascii="Cambria Math" w:hAnsi="Cambria Math"/>
                <w:sz w:val="32"/>
              </w:rPr>
              <m:t>Abs</m:t>
            </m:r>
          </m:sub>
        </m:sSub>
        <m:r>
          <w:rPr>
            <w:rFonts w:ascii="Cambria Math" w:hAnsi="Cambria Math"/>
            <w:sz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∆p.Cyl.N.r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6.10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5</m:t>
                </m:r>
              </m:sup>
            </m:sSup>
            <m:r>
              <w:rPr>
                <w:rFonts w:ascii="Cambria Math" w:hAnsi="Cambria Math"/>
                <w:sz w:val="32"/>
              </w:rPr>
              <m:t>.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</w:rPr>
                  <m:t>ρ</m:t>
                </m:r>
              </m:e>
              <m:sub>
                <m:r>
                  <w:rPr>
                    <w:rFonts w:ascii="Cambria Math" w:hAnsi="Cambria Math"/>
                    <w:sz w:val="32"/>
                  </w:rPr>
                  <m:t>Vol</m:t>
                </m:r>
              </m:sub>
            </m:sSub>
          </m:den>
        </m:f>
        <m:r>
          <w:rPr>
            <w:rFonts w:ascii="Cambria Math" w:hAnsi="Cambria Math"/>
            <w:sz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∆p.Q</m:t>
            </m:r>
          </m:num>
          <m:den>
            <m:r>
              <w:rPr>
                <w:rFonts w:ascii="Cambria Math" w:hAnsi="Cambria Math"/>
                <w:sz w:val="32"/>
              </w:rPr>
              <m:t>600</m:t>
            </m:r>
          </m:den>
        </m:f>
        <m:r>
          <w:rPr>
            <w:rFonts w:ascii="Cambria Math" w:hAnsi="Cambria Math"/>
            <w:sz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225*53,88</m:t>
            </m:r>
          </m:num>
          <m:den>
            <m:r>
              <w:rPr>
                <w:rFonts w:ascii="Cambria Math" w:hAnsi="Cambria Math"/>
                <w:sz w:val="32"/>
              </w:rPr>
              <m:t>600</m:t>
            </m:r>
          </m:den>
        </m:f>
        <m:r>
          <w:rPr>
            <w:rFonts w:ascii="Cambria Math" w:hAnsi="Cambria Math"/>
            <w:sz w:val="32"/>
          </w:rPr>
          <m:t>=20,20 kW</m:t>
        </m:r>
      </m:oMath>
    </w:p>
    <w:p w:rsidR="009813C7" w:rsidRDefault="009813C7" w:rsidP="00BE4F85"/>
    <w:p w:rsidR="00961097" w:rsidRDefault="002B0EC3" w:rsidP="00BE4F85">
      <w:r>
        <w:t xml:space="preserve">Avec </w:t>
      </w:r>
      <w:r>
        <w:sym w:font="Symbol" w:char="F072"/>
      </w:r>
      <w:r>
        <w:rPr>
          <w:vertAlign w:val="subscript"/>
        </w:rPr>
        <w:t>Total</w:t>
      </w:r>
      <w:r>
        <w:t xml:space="preserve"> = 0,</w:t>
      </w:r>
      <w:r w:rsidR="00961097">
        <w:t>87</w:t>
      </w:r>
      <w:r>
        <w:t> :</w:t>
      </w:r>
    </w:p>
    <w:p w:rsidR="002B0EC3" w:rsidRDefault="00961097" w:rsidP="00BE4F85">
      <w:r>
        <w:sym w:font="Wingdings" w:char="F0F0"/>
      </w:r>
      <w:r w:rsidR="002B0EC3"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2"/>
              </w:rPr>
            </m:ctrlPr>
          </m:sSubPr>
          <m:e>
            <m:r>
              <w:rPr>
                <w:rFonts w:ascii="Cambria Math" w:hAnsi="Cambria Math"/>
                <w:sz w:val="32"/>
              </w:rPr>
              <m:t>P</m:t>
            </m:r>
          </m:e>
          <m:sub>
            <m:r>
              <w:rPr>
                <w:rFonts w:ascii="Cambria Math" w:hAnsi="Cambria Math"/>
                <w:sz w:val="32"/>
              </w:rPr>
              <m:t>Utile</m:t>
            </m:r>
          </m:sub>
        </m:sSub>
        <m:r>
          <w:rPr>
            <w:rFonts w:ascii="Cambria Math" w:hAnsi="Cambria Math"/>
            <w:sz w:val="32"/>
          </w:rPr>
          <m:t>=</m:t>
        </m:r>
        <m:sSub>
          <m:sSubPr>
            <m:ctrlPr>
              <w:rPr>
                <w:rFonts w:ascii="Cambria Math" w:hAnsi="Cambria Math"/>
                <w:i/>
                <w:sz w:val="32"/>
              </w:rPr>
            </m:ctrlPr>
          </m:sSubPr>
          <m:e>
            <m:r>
              <w:rPr>
                <w:rFonts w:ascii="Cambria Math" w:hAnsi="Cambria Math"/>
                <w:sz w:val="32"/>
              </w:rPr>
              <m:t>P</m:t>
            </m:r>
          </m:e>
          <m:sub>
            <m:r>
              <w:rPr>
                <w:rFonts w:ascii="Cambria Math" w:hAnsi="Cambria Math"/>
                <w:sz w:val="32"/>
              </w:rPr>
              <m:t>Abs</m:t>
            </m:r>
          </m:sub>
        </m:sSub>
        <m:r>
          <w:rPr>
            <w:rFonts w:ascii="Cambria Math" w:hAnsi="Cambria Math"/>
            <w:sz w:val="32"/>
          </w:rPr>
          <m:t>∙</m:t>
        </m:r>
        <m:sSub>
          <m:sSubPr>
            <m:ctrlPr>
              <w:rPr>
                <w:rFonts w:ascii="Cambria Math" w:hAnsi="Cambria Math"/>
                <w:i/>
                <w:sz w:val="32"/>
              </w:rPr>
            </m:ctrlPr>
          </m:sSubPr>
          <m:e>
            <m:r>
              <w:rPr>
                <w:rFonts w:ascii="Cambria Math" w:hAnsi="Cambria Math"/>
                <w:sz w:val="32"/>
              </w:rPr>
              <m:t>η</m:t>
            </m:r>
          </m:e>
          <m:sub>
            <m:r>
              <w:rPr>
                <w:rFonts w:ascii="Cambria Math" w:hAnsi="Cambria Math"/>
                <w:sz w:val="32"/>
              </w:rPr>
              <m:t>Total</m:t>
            </m:r>
          </m:sub>
        </m:sSub>
        <m:r>
          <w:rPr>
            <w:rFonts w:ascii="Cambria Math" w:hAnsi="Cambria Math"/>
            <w:sz w:val="32"/>
          </w:rPr>
          <m:t>= 20,20∙*0,87=17,58 kW</m:t>
        </m:r>
      </m:oMath>
    </w:p>
    <w:p w:rsidR="00961097" w:rsidRDefault="00961097" w:rsidP="00961097">
      <w:r>
        <w:sym w:font="Wingdings" w:char="F0F0"/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2"/>
              </w:rPr>
            </m:ctrlPr>
          </m:sSubPr>
          <m:e>
            <m:r>
              <w:rPr>
                <w:rFonts w:ascii="Cambria Math" w:hAnsi="Cambria Math"/>
                <w:sz w:val="32"/>
              </w:rPr>
              <m:t>P</m:t>
            </m:r>
          </m:e>
          <m:sub>
            <m:r>
              <w:rPr>
                <w:rFonts w:ascii="Cambria Math" w:hAnsi="Cambria Math"/>
                <w:sz w:val="32"/>
              </w:rPr>
              <m:t>Perdue</m:t>
            </m:r>
          </m:sub>
        </m:sSub>
        <m:r>
          <w:rPr>
            <w:rFonts w:ascii="Cambria Math" w:hAnsi="Cambria Math"/>
            <w:sz w:val="32"/>
          </w:rPr>
          <m:t>=</m:t>
        </m:r>
        <m:sSub>
          <m:sSubPr>
            <m:ctrlPr>
              <w:rPr>
                <w:rFonts w:ascii="Cambria Math" w:hAnsi="Cambria Math"/>
                <w:i/>
                <w:sz w:val="32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32"/>
                  </w:rPr>
                  <m:t>Abs</m:t>
                </m:r>
              </m:sub>
            </m:sSub>
            <m:r>
              <w:rPr>
                <w:rFonts w:ascii="Cambria Math" w:hAnsi="Cambria Math"/>
                <w:sz w:val="32"/>
              </w:rPr>
              <m:t>-P</m:t>
            </m:r>
          </m:e>
          <m:sub>
            <m:r>
              <w:rPr>
                <w:rFonts w:ascii="Cambria Math" w:hAnsi="Cambria Math"/>
                <w:sz w:val="32"/>
              </w:rPr>
              <m:t>Utile</m:t>
            </m:r>
          </m:sub>
        </m:sSub>
        <m:r>
          <w:rPr>
            <w:rFonts w:ascii="Cambria Math" w:hAnsi="Cambria Math"/>
            <w:sz w:val="32"/>
          </w:rPr>
          <m:t>= 20,20-17,58=2,63 kW</m:t>
        </m:r>
      </m:oMath>
    </w:p>
    <w:p w:rsidR="00B52E53" w:rsidRDefault="00B52E53" w:rsidP="00BE4F85"/>
    <w:p w:rsidR="007D374A" w:rsidRDefault="007D374A" w:rsidP="00BE4F85"/>
    <w:p w:rsidR="00A271A2" w:rsidRDefault="00961097" w:rsidP="00BE4F85">
      <w:r>
        <w:t>Q22.</w:t>
      </w:r>
    </w:p>
    <w:p w:rsidR="00961097" w:rsidRDefault="00961097" w:rsidP="00BE4F85">
      <w:r>
        <w:t xml:space="preserve">La réduction de cylindrée </w:t>
      </w:r>
      <w:r w:rsidR="008F553C">
        <w:t>a</w:t>
      </w:r>
      <w:r>
        <w:t xml:space="preserve"> permis de maintenir l’</w:t>
      </w:r>
      <w:r w:rsidR="008F553C">
        <w:t xml:space="preserve">efficacité de la ventilation c’est-à-dire la vitesse du ventilateur donc à priori les réglages de la machines seront maintenus. </w:t>
      </w:r>
    </w:p>
    <w:p w:rsidR="008F553C" w:rsidRDefault="008F553C" w:rsidP="00BE4F85">
      <w:r>
        <w:t>De plus la plage de fonctionnement</w:t>
      </w:r>
      <w:r w:rsidR="009A1753">
        <w:t xml:space="preserve">, des moteurs hydrauliques est plus favorable, le rendement est meilleur ce qui permet de réduire les pertes de puissance. </w:t>
      </w:r>
    </w:p>
    <w:p w:rsidR="009A1753" w:rsidRDefault="009A1753">
      <w:pPr>
        <w:suppressAutoHyphens w:val="0"/>
      </w:pPr>
      <w:r>
        <w:br w:type="page"/>
      </w:r>
    </w:p>
    <w:p w:rsidR="00B52E53" w:rsidRDefault="00B52E53" w:rsidP="00BE4F85"/>
    <w:p w:rsidR="005F5F45" w:rsidRDefault="009A1753" w:rsidP="00BE4F85">
      <w:r>
        <w:t>Q23.</w:t>
      </w:r>
    </w:p>
    <w:p w:rsidR="00A61085" w:rsidRDefault="009A1753" w:rsidP="00BE4F85">
      <w:r>
        <w:t>P</w:t>
      </w:r>
      <w:r w:rsidR="0018642A">
        <w:t xml:space="preserve"> = </w:t>
      </w:r>
      <w:r>
        <w:t>47,02</w:t>
      </w:r>
      <w:r w:rsidR="00A61085">
        <w:t xml:space="preserve"> k</w:t>
      </w:r>
      <w:r>
        <w:t>W</w:t>
      </w:r>
      <w:r w:rsidR="00470EF4">
        <w:t xml:space="preserve"> (ancienne machine avec 2 moteurs 12cm</w:t>
      </w:r>
      <w:r w:rsidR="00470EF4" w:rsidRPr="00470EF4">
        <w:rPr>
          <w:vertAlign w:val="superscript"/>
        </w:rPr>
        <w:t>3</w:t>
      </w:r>
      <w:r w:rsidR="00A9260D">
        <w:sym w:font="Symbol" w:char="F0D7"/>
      </w:r>
      <w:r w:rsidR="00470EF4">
        <w:t>tr</w:t>
      </w:r>
      <w:r w:rsidR="00D057B3">
        <w:rPr>
          <w:vertAlign w:val="superscript"/>
        </w:rPr>
        <w:t>-1</w:t>
      </w:r>
      <w:r w:rsidR="00470EF4">
        <w:t>)</w:t>
      </w:r>
    </w:p>
    <w:p w:rsidR="00A61085" w:rsidRDefault="00A61085" w:rsidP="00BE4F85">
      <w:r>
        <w:t xml:space="preserve">Conso </w:t>
      </w:r>
      <w:r w:rsidR="0018642A">
        <w:t>horaire</w:t>
      </w:r>
      <w:r w:rsidR="009669BB">
        <w:t xml:space="preserve"> </w:t>
      </w:r>
      <w:r w:rsidR="0018642A">
        <w:t>= (</w:t>
      </w:r>
      <w:r w:rsidR="009A1753">
        <w:t>47,0</w:t>
      </w:r>
      <w:r>
        <w:t>2</w:t>
      </w:r>
      <w:r w:rsidR="009A1753">
        <w:t xml:space="preserve"> </w:t>
      </w:r>
      <w:r>
        <w:t>x</w:t>
      </w:r>
      <w:r w:rsidR="009A1753">
        <w:t xml:space="preserve"> </w:t>
      </w:r>
      <w:r>
        <w:t>238) /845= 1</w:t>
      </w:r>
      <w:r w:rsidR="009A1753">
        <w:t>3,24</w:t>
      </w:r>
      <w:r>
        <w:t xml:space="preserve"> litres/heure</w:t>
      </w:r>
    </w:p>
    <w:p w:rsidR="005F5F45" w:rsidRDefault="005F5F45" w:rsidP="00BE4F85"/>
    <w:p w:rsidR="00B11D23" w:rsidRDefault="00B11D23" w:rsidP="00BE4F85">
      <w:r>
        <w:t>Q24.</w:t>
      </w:r>
    </w:p>
    <w:p w:rsidR="00D057B3" w:rsidRDefault="00B11D23" w:rsidP="00B11D23">
      <w:r>
        <w:t>D’après lecture DT 12 : A 1</w:t>
      </w:r>
      <w:r w:rsidR="00B377BE">
        <w:t> </w:t>
      </w:r>
      <w:r>
        <w:t>600</w:t>
      </w:r>
      <w:r w:rsidR="000029D2">
        <w:t xml:space="preserve"> </w:t>
      </w:r>
      <w:r>
        <w:t>tr</w:t>
      </w:r>
      <w:r w:rsidR="000029D2">
        <w:sym w:font="Symbol" w:char="F0D7"/>
      </w:r>
      <w:r w:rsidR="000029D2">
        <w:t>min</w:t>
      </w:r>
      <w:r w:rsidR="000029D2">
        <w:rPr>
          <w:vertAlign w:val="superscript"/>
        </w:rPr>
        <w:t>-1</w:t>
      </w:r>
      <w:r>
        <w:t>, Puissance environ 93</w:t>
      </w:r>
      <w:r w:rsidR="00B377BE">
        <w:t> </w:t>
      </w:r>
      <w:r>
        <w:t xml:space="preserve">kW environ. </w:t>
      </w:r>
    </w:p>
    <w:p w:rsidR="00B11D23" w:rsidRDefault="00B11D23" w:rsidP="00B11D23">
      <w:r>
        <w:t>Conso spécifique = 220 g</w:t>
      </w:r>
      <w:r w:rsidR="00D057B3">
        <w:sym w:font="Symbol" w:char="F0D7"/>
      </w:r>
      <w:r>
        <w:t>kW</w:t>
      </w:r>
      <w:r w:rsidR="00D057B3">
        <w:rPr>
          <w:vertAlign w:val="superscript"/>
        </w:rPr>
        <w:t>-1</w:t>
      </w:r>
      <w:r w:rsidR="00D057B3">
        <w:sym w:font="Symbol" w:char="F0D7"/>
      </w:r>
      <w:r>
        <w:t>h</w:t>
      </w:r>
      <w:r w:rsidR="00D057B3">
        <w:rPr>
          <w:vertAlign w:val="superscript"/>
        </w:rPr>
        <w:t>-1</w:t>
      </w:r>
      <w:r>
        <w:t xml:space="preserve">. </w:t>
      </w:r>
    </w:p>
    <w:p w:rsidR="00B11D23" w:rsidRDefault="00B11D23" w:rsidP="00BE4F85"/>
    <w:p w:rsidR="00BE26B6" w:rsidRDefault="00BE26B6" w:rsidP="00BE26B6">
      <w:pPr>
        <w:rPr>
          <w:lang w:eastAsia="fr-FR"/>
        </w:rPr>
      </w:pPr>
      <w:r>
        <w:rPr>
          <w:lang w:eastAsia="fr-FR"/>
        </w:rPr>
        <w:t>Q25.</w:t>
      </w:r>
    </w:p>
    <w:p w:rsidR="00823A25" w:rsidRDefault="00B11D23" w:rsidP="00BE4F85">
      <w:pPr>
        <w:rPr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4607560</wp:posOffset>
                </wp:positionH>
                <wp:positionV relativeFrom="paragraph">
                  <wp:posOffset>1279525</wp:posOffset>
                </wp:positionV>
                <wp:extent cx="762000" cy="285750"/>
                <wp:effectExtent l="19050" t="19050" r="19050" b="19050"/>
                <wp:wrapNone/>
                <wp:docPr id="431" name="Ellipse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857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6781E5" id="Ellipse 431" o:spid="_x0000_s1026" style="position:absolute;margin-left:362.8pt;margin-top:100.75pt;width:60pt;height:22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006BEB87" wp14:editId="473737A4">
            <wp:extent cx="6475299" cy="1492250"/>
            <wp:effectExtent l="0" t="0" r="1905" b="0"/>
            <wp:docPr id="430" name="Image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2841" t="32050" r="1920" b="28932"/>
                    <a:stretch/>
                  </pic:blipFill>
                  <pic:spPr bwMode="auto">
                    <a:xfrm>
                      <a:off x="0" y="0"/>
                      <a:ext cx="6481995" cy="14937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1D23" w:rsidRDefault="00B11D23" w:rsidP="00B11D23"/>
    <w:p w:rsidR="00886B8A" w:rsidRDefault="00886B8A" w:rsidP="00B11D23"/>
    <w:p w:rsidR="00886B8A" w:rsidRDefault="00A5558B" w:rsidP="00B11D23">
      <w:r>
        <w:t>Q26</w:t>
      </w:r>
      <w:r w:rsidR="00886B8A">
        <w:t>.</w:t>
      </w:r>
    </w:p>
    <w:p w:rsidR="00886B8A" w:rsidRDefault="00A5558B" w:rsidP="00A5558B">
      <w:pPr>
        <w:pStyle w:val="Paragraphedeliste"/>
        <w:numPr>
          <w:ilvl w:val="0"/>
          <w:numId w:val="17"/>
        </w:numPr>
      </w:pPr>
      <w:r>
        <w:t>Calcul :</w:t>
      </w:r>
    </w:p>
    <w:p w:rsidR="00A5558B" w:rsidRDefault="00A5558B" w:rsidP="00A5558B">
      <w:r>
        <w:t>Conso horaire = (42,44 x 220) /845= 11,05 litres/heure</w:t>
      </w:r>
    </w:p>
    <w:p w:rsidR="00A5558B" w:rsidRDefault="00A5558B" w:rsidP="00A5558B">
      <w:pPr>
        <w:pStyle w:val="Paragraphedeliste"/>
        <w:numPr>
          <w:ilvl w:val="0"/>
          <w:numId w:val="17"/>
        </w:numPr>
      </w:pPr>
      <w:r>
        <w:t>Comparaison :</w:t>
      </w:r>
    </w:p>
    <w:p w:rsidR="00A5558B" w:rsidRDefault="00A5558B" w:rsidP="00A5558B">
      <w:r>
        <w:t>Conso horaire nouvelle machine = 11,05 l/h &lt; Conso horaire ancienne machine = 13,24 l/h</w:t>
      </w:r>
    </w:p>
    <w:p w:rsidR="00A5558B" w:rsidRDefault="00A5558B" w:rsidP="00A5558B">
      <w:pPr>
        <w:pStyle w:val="Paragraphedeliste"/>
        <w:numPr>
          <w:ilvl w:val="0"/>
          <w:numId w:val="17"/>
        </w:numPr>
      </w:pPr>
      <w:r>
        <w:t>Commentaire :</w:t>
      </w:r>
    </w:p>
    <w:p w:rsidR="00A5558B" w:rsidRDefault="00A5558B" w:rsidP="00B11D23">
      <w:bookmarkStart w:id="0" w:name="_GoBack"/>
      <w:r>
        <w:t xml:space="preserve">Avec un </w:t>
      </w:r>
      <w:r w:rsidR="00B377BE">
        <w:t xml:space="preserve">gain en consommation </w:t>
      </w:r>
      <w:r>
        <w:t xml:space="preserve">de 2,2 litres par heure environ sur l’entrainement des organes de récolte, </w:t>
      </w:r>
      <w:bookmarkEnd w:id="0"/>
      <w:r>
        <w:t>soit 16% environ, l’exigence client est respectée.</w:t>
      </w:r>
    </w:p>
    <w:p w:rsidR="00A5558B" w:rsidRDefault="00A5558B" w:rsidP="00B11D23"/>
    <w:p w:rsidR="00A5558B" w:rsidRDefault="00A5558B" w:rsidP="00881C5C">
      <w:pPr>
        <w:rPr>
          <w:lang w:eastAsia="fr-FR"/>
        </w:rPr>
      </w:pPr>
    </w:p>
    <w:p w:rsidR="00744DD6" w:rsidRDefault="007B6F1F" w:rsidP="00881C5C">
      <w:pPr>
        <w:rPr>
          <w:lang w:eastAsia="fr-FR"/>
        </w:rPr>
      </w:pPr>
      <w:r>
        <w:rPr>
          <w:lang w:eastAsia="fr-FR"/>
        </w:rPr>
        <w:t>Q2</w:t>
      </w:r>
      <w:r w:rsidR="00886B8A">
        <w:rPr>
          <w:lang w:eastAsia="fr-FR"/>
        </w:rPr>
        <w:t>7</w:t>
      </w:r>
      <w:r w:rsidR="008F554B">
        <w:rPr>
          <w:lang w:eastAsia="fr-FR"/>
        </w:rPr>
        <w:t>.</w:t>
      </w:r>
    </w:p>
    <w:p w:rsidR="007B6F1F" w:rsidRDefault="007B6F1F" w:rsidP="007B6F1F">
      <w:pPr>
        <w:rPr>
          <w:lang w:eastAsia="fr-FR"/>
        </w:rPr>
      </w:pPr>
      <w:r>
        <w:rPr>
          <w:lang w:eastAsia="fr-FR"/>
        </w:rPr>
        <w:t xml:space="preserve">Les préconisations sont : </w:t>
      </w:r>
    </w:p>
    <w:p w:rsidR="007B6F1F" w:rsidRDefault="007B6F1F" w:rsidP="007B6F1F">
      <w:pPr>
        <w:pStyle w:val="Paragraphedeliste"/>
        <w:numPr>
          <w:ilvl w:val="0"/>
          <w:numId w:val="15"/>
        </w:numPr>
        <w:rPr>
          <w:lang w:eastAsia="fr-FR"/>
        </w:rPr>
      </w:pPr>
      <w:r>
        <w:rPr>
          <w:lang w:eastAsia="fr-FR"/>
        </w:rPr>
        <w:t>G</w:t>
      </w:r>
      <w:r w:rsidR="00116F63">
        <w:rPr>
          <w:lang w:eastAsia="fr-FR"/>
        </w:rPr>
        <w:t xml:space="preserve">asoil approprié, type </w:t>
      </w:r>
      <w:r>
        <w:rPr>
          <w:lang w:eastAsia="fr-FR"/>
        </w:rPr>
        <w:t>GNR ou « Blanc »</w:t>
      </w:r>
      <w:r w:rsidR="00116F63">
        <w:rPr>
          <w:lang w:eastAsia="fr-FR"/>
        </w:rPr>
        <w:t xml:space="preserve"> et huile spécifique</w:t>
      </w:r>
      <w:r w:rsidR="00FC0EA7">
        <w:rPr>
          <w:lang w:eastAsia="fr-FR"/>
        </w:rPr>
        <w:t xml:space="preserve"> </w:t>
      </w:r>
      <w:proofErr w:type="spellStart"/>
      <w:r w:rsidR="00FC0EA7">
        <w:rPr>
          <w:lang w:eastAsia="fr-FR"/>
        </w:rPr>
        <w:t>low</w:t>
      </w:r>
      <w:proofErr w:type="spellEnd"/>
      <w:r w:rsidR="00FC0EA7">
        <w:rPr>
          <w:lang w:eastAsia="fr-FR"/>
        </w:rPr>
        <w:t xml:space="preserve"> </w:t>
      </w:r>
      <w:proofErr w:type="spellStart"/>
      <w:r w:rsidR="00FC0EA7">
        <w:rPr>
          <w:lang w:eastAsia="fr-FR"/>
        </w:rPr>
        <w:t>saps</w:t>
      </w:r>
      <w:proofErr w:type="spellEnd"/>
      <w:r w:rsidR="00116F63">
        <w:rPr>
          <w:lang w:eastAsia="fr-FR"/>
        </w:rPr>
        <w:t>, non soufrée.</w:t>
      </w:r>
    </w:p>
    <w:p w:rsidR="007E06C0" w:rsidRDefault="00FC0EA7" w:rsidP="007B6F1F">
      <w:pPr>
        <w:pStyle w:val="Paragraphedeliste"/>
        <w:numPr>
          <w:ilvl w:val="0"/>
          <w:numId w:val="15"/>
        </w:numPr>
        <w:rPr>
          <w:lang w:eastAsia="fr-FR"/>
        </w:rPr>
      </w:pPr>
      <w:r>
        <w:rPr>
          <w:lang w:eastAsia="fr-FR"/>
        </w:rPr>
        <w:t>Entretien r</w:t>
      </w:r>
      <w:r w:rsidR="007B6F1F">
        <w:rPr>
          <w:lang w:eastAsia="fr-FR"/>
        </w:rPr>
        <w:t>évis</w:t>
      </w:r>
      <w:r>
        <w:rPr>
          <w:lang w:eastAsia="fr-FR"/>
        </w:rPr>
        <w:t>i</w:t>
      </w:r>
      <w:r w:rsidR="007B6F1F">
        <w:rPr>
          <w:lang w:eastAsia="fr-FR"/>
        </w:rPr>
        <w:t xml:space="preserve">ons + DOC et SCR à prévoir régulièrement. </w:t>
      </w:r>
    </w:p>
    <w:p w:rsidR="007B6F1F" w:rsidRDefault="000E796D" w:rsidP="007B6F1F">
      <w:pPr>
        <w:pStyle w:val="Paragraphedeliste"/>
        <w:numPr>
          <w:ilvl w:val="0"/>
          <w:numId w:val="15"/>
        </w:numPr>
        <w:rPr>
          <w:lang w:eastAsia="fr-FR"/>
        </w:rPr>
      </w:pPr>
      <w:r>
        <w:rPr>
          <w:lang w:eastAsia="fr-FR"/>
        </w:rPr>
        <w:t>S</w:t>
      </w:r>
      <w:r w:rsidR="00EF0858">
        <w:rPr>
          <w:lang w:eastAsia="fr-FR"/>
        </w:rPr>
        <w:t xml:space="preserve">oufflage </w:t>
      </w:r>
      <w:r>
        <w:rPr>
          <w:lang w:eastAsia="fr-FR"/>
        </w:rPr>
        <w:t>/</w:t>
      </w:r>
      <w:r w:rsidR="00EF0858">
        <w:rPr>
          <w:lang w:eastAsia="fr-FR"/>
        </w:rPr>
        <w:t xml:space="preserve"> vérification de l’accumulation des poussières</w:t>
      </w:r>
      <w:r w:rsidR="007E06C0">
        <w:rPr>
          <w:lang w:eastAsia="fr-FR"/>
        </w:rPr>
        <w:t xml:space="preserve"> et feuilles, etc.</w:t>
      </w:r>
      <w:r w:rsidR="00EF0858">
        <w:rPr>
          <w:lang w:eastAsia="fr-FR"/>
        </w:rPr>
        <w:t xml:space="preserve"> </w:t>
      </w:r>
      <w:r w:rsidR="007E06C0">
        <w:rPr>
          <w:lang w:eastAsia="fr-FR"/>
        </w:rPr>
        <w:t>de la zone</w:t>
      </w:r>
      <w:r w:rsidR="00EF0858">
        <w:rPr>
          <w:lang w:eastAsia="fr-FR"/>
        </w:rPr>
        <w:t xml:space="preserve"> moteur</w:t>
      </w:r>
    </w:p>
    <w:p w:rsidR="007B6F1F" w:rsidRDefault="007B6F1F" w:rsidP="007B6F1F">
      <w:pPr>
        <w:pStyle w:val="Paragraphedeliste"/>
        <w:numPr>
          <w:ilvl w:val="0"/>
          <w:numId w:val="15"/>
        </w:numPr>
        <w:rPr>
          <w:lang w:eastAsia="fr-FR"/>
        </w:rPr>
      </w:pPr>
      <w:r>
        <w:rPr>
          <w:lang w:eastAsia="fr-FR"/>
        </w:rPr>
        <w:t xml:space="preserve">FAP : Cf. Procédure constructeur de régénération car </w:t>
      </w:r>
      <w:r w:rsidR="000E796D">
        <w:rPr>
          <w:lang w:eastAsia="fr-FR"/>
        </w:rPr>
        <w:t xml:space="preserve">utilisation </w:t>
      </w:r>
      <w:r>
        <w:rPr>
          <w:lang w:eastAsia="fr-FR"/>
        </w:rPr>
        <w:t xml:space="preserve">machine un mois environ par an. Eventuellement changement ou nettoyage du filtre. </w:t>
      </w:r>
    </w:p>
    <w:p w:rsidR="007B6F1F" w:rsidRDefault="007B6F1F" w:rsidP="007B6F1F">
      <w:pPr>
        <w:pStyle w:val="Paragraphedeliste"/>
        <w:numPr>
          <w:ilvl w:val="0"/>
          <w:numId w:val="15"/>
        </w:numPr>
        <w:rPr>
          <w:lang w:eastAsia="fr-FR"/>
        </w:rPr>
      </w:pPr>
      <w:r>
        <w:rPr>
          <w:lang w:eastAsia="fr-FR"/>
        </w:rPr>
        <w:t xml:space="preserve">Circuit </w:t>
      </w:r>
      <w:proofErr w:type="spellStart"/>
      <w:r>
        <w:rPr>
          <w:lang w:eastAsia="fr-FR"/>
        </w:rPr>
        <w:t>Adblue</w:t>
      </w:r>
      <w:proofErr w:type="spellEnd"/>
      <w:r>
        <w:rPr>
          <w:lang w:eastAsia="fr-FR"/>
        </w:rPr>
        <w:t xml:space="preserve"> : </w:t>
      </w:r>
      <w:r w:rsidR="000E796D">
        <w:rPr>
          <w:lang w:eastAsia="fr-FR"/>
        </w:rPr>
        <w:t>Vérifier niveau au départ de la journée de travail. A</w:t>
      </w:r>
      <w:r>
        <w:rPr>
          <w:lang w:eastAsia="fr-FR"/>
        </w:rPr>
        <w:t xml:space="preserve">ttention vidange circuit pour gel et/ou réchauffement l’hiver. </w:t>
      </w:r>
    </w:p>
    <w:p w:rsidR="008F554B" w:rsidRDefault="008F554B" w:rsidP="00881C5C">
      <w:pPr>
        <w:rPr>
          <w:lang w:eastAsia="fr-FR"/>
        </w:rPr>
      </w:pPr>
    </w:p>
    <w:p w:rsidR="00A5558B" w:rsidRDefault="00A5558B" w:rsidP="00BE4F85">
      <w:pPr>
        <w:rPr>
          <w:lang w:eastAsia="fr-FR"/>
        </w:rPr>
      </w:pPr>
    </w:p>
    <w:p w:rsidR="008F554B" w:rsidRDefault="00A5558B" w:rsidP="00BE4F85">
      <w:pPr>
        <w:rPr>
          <w:lang w:eastAsia="fr-FR"/>
        </w:rPr>
      </w:pPr>
      <w:r>
        <w:rPr>
          <w:lang w:eastAsia="fr-FR"/>
        </w:rPr>
        <w:t>Q28</w:t>
      </w:r>
      <w:r w:rsidR="008F554B">
        <w:rPr>
          <w:lang w:eastAsia="fr-FR"/>
        </w:rPr>
        <w:t>.</w:t>
      </w:r>
    </w:p>
    <w:p w:rsidR="008F554B" w:rsidRDefault="008F554B" w:rsidP="008F554B">
      <w:pPr>
        <w:rPr>
          <w:lang w:eastAsia="fr-FR"/>
        </w:rPr>
      </w:pPr>
      <w:r>
        <w:rPr>
          <w:lang w:eastAsia="fr-FR"/>
        </w:rPr>
        <w:t xml:space="preserve">Arguments </w:t>
      </w:r>
      <w:r w:rsidR="007B6F1F">
        <w:rPr>
          <w:lang w:eastAsia="fr-FR"/>
        </w:rPr>
        <w:t xml:space="preserve">techniques, </w:t>
      </w:r>
      <w:r>
        <w:rPr>
          <w:lang w:eastAsia="fr-FR"/>
        </w:rPr>
        <w:t xml:space="preserve">environnementaux et économiques de la nouvelle machine : </w:t>
      </w:r>
    </w:p>
    <w:p w:rsidR="007B6F1F" w:rsidRDefault="007B6F1F" w:rsidP="008F554B">
      <w:pPr>
        <w:pStyle w:val="Paragraphedeliste"/>
        <w:numPr>
          <w:ilvl w:val="0"/>
          <w:numId w:val="15"/>
        </w:numPr>
        <w:rPr>
          <w:lang w:eastAsia="fr-FR"/>
        </w:rPr>
      </w:pPr>
      <w:r>
        <w:rPr>
          <w:lang w:eastAsia="fr-FR"/>
        </w:rPr>
        <w:t xml:space="preserve">La nouvelle machine permet des débits de chantiers élevés comparativement à la machine RA7 étudiée ; elle est bien adaptée aux 2 productions noix et châtaignes. Travail en pente validé, récolte sans bogues, etc. </w:t>
      </w:r>
    </w:p>
    <w:p w:rsidR="008F554B" w:rsidRDefault="008F554B" w:rsidP="008F554B">
      <w:pPr>
        <w:pStyle w:val="Paragraphedeliste"/>
        <w:numPr>
          <w:ilvl w:val="0"/>
          <w:numId w:val="15"/>
        </w:numPr>
        <w:rPr>
          <w:lang w:eastAsia="fr-FR"/>
        </w:rPr>
      </w:pPr>
      <w:r>
        <w:rPr>
          <w:lang w:eastAsia="fr-FR"/>
        </w:rPr>
        <w:t xml:space="preserve">réduction de la consommation, </w:t>
      </w:r>
    </w:p>
    <w:p w:rsidR="008F554B" w:rsidRDefault="008F554B" w:rsidP="008F554B">
      <w:pPr>
        <w:pStyle w:val="Paragraphedeliste"/>
        <w:numPr>
          <w:ilvl w:val="0"/>
          <w:numId w:val="15"/>
        </w:numPr>
        <w:rPr>
          <w:lang w:eastAsia="fr-FR"/>
        </w:rPr>
      </w:pPr>
      <w:r>
        <w:rPr>
          <w:lang w:eastAsia="fr-FR"/>
        </w:rPr>
        <w:t xml:space="preserve">diminution de la pollution : émission de gaz, d’hydrocarbure, … </w:t>
      </w:r>
    </w:p>
    <w:p w:rsidR="009669BB" w:rsidRDefault="008F554B" w:rsidP="008F554B">
      <w:pPr>
        <w:pStyle w:val="Paragraphedeliste"/>
        <w:numPr>
          <w:ilvl w:val="0"/>
          <w:numId w:val="15"/>
        </w:numPr>
        <w:rPr>
          <w:lang w:eastAsia="fr-FR"/>
        </w:rPr>
      </w:pPr>
      <w:r>
        <w:rPr>
          <w:lang w:eastAsia="fr-FR"/>
        </w:rPr>
        <w:t xml:space="preserve">réduction du bruit avec moteur tournant moins vite, </w:t>
      </w:r>
    </w:p>
    <w:p w:rsidR="008F554B" w:rsidRDefault="007B6F1F" w:rsidP="008F554B">
      <w:pPr>
        <w:pStyle w:val="Paragraphedeliste"/>
        <w:numPr>
          <w:ilvl w:val="0"/>
          <w:numId w:val="15"/>
        </w:numPr>
        <w:rPr>
          <w:lang w:eastAsia="fr-FR"/>
        </w:rPr>
      </w:pPr>
      <w:r>
        <w:rPr>
          <w:lang w:eastAsia="fr-FR"/>
        </w:rPr>
        <w:t>…</w:t>
      </w:r>
    </w:p>
    <w:p w:rsidR="007E06C0" w:rsidRDefault="007E06C0" w:rsidP="007E06C0">
      <w:pPr>
        <w:pStyle w:val="Paragraphedeliste"/>
        <w:rPr>
          <w:lang w:eastAsia="fr-FR"/>
        </w:rPr>
      </w:pPr>
    </w:p>
    <w:sectPr w:rsidR="007E06C0" w:rsidSect="007D374A">
      <w:footerReference w:type="default" r:id="rId18"/>
      <w:pgSz w:w="11905" w:h="16837" w:code="9"/>
      <w:pgMar w:top="851" w:right="565" w:bottom="851" w:left="1134" w:header="68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AF2" w:rsidRDefault="00A01AF2">
      <w:r>
        <w:separator/>
      </w:r>
    </w:p>
  </w:endnote>
  <w:endnote w:type="continuationSeparator" w:id="0">
    <w:p w:rsidR="00A01AF2" w:rsidRDefault="00A01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6" w:type="dxa"/>
      <w:tblInd w:w="-8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57"/>
      <w:gridCol w:w="2556"/>
      <w:gridCol w:w="1843"/>
    </w:tblGrid>
    <w:tr w:rsidR="00742587" w:rsidRPr="00742587" w:rsidTr="006B6F8D">
      <w:trPr>
        <w:cantSplit/>
      </w:trPr>
      <w:tc>
        <w:tcPr>
          <w:tcW w:w="8013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742587" w:rsidRPr="00742587" w:rsidRDefault="00742587" w:rsidP="00742587">
          <w:pPr>
            <w:tabs>
              <w:tab w:val="left" w:pos="2977"/>
              <w:tab w:val="center" w:pos="4536"/>
              <w:tab w:val="right" w:pos="9072"/>
            </w:tabs>
            <w:spacing w:before="60" w:after="60"/>
            <w:ind w:right="142"/>
            <w:rPr>
              <w:lang w:eastAsia="zh-CN"/>
            </w:rPr>
          </w:pPr>
          <w:r w:rsidRPr="00742587">
            <w:rPr>
              <w:rFonts w:ascii="Arial" w:hAnsi="Arial" w:cs="Arial"/>
              <w:sz w:val="20"/>
              <w:szCs w:val="20"/>
              <w:lang w:eastAsia="zh-CN"/>
            </w:rPr>
            <w:t>BTS TECHNIQUES ET SERVICES EN MATÉRIELS AGRICOLES</w:t>
          </w:r>
        </w:p>
      </w:tc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742587" w:rsidRPr="00742587" w:rsidRDefault="00742587" w:rsidP="00742587">
          <w:pPr>
            <w:tabs>
              <w:tab w:val="center" w:pos="4536"/>
              <w:tab w:val="right" w:pos="9072"/>
            </w:tabs>
            <w:spacing w:before="60" w:after="60"/>
            <w:ind w:right="357"/>
            <w:jc w:val="center"/>
            <w:rPr>
              <w:lang w:eastAsia="zh-CN"/>
            </w:rPr>
          </w:pPr>
          <w:r w:rsidRPr="00742587">
            <w:rPr>
              <w:rFonts w:ascii="Arial" w:hAnsi="Arial" w:cs="Arial"/>
              <w:sz w:val="20"/>
              <w:szCs w:val="20"/>
              <w:lang w:eastAsia="zh-CN"/>
            </w:rPr>
            <w:t>Session 2020</w:t>
          </w:r>
        </w:p>
      </w:tc>
    </w:tr>
    <w:tr w:rsidR="00742587" w:rsidRPr="00742587" w:rsidTr="006B6F8D">
      <w:tc>
        <w:tcPr>
          <w:tcW w:w="545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742587" w:rsidRPr="00742587" w:rsidRDefault="00742587" w:rsidP="00742587">
          <w:pPr>
            <w:tabs>
              <w:tab w:val="center" w:pos="4536"/>
              <w:tab w:val="right" w:pos="9072"/>
            </w:tabs>
            <w:spacing w:before="60" w:after="60"/>
            <w:ind w:right="357"/>
            <w:rPr>
              <w:lang w:eastAsia="zh-CN"/>
            </w:rPr>
          </w:pPr>
          <w:r w:rsidRPr="00742587">
            <w:rPr>
              <w:rFonts w:ascii="Arial" w:hAnsi="Arial" w:cs="Arial"/>
              <w:sz w:val="20"/>
              <w:szCs w:val="20"/>
              <w:lang w:eastAsia="zh-CN"/>
            </w:rPr>
            <w:t>Épreuve U51 – Analyse agro technique</w:t>
          </w:r>
        </w:p>
      </w:tc>
      <w:tc>
        <w:tcPr>
          <w:tcW w:w="255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742587" w:rsidRPr="00742587" w:rsidRDefault="00742587" w:rsidP="00742587">
          <w:pPr>
            <w:tabs>
              <w:tab w:val="center" w:pos="4536"/>
              <w:tab w:val="right" w:pos="9072"/>
            </w:tabs>
            <w:spacing w:before="60" w:after="60"/>
            <w:ind w:right="357"/>
            <w:rPr>
              <w:lang w:eastAsia="zh-CN"/>
            </w:rPr>
          </w:pPr>
          <w:r w:rsidRPr="00742587">
            <w:rPr>
              <w:rFonts w:ascii="Arial" w:hAnsi="Arial" w:cs="Arial"/>
              <w:sz w:val="20"/>
              <w:szCs w:val="20"/>
              <w:lang w:eastAsia="zh-CN"/>
            </w:rPr>
            <w:t>Code TAE5AAT</w:t>
          </w:r>
        </w:p>
      </w:tc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742587" w:rsidRPr="00742587" w:rsidRDefault="00742587" w:rsidP="00742587">
          <w:pPr>
            <w:tabs>
              <w:tab w:val="center" w:pos="4536"/>
              <w:tab w:val="right" w:pos="9072"/>
            </w:tabs>
            <w:spacing w:before="60" w:after="60"/>
            <w:ind w:right="357"/>
            <w:jc w:val="center"/>
            <w:rPr>
              <w:rFonts w:ascii="Arial" w:hAnsi="Arial" w:cs="Arial"/>
              <w:sz w:val="4"/>
              <w:szCs w:val="4"/>
              <w:lang w:eastAsia="zh-CN"/>
            </w:rPr>
          </w:pPr>
          <w:r w:rsidRPr="00742587">
            <w:rPr>
              <w:rFonts w:ascii="Arial" w:hAnsi="Arial" w:cs="Arial"/>
              <w:sz w:val="20"/>
              <w:szCs w:val="20"/>
              <w:lang w:eastAsia="zh-CN"/>
            </w:rPr>
            <w:t xml:space="preserve">Page </w:t>
          </w:r>
          <w:r w:rsidRPr="00742587">
            <w:rPr>
              <w:rFonts w:cs="Arial"/>
              <w:sz w:val="20"/>
              <w:szCs w:val="20"/>
              <w:lang w:eastAsia="zh-CN"/>
            </w:rPr>
            <w:fldChar w:fldCharType="begin"/>
          </w:r>
          <w:r w:rsidRPr="00742587">
            <w:rPr>
              <w:rFonts w:cs="Arial"/>
              <w:sz w:val="20"/>
              <w:szCs w:val="20"/>
              <w:lang w:eastAsia="zh-CN"/>
            </w:rPr>
            <w:instrText xml:space="preserve"> PAGE </w:instrText>
          </w:r>
          <w:r w:rsidRPr="00742587">
            <w:rPr>
              <w:rFonts w:cs="Arial"/>
              <w:sz w:val="20"/>
              <w:szCs w:val="20"/>
              <w:lang w:eastAsia="zh-CN"/>
            </w:rPr>
            <w:fldChar w:fldCharType="separate"/>
          </w:r>
          <w:r w:rsidR="008F402B">
            <w:rPr>
              <w:rFonts w:cs="Arial"/>
              <w:noProof/>
              <w:sz w:val="20"/>
              <w:szCs w:val="20"/>
              <w:lang w:eastAsia="zh-CN"/>
            </w:rPr>
            <w:t>6</w:t>
          </w:r>
          <w:r w:rsidRPr="00742587">
            <w:rPr>
              <w:rFonts w:cs="Arial"/>
              <w:sz w:val="20"/>
              <w:szCs w:val="20"/>
              <w:lang w:eastAsia="zh-CN"/>
            </w:rPr>
            <w:fldChar w:fldCharType="end"/>
          </w:r>
          <w:r w:rsidRPr="00742587">
            <w:rPr>
              <w:rFonts w:ascii="Arial" w:hAnsi="Arial" w:cs="Arial"/>
              <w:sz w:val="20"/>
              <w:szCs w:val="20"/>
              <w:lang w:eastAsia="zh-CN"/>
            </w:rPr>
            <w:t>/</w:t>
          </w:r>
          <w:r w:rsidRPr="00742587">
            <w:rPr>
              <w:rFonts w:cs="Arial"/>
              <w:sz w:val="20"/>
              <w:szCs w:val="20"/>
              <w:lang w:eastAsia="zh-CN"/>
            </w:rPr>
            <w:fldChar w:fldCharType="begin"/>
          </w:r>
          <w:r w:rsidRPr="00742587">
            <w:rPr>
              <w:rFonts w:cs="Arial"/>
              <w:sz w:val="20"/>
              <w:szCs w:val="20"/>
              <w:lang w:eastAsia="zh-CN"/>
            </w:rPr>
            <w:instrText xml:space="preserve"> NUMPAGES \* ARABIC </w:instrText>
          </w:r>
          <w:r w:rsidRPr="00742587">
            <w:rPr>
              <w:rFonts w:cs="Arial"/>
              <w:sz w:val="20"/>
              <w:szCs w:val="20"/>
              <w:lang w:eastAsia="zh-CN"/>
            </w:rPr>
            <w:fldChar w:fldCharType="separate"/>
          </w:r>
          <w:r w:rsidR="008F402B">
            <w:rPr>
              <w:rFonts w:cs="Arial"/>
              <w:noProof/>
              <w:sz w:val="20"/>
              <w:szCs w:val="20"/>
              <w:lang w:eastAsia="zh-CN"/>
            </w:rPr>
            <w:t>7</w:t>
          </w:r>
          <w:r w:rsidRPr="00742587">
            <w:rPr>
              <w:rFonts w:cs="Arial"/>
              <w:sz w:val="20"/>
              <w:szCs w:val="20"/>
              <w:lang w:eastAsia="zh-CN"/>
            </w:rPr>
            <w:fldChar w:fldCharType="end"/>
          </w:r>
        </w:p>
      </w:tc>
    </w:tr>
  </w:tbl>
  <w:p w:rsidR="00EC41E3" w:rsidRPr="00742587" w:rsidRDefault="00EC41E3" w:rsidP="0074258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AF2" w:rsidRDefault="00A01AF2">
      <w:r>
        <w:separator/>
      </w:r>
    </w:p>
  </w:footnote>
  <w:footnote w:type="continuationSeparator" w:id="0">
    <w:p w:rsidR="00A01AF2" w:rsidRDefault="00A01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3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ascii="Times New Roman" w:hAnsi="Times New Roman" w:cs="Times New Roman"/>
      </w:rPr>
    </w:lvl>
    <w:lvl w:ilvl="1">
      <w:start w:val="3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15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</w:rPr>
    </w:lvl>
  </w:abstractNum>
  <w:abstractNum w:abstractNumId="4" w15:restartNumberingAfterBreak="0">
    <w:nsid w:val="222942E3"/>
    <w:multiLevelType w:val="hybridMultilevel"/>
    <w:tmpl w:val="6744341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110854"/>
    <w:multiLevelType w:val="multilevel"/>
    <w:tmpl w:val="776CD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253928E1"/>
    <w:multiLevelType w:val="hybridMultilevel"/>
    <w:tmpl w:val="B334888E"/>
    <w:lvl w:ilvl="0" w:tplc="A69E68F8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D0698"/>
    <w:multiLevelType w:val="hybridMultilevel"/>
    <w:tmpl w:val="876E1F28"/>
    <w:lvl w:ilvl="0" w:tplc="A69E68F8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B59ED"/>
    <w:multiLevelType w:val="multilevel"/>
    <w:tmpl w:val="6A90979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8044FA1"/>
    <w:multiLevelType w:val="hybridMultilevel"/>
    <w:tmpl w:val="E004A4C6"/>
    <w:lvl w:ilvl="0" w:tplc="43F45B3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Batang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D293A7D"/>
    <w:multiLevelType w:val="hybridMultilevel"/>
    <w:tmpl w:val="C706B07E"/>
    <w:lvl w:ilvl="0" w:tplc="6DE0A9C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Batang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E6800E8"/>
    <w:multiLevelType w:val="hybridMultilevel"/>
    <w:tmpl w:val="D8B08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64955"/>
    <w:multiLevelType w:val="hybridMultilevel"/>
    <w:tmpl w:val="04B6F23E"/>
    <w:lvl w:ilvl="0" w:tplc="6DE0A9C0">
      <w:start w:val="2"/>
      <w:numFmt w:val="bullet"/>
      <w:lvlText w:val="-"/>
      <w:lvlJc w:val="left"/>
      <w:pPr>
        <w:ind w:left="720" w:hanging="360"/>
      </w:pPr>
      <w:rPr>
        <w:rFonts w:ascii="Arial" w:eastAsia="Batang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B7C4462"/>
    <w:multiLevelType w:val="multilevel"/>
    <w:tmpl w:val="70B67A3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452719F2"/>
    <w:multiLevelType w:val="multilevel"/>
    <w:tmpl w:val="24C61D04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8B80C4D"/>
    <w:multiLevelType w:val="multilevel"/>
    <w:tmpl w:val="35382BE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 w15:restartNumberingAfterBreak="0">
    <w:nsid w:val="5465772F"/>
    <w:multiLevelType w:val="multilevel"/>
    <w:tmpl w:val="44D07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 w15:restartNumberingAfterBreak="0">
    <w:nsid w:val="578B281C"/>
    <w:multiLevelType w:val="multilevel"/>
    <w:tmpl w:val="CDF4B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 w15:restartNumberingAfterBreak="0">
    <w:nsid w:val="65BA6058"/>
    <w:multiLevelType w:val="hybridMultilevel"/>
    <w:tmpl w:val="D0866470"/>
    <w:lvl w:ilvl="0" w:tplc="FB44104E">
      <w:start w:val="1"/>
      <w:numFmt w:val="bullet"/>
      <w:lvlText w:val=""/>
      <w:lvlJc w:val="left"/>
      <w:pPr>
        <w:ind w:left="88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9" w15:restartNumberingAfterBreak="0">
    <w:nsid w:val="782F7961"/>
    <w:multiLevelType w:val="hybridMultilevel"/>
    <w:tmpl w:val="B38A4866"/>
    <w:lvl w:ilvl="0" w:tplc="6DE0A9C0">
      <w:start w:val="2"/>
      <w:numFmt w:val="bullet"/>
      <w:lvlText w:val="-"/>
      <w:lvlJc w:val="left"/>
      <w:pPr>
        <w:ind w:left="720" w:hanging="360"/>
      </w:pPr>
      <w:rPr>
        <w:rFonts w:ascii="Arial" w:eastAsia="Batang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9091336"/>
    <w:multiLevelType w:val="multilevel"/>
    <w:tmpl w:val="487AC80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8"/>
  </w:num>
  <w:num w:numId="3">
    <w:abstractNumId w:val="20"/>
  </w:num>
  <w:num w:numId="4">
    <w:abstractNumId w:val="13"/>
  </w:num>
  <w:num w:numId="5">
    <w:abstractNumId w:val="10"/>
  </w:num>
  <w:num w:numId="6">
    <w:abstractNumId w:val="5"/>
  </w:num>
  <w:num w:numId="7">
    <w:abstractNumId w:val="16"/>
  </w:num>
  <w:num w:numId="8">
    <w:abstractNumId w:val="17"/>
  </w:num>
  <w:num w:numId="9">
    <w:abstractNumId w:val="15"/>
  </w:num>
  <w:num w:numId="10">
    <w:abstractNumId w:val="14"/>
  </w:num>
  <w:num w:numId="11">
    <w:abstractNumId w:val="4"/>
  </w:num>
  <w:num w:numId="12">
    <w:abstractNumId w:val="12"/>
  </w:num>
  <w:num w:numId="13">
    <w:abstractNumId w:val="19"/>
  </w:num>
  <w:num w:numId="14">
    <w:abstractNumId w:val="18"/>
  </w:num>
  <w:num w:numId="15">
    <w:abstractNumId w:val="7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889"/>
    <w:rsid w:val="000029D2"/>
    <w:rsid w:val="00011B29"/>
    <w:rsid w:val="000314EB"/>
    <w:rsid w:val="00045A0D"/>
    <w:rsid w:val="00067889"/>
    <w:rsid w:val="00094A49"/>
    <w:rsid w:val="000A3247"/>
    <w:rsid w:val="000C1712"/>
    <w:rsid w:val="000C41AE"/>
    <w:rsid w:val="000C5307"/>
    <w:rsid w:val="000C5664"/>
    <w:rsid w:val="000D3915"/>
    <w:rsid w:val="000E164B"/>
    <w:rsid w:val="000E796D"/>
    <w:rsid w:val="000F1E0F"/>
    <w:rsid w:val="000F4D1B"/>
    <w:rsid w:val="0010527F"/>
    <w:rsid w:val="00116F63"/>
    <w:rsid w:val="00180A5B"/>
    <w:rsid w:val="00180B6D"/>
    <w:rsid w:val="0018642A"/>
    <w:rsid w:val="0019246E"/>
    <w:rsid w:val="001E1379"/>
    <w:rsid w:val="0022281C"/>
    <w:rsid w:val="0024438E"/>
    <w:rsid w:val="00246BC8"/>
    <w:rsid w:val="00261541"/>
    <w:rsid w:val="0029213A"/>
    <w:rsid w:val="00294D80"/>
    <w:rsid w:val="002B0EC3"/>
    <w:rsid w:val="002B7893"/>
    <w:rsid w:val="002F4628"/>
    <w:rsid w:val="00310F8F"/>
    <w:rsid w:val="003404D6"/>
    <w:rsid w:val="00373799"/>
    <w:rsid w:val="003C1A14"/>
    <w:rsid w:val="003D4958"/>
    <w:rsid w:val="0041103C"/>
    <w:rsid w:val="00422BE6"/>
    <w:rsid w:val="0043756C"/>
    <w:rsid w:val="00470EF4"/>
    <w:rsid w:val="00491FC1"/>
    <w:rsid w:val="004D6C71"/>
    <w:rsid w:val="004F1BB7"/>
    <w:rsid w:val="004F696E"/>
    <w:rsid w:val="00521F7C"/>
    <w:rsid w:val="005865F9"/>
    <w:rsid w:val="005F5F45"/>
    <w:rsid w:val="00614EDB"/>
    <w:rsid w:val="00623EB2"/>
    <w:rsid w:val="006365E7"/>
    <w:rsid w:val="00642B84"/>
    <w:rsid w:val="006457AA"/>
    <w:rsid w:val="00665F1B"/>
    <w:rsid w:val="006C2CD8"/>
    <w:rsid w:val="006E7321"/>
    <w:rsid w:val="007214BA"/>
    <w:rsid w:val="00742587"/>
    <w:rsid w:val="00744DD6"/>
    <w:rsid w:val="00776253"/>
    <w:rsid w:val="0079143E"/>
    <w:rsid w:val="007B6F1F"/>
    <w:rsid w:val="007C5CDB"/>
    <w:rsid w:val="007D374A"/>
    <w:rsid w:val="007E06C0"/>
    <w:rsid w:val="007E6129"/>
    <w:rsid w:val="0081001E"/>
    <w:rsid w:val="00823A25"/>
    <w:rsid w:val="00881C5C"/>
    <w:rsid w:val="00886B8A"/>
    <w:rsid w:val="008A1C48"/>
    <w:rsid w:val="008B13A5"/>
    <w:rsid w:val="008E3EF1"/>
    <w:rsid w:val="008F3DC5"/>
    <w:rsid w:val="008F402B"/>
    <w:rsid w:val="008F553C"/>
    <w:rsid w:val="008F554B"/>
    <w:rsid w:val="00941785"/>
    <w:rsid w:val="009422F1"/>
    <w:rsid w:val="009557F3"/>
    <w:rsid w:val="00961097"/>
    <w:rsid w:val="009669BB"/>
    <w:rsid w:val="00976F94"/>
    <w:rsid w:val="009813C7"/>
    <w:rsid w:val="009903B5"/>
    <w:rsid w:val="009A130B"/>
    <w:rsid w:val="009A1753"/>
    <w:rsid w:val="009A20E3"/>
    <w:rsid w:val="009B1C4B"/>
    <w:rsid w:val="009F668D"/>
    <w:rsid w:val="00A01AF2"/>
    <w:rsid w:val="00A114A8"/>
    <w:rsid w:val="00A23A8E"/>
    <w:rsid w:val="00A26DBD"/>
    <w:rsid w:val="00A271A2"/>
    <w:rsid w:val="00A30F8E"/>
    <w:rsid w:val="00A32823"/>
    <w:rsid w:val="00A4493F"/>
    <w:rsid w:val="00A5558B"/>
    <w:rsid w:val="00A61085"/>
    <w:rsid w:val="00A9116B"/>
    <w:rsid w:val="00A9260D"/>
    <w:rsid w:val="00AB313B"/>
    <w:rsid w:val="00AD1E2C"/>
    <w:rsid w:val="00AD7BE1"/>
    <w:rsid w:val="00B04E62"/>
    <w:rsid w:val="00B11D23"/>
    <w:rsid w:val="00B24931"/>
    <w:rsid w:val="00B377BE"/>
    <w:rsid w:val="00B41C08"/>
    <w:rsid w:val="00B52484"/>
    <w:rsid w:val="00B52E53"/>
    <w:rsid w:val="00B65440"/>
    <w:rsid w:val="00B73803"/>
    <w:rsid w:val="00B83FAF"/>
    <w:rsid w:val="00BA15C0"/>
    <w:rsid w:val="00BE26B6"/>
    <w:rsid w:val="00BE4F85"/>
    <w:rsid w:val="00C01173"/>
    <w:rsid w:val="00C174E8"/>
    <w:rsid w:val="00C20D11"/>
    <w:rsid w:val="00C33060"/>
    <w:rsid w:val="00C36FEE"/>
    <w:rsid w:val="00C6377B"/>
    <w:rsid w:val="00C937CF"/>
    <w:rsid w:val="00CD53B0"/>
    <w:rsid w:val="00CD7C7C"/>
    <w:rsid w:val="00CE5C2C"/>
    <w:rsid w:val="00CE7ECD"/>
    <w:rsid w:val="00D057B3"/>
    <w:rsid w:val="00D3637A"/>
    <w:rsid w:val="00D41EF4"/>
    <w:rsid w:val="00D44440"/>
    <w:rsid w:val="00D57C1B"/>
    <w:rsid w:val="00DA3E2E"/>
    <w:rsid w:val="00DA449F"/>
    <w:rsid w:val="00DA4E56"/>
    <w:rsid w:val="00DA7CFF"/>
    <w:rsid w:val="00E141F1"/>
    <w:rsid w:val="00E72355"/>
    <w:rsid w:val="00EA0486"/>
    <w:rsid w:val="00EC41E3"/>
    <w:rsid w:val="00EC4D15"/>
    <w:rsid w:val="00EF0858"/>
    <w:rsid w:val="00EF66F5"/>
    <w:rsid w:val="00F108C3"/>
    <w:rsid w:val="00F16C1D"/>
    <w:rsid w:val="00F171BE"/>
    <w:rsid w:val="00F21427"/>
    <w:rsid w:val="00F93D49"/>
    <w:rsid w:val="00FC0565"/>
    <w:rsid w:val="00FC0EA7"/>
    <w:rsid w:val="00FC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112827"/>
  <w15:chartTrackingRefBased/>
  <w15:docId w15:val="{CC8C5E07-07C8-4803-961B-85B30074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Batang" w:hAnsi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fr-FR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Cambria"/>
      <w:b/>
      <w:bCs/>
      <w:kern w:val="32"/>
      <w:sz w:val="32"/>
      <w:szCs w:val="32"/>
      <w:lang w:val="x-none" w:eastAsia="ar-SA" w:bidi="ar-SA"/>
    </w:rPr>
  </w:style>
  <w:style w:type="character" w:customStyle="1" w:styleId="Heading2Char">
    <w:name w:val="Heading 2 Char"/>
    <w:rPr>
      <w:rFonts w:ascii="Cambria" w:hAnsi="Cambria" w:cs="Cambria"/>
      <w:b/>
      <w:bCs/>
      <w:i/>
      <w:iCs/>
      <w:sz w:val="28"/>
      <w:szCs w:val="28"/>
      <w:lang w:val="x-none" w:eastAsia="ar-SA" w:bidi="ar-SA"/>
    </w:rPr>
  </w:style>
  <w:style w:type="character" w:customStyle="1" w:styleId="Heading3Char">
    <w:name w:val="Heading 3 Char"/>
    <w:rPr>
      <w:rFonts w:ascii="Cambria" w:hAnsi="Cambria" w:cs="Cambria"/>
      <w:b/>
      <w:bCs/>
      <w:sz w:val="26"/>
      <w:szCs w:val="26"/>
      <w:lang w:val="x-none" w:eastAsia="ar-SA" w:bidi="ar-SA"/>
    </w:rPr>
  </w:style>
  <w:style w:type="character" w:customStyle="1" w:styleId="WW8Num5z2">
    <w:name w:val="WW8Num5z2"/>
    <w:rPr>
      <w:color w:val="auto"/>
    </w:rPr>
  </w:style>
  <w:style w:type="character" w:customStyle="1" w:styleId="WW8Num9z0">
    <w:name w:val="WW8Num9z0"/>
    <w:rPr>
      <w:color w:val="auto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2z2">
    <w:name w:val="WW8Num12z2"/>
    <w:rPr>
      <w:color w:val="auto"/>
    </w:rPr>
  </w:style>
  <w:style w:type="character" w:customStyle="1" w:styleId="WW8Num13z0">
    <w:name w:val="WW8Num13z0"/>
    <w:rPr>
      <w:color w:val="auto"/>
    </w:rPr>
  </w:style>
  <w:style w:type="character" w:customStyle="1" w:styleId="WW8Num14z0">
    <w:name w:val="WW8Num14z0"/>
    <w:rPr>
      <w:color w:val="auto"/>
    </w:rPr>
  </w:style>
  <w:style w:type="character" w:customStyle="1" w:styleId="WW8Num17z0">
    <w:name w:val="WW8Num17z0"/>
    <w:rPr>
      <w:color w:val="auto"/>
    </w:rPr>
  </w:style>
  <w:style w:type="character" w:customStyle="1" w:styleId="Policepardfaut1">
    <w:name w:val="Police par défaut1"/>
  </w:style>
  <w:style w:type="character" w:styleId="Lienhypertexte">
    <w:name w:val="Hyperlink"/>
    <w:semiHidden/>
    <w:rPr>
      <w:rFonts w:ascii="Times New Roman" w:hAnsi="Times New Roman" w:cs="Times New Roman"/>
      <w:color w:val="0000FF"/>
      <w:u w:val="single"/>
    </w:rPr>
  </w:style>
  <w:style w:type="character" w:styleId="Numrodepage">
    <w:name w:val="page number"/>
    <w:semiHidden/>
    <w:rPr>
      <w:rFonts w:ascii="Times New Roman" w:hAnsi="Times New Roman" w:cs="Times New Roman"/>
    </w:rPr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character" w:customStyle="1" w:styleId="BodyTextChar">
    <w:name w:val="Body Text Char"/>
    <w:rPr>
      <w:rFonts w:ascii="Times New Roman" w:eastAsia="Batang" w:hAnsi="Times New Roman" w:cs="Times New Roman"/>
      <w:sz w:val="24"/>
      <w:szCs w:val="24"/>
      <w:lang w:val="x-none" w:eastAsia="ar-SA" w:bidi="ar-SA"/>
    </w:rPr>
  </w:style>
  <w:style w:type="paragraph" w:styleId="Liste">
    <w:name w:val="List"/>
    <w:basedOn w:val="Corpsdetexte"/>
    <w:semiHidden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pPr>
      <w:suppressLineNumbers/>
    </w:pPr>
  </w:style>
  <w:style w:type="paragraph" w:customStyle="1" w:styleId="Textedebulles1">
    <w:name w:val="Texte de bulles1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imes New Roman" w:eastAsia="Batang" w:hAnsi="Times New Roman" w:cs="Times New Roman"/>
      <w:sz w:val="2"/>
      <w:szCs w:val="2"/>
      <w:lang w:val="x-none" w:eastAsia="ar-SA" w:bidi="ar-SA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rFonts w:ascii="Times New Roman" w:eastAsia="Batang" w:hAnsi="Times New Roman" w:cs="Times New Roman"/>
      <w:sz w:val="24"/>
      <w:szCs w:val="24"/>
      <w:lang w:val="x-none" w:eastAsia="ar-SA" w:bidi="ar-SA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rFonts w:ascii="Times New Roman" w:eastAsia="Batang" w:hAnsi="Times New Roman" w:cs="Times New Roman"/>
      <w:sz w:val="24"/>
      <w:szCs w:val="24"/>
      <w:lang w:val="x-none" w:eastAsia="ar-SA" w:bidi="ar-SA"/>
    </w:rPr>
  </w:style>
  <w:style w:type="paragraph" w:customStyle="1" w:styleId="Default">
    <w:name w:val="Default"/>
    <w:pPr>
      <w:suppressAutoHyphens/>
      <w:autoSpaceDE w:val="0"/>
    </w:pPr>
    <w:rPr>
      <w:rFonts w:ascii="Arial" w:eastAsia="Batang" w:hAnsi="Arial" w:cs="Arial"/>
      <w:color w:val="000000"/>
      <w:sz w:val="24"/>
      <w:szCs w:val="24"/>
      <w:lang w:eastAsia="ar-SA"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Corpsdetexte2">
    <w:name w:val="Body Text 2"/>
    <w:basedOn w:val="Normal"/>
    <w:semiHidden/>
    <w:pPr>
      <w:pBdr>
        <w:top w:val="single" w:sz="4" w:space="1" w:color="000000"/>
        <w:left w:val="single" w:sz="4" w:space="4" w:color="000000"/>
        <w:bottom w:val="single" w:sz="4" w:space="12" w:color="000000"/>
        <w:right w:val="single" w:sz="4" w:space="4" w:color="000000"/>
      </w:pBdr>
      <w:jc w:val="both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rPr>
      <w:rFonts w:ascii="Times New Roman" w:eastAsia="Batang" w:hAnsi="Times New Roman" w:cs="Times New Roman"/>
      <w:sz w:val="24"/>
      <w:szCs w:val="24"/>
      <w:lang w:val="x-none" w:eastAsia="ar-SA" w:bidi="ar-SA"/>
    </w:rPr>
  </w:style>
  <w:style w:type="paragraph" w:styleId="Corpsdetexte3">
    <w:name w:val="Body Text 3"/>
    <w:basedOn w:val="Normal"/>
    <w:semiHidden/>
    <w:pPr>
      <w:spacing w:before="120"/>
      <w:jc w:val="both"/>
    </w:pPr>
    <w:rPr>
      <w:rFonts w:ascii="Arial" w:hAnsi="Arial" w:cs="Arial"/>
      <w:sz w:val="22"/>
      <w:szCs w:val="22"/>
    </w:rPr>
  </w:style>
  <w:style w:type="character" w:customStyle="1" w:styleId="BodyText3Char">
    <w:name w:val="Body Text 3 Char"/>
    <w:rPr>
      <w:rFonts w:ascii="Times New Roman" w:eastAsia="Batang" w:hAnsi="Times New Roman" w:cs="Times New Roman"/>
      <w:sz w:val="16"/>
      <w:szCs w:val="16"/>
      <w:lang w:val="x-none" w:eastAsia="ar-SA" w:bidi="ar-SA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customStyle="1" w:styleId="FootnoteTextChar">
    <w:name w:val="Footnote Text Char"/>
    <w:rPr>
      <w:rFonts w:ascii="Times New Roman" w:eastAsia="Batang" w:hAnsi="Times New Roman" w:cs="Times New Roman"/>
      <w:sz w:val="20"/>
      <w:szCs w:val="20"/>
      <w:lang w:val="x-none" w:eastAsia="ar-SA" w:bidi="ar-SA"/>
    </w:rPr>
  </w:style>
  <w:style w:type="character" w:styleId="Appelnotedebasdep">
    <w:name w:val="footnote reference"/>
    <w:semiHidden/>
    <w:rPr>
      <w:rFonts w:ascii="Times New Roman" w:hAnsi="Times New Roman" w:cs="Times New Roman"/>
      <w:vertAlign w:val="superscript"/>
    </w:rPr>
  </w:style>
  <w:style w:type="character" w:styleId="CitationHTML">
    <w:name w:val="HTML Cite"/>
    <w:semiHidden/>
    <w:rPr>
      <w:rFonts w:ascii="Times New Roman" w:hAnsi="Times New Roman" w:cs="Times New Roman"/>
      <w:i/>
      <w:iCs/>
    </w:rPr>
  </w:style>
  <w:style w:type="paragraph" w:styleId="NormalWeb">
    <w:name w:val="Normal (Web)"/>
    <w:basedOn w:val="Normal"/>
    <w:semiHidden/>
    <w:pPr>
      <w:suppressAutoHyphens w:val="0"/>
      <w:spacing w:before="100" w:beforeAutospacing="1" w:after="100" w:afterAutospacing="1"/>
    </w:pPr>
    <w:rPr>
      <w:rFonts w:ascii="Batang" w:hAnsi="Calibri" w:cs="Batang"/>
      <w:lang w:eastAsia="fr-FR"/>
    </w:rPr>
  </w:style>
  <w:style w:type="character" w:customStyle="1" w:styleId="citecrochet1">
    <w:name w:val="cite_crochet1"/>
    <w:rPr>
      <w:rFonts w:ascii="Times New Roman" w:hAnsi="Times New Roman" w:cs="Times New Roman"/>
      <w:vanish/>
    </w:rPr>
  </w:style>
  <w:style w:type="character" w:styleId="Lienhypertextesuivivisit">
    <w:name w:val="FollowedHyperlink"/>
    <w:semiHidden/>
    <w:rPr>
      <w:rFonts w:ascii="Times New Roman" w:hAnsi="Times New Roman" w:cs="Times New Roman"/>
      <w:color w:val="800080"/>
      <w:u w:val="single"/>
    </w:rPr>
  </w:style>
  <w:style w:type="paragraph" w:customStyle="1" w:styleId="Paragraphedeliste1">
    <w:name w:val="Paragraphe de liste1"/>
    <w:basedOn w:val="Normal"/>
    <w:qFormat/>
    <w:pPr>
      <w:ind w:left="708"/>
    </w:pPr>
  </w:style>
  <w:style w:type="character" w:customStyle="1" w:styleId="tm3code">
    <w:name w:val="tm3code"/>
    <w:rPr>
      <w:rFonts w:ascii="Times New Roman" w:hAnsi="Times New Roman" w:cs="Times New Roman"/>
    </w:rPr>
  </w:style>
  <w:style w:type="character" w:customStyle="1" w:styleId="tm4code">
    <w:name w:val="tm4code"/>
    <w:rPr>
      <w:rFonts w:ascii="Times New Roman" w:hAnsi="Times New Roman" w:cs="Times New Roman"/>
    </w:rPr>
  </w:style>
  <w:style w:type="character" w:customStyle="1" w:styleId="tm5code">
    <w:name w:val="tm5code"/>
    <w:rPr>
      <w:rFonts w:ascii="Times New Roman" w:hAnsi="Times New Roman" w:cs="Times New Roman"/>
    </w:rPr>
  </w:style>
  <w:style w:type="character" w:customStyle="1" w:styleId="tm6code">
    <w:name w:val="tm6code"/>
    <w:rPr>
      <w:rFonts w:ascii="Times New Roman" w:hAnsi="Times New Roman" w:cs="Times New Roman"/>
    </w:rPr>
  </w:style>
  <w:style w:type="character" w:customStyle="1" w:styleId="codelienart">
    <w:name w:val="codelienart"/>
    <w:rPr>
      <w:rFonts w:ascii="Times New Roman" w:hAnsi="Times New Roman" w:cs="Times New Roman"/>
    </w:rPr>
  </w:style>
  <w:style w:type="paragraph" w:styleId="Paragraphedeliste">
    <w:name w:val="List Paragraph"/>
    <w:basedOn w:val="Normal"/>
    <w:uiPriority w:val="34"/>
    <w:qFormat/>
    <w:rsid w:val="003C1A1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A1C48"/>
    <w:rPr>
      <w:color w:val="808080"/>
    </w:rPr>
  </w:style>
  <w:style w:type="table" w:styleId="Grilledutableau">
    <w:name w:val="Table Grid"/>
    <w:basedOn w:val="TableauNormal"/>
    <w:uiPriority w:val="59"/>
    <w:rsid w:val="00C93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F402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402B"/>
    <w:rPr>
      <w:rFonts w:ascii="Segoe UI" w:eastAsia="Batang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0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2.bin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wmf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7</Pages>
  <Words>1033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SESSION 2005</vt:lpstr>
    </vt:vector>
  </TitlesOfParts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2019-12-16T13:33:00Z</cp:lastPrinted>
  <dcterms:created xsi:type="dcterms:W3CDTF">2018-10-11T12:41:00Z</dcterms:created>
  <dcterms:modified xsi:type="dcterms:W3CDTF">2019-12-16T13:35:00Z</dcterms:modified>
</cp:coreProperties>
</file>