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0F" w:rsidRPr="00A75543"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bookmarkStart w:id="0" w:name="_GoBack"/>
      <w:bookmarkEnd w:id="0"/>
      <w:r w:rsidRPr="00A75543">
        <w:rPr>
          <w:rFonts w:ascii="Times New Roman" w:eastAsia="Times New Roman" w:hAnsi="Times New Roman" w:cs="Times New Roman"/>
          <w:b/>
          <w:bCs/>
          <w:sz w:val="36"/>
          <w:szCs w:val="36"/>
          <w:lang w:eastAsia="fr-FR"/>
        </w:rPr>
        <w:t xml:space="preserve">Programme de mobilité internationale Jules Verne pour l'année scolaire </w:t>
      </w:r>
      <w:r w:rsidR="00BD4D16">
        <w:rPr>
          <w:rFonts w:ascii="Times New Roman" w:eastAsia="Times New Roman" w:hAnsi="Times New Roman" w:cs="Times New Roman"/>
          <w:b/>
          <w:bCs/>
          <w:sz w:val="36"/>
          <w:szCs w:val="36"/>
          <w:lang w:eastAsia="fr-FR"/>
        </w:rPr>
        <w:t>2024-2025</w:t>
      </w:r>
    </w:p>
    <w:p w:rsidR="00ED080F" w:rsidRPr="00ED080F"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r w:rsidRPr="00ED080F">
        <w:rPr>
          <w:rFonts w:ascii="Times New Roman" w:eastAsia="Times New Roman" w:hAnsi="Times New Roman" w:cs="Times New Roman"/>
          <w:b/>
          <w:bCs/>
          <w:sz w:val="36"/>
          <w:szCs w:val="36"/>
          <w:lang w:eastAsia="fr-FR"/>
        </w:rPr>
        <w:t>Annexe 1 - Convention relative à la mise à disposition d'un agent du ministère de l'éducation nationale et</w:t>
      </w:r>
      <w:r w:rsidR="00101A10">
        <w:rPr>
          <w:rFonts w:ascii="Times New Roman" w:eastAsia="Times New Roman" w:hAnsi="Times New Roman" w:cs="Times New Roman"/>
          <w:b/>
          <w:bCs/>
          <w:sz w:val="36"/>
          <w:szCs w:val="36"/>
          <w:lang w:eastAsia="fr-FR"/>
        </w:rPr>
        <w:t xml:space="preserve"> </w:t>
      </w:r>
      <w:r w:rsidRPr="00ED080F">
        <w:rPr>
          <w:rFonts w:ascii="Times New Roman" w:eastAsia="Times New Roman" w:hAnsi="Times New Roman" w:cs="Times New Roman"/>
          <w:b/>
          <w:bCs/>
          <w:sz w:val="36"/>
          <w:szCs w:val="36"/>
          <w:lang w:eastAsia="fr-FR"/>
        </w:rPr>
        <w:t>de la jeunesse, auprès de l'État de XXXX</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Entre :</w:t>
      </w:r>
      <w:r w:rsidRPr="00ED080F">
        <w:rPr>
          <w:rFonts w:ascii="Times New Roman" w:eastAsia="Times New Roman" w:hAnsi="Times New Roman" w:cs="Times New Roman"/>
          <w:sz w:val="24"/>
          <w:szCs w:val="24"/>
          <w:lang w:eastAsia="fr-FR"/>
        </w:rPr>
        <w:br/>
        <w:t>Le recteur de l'académie de XXX</w:t>
      </w:r>
      <w:r w:rsidRPr="00ED080F">
        <w:rPr>
          <w:rFonts w:ascii="Times New Roman" w:eastAsia="Times New Roman" w:hAnsi="Times New Roman" w:cs="Times New Roman"/>
          <w:sz w:val="24"/>
          <w:szCs w:val="24"/>
          <w:lang w:eastAsia="fr-FR"/>
        </w:rPr>
        <w:br/>
        <w:t xml:space="preserve">Et : </w:t>
      </w:r>
      <w:r w:rsidRPr="00ED080F">
        <w:rPr>
          <w:rFonts w:ascii="Times New Roman" w:eastAsia="Times New Roman" w:hAnsi="Times New Roman" w:cs="Times New Roman"/>
          <w:sz w:val="24"/>
          <w:szCs w:val="24"/>
          <w:lang w:eastAsia="fr-FR"/>
        </w:rPr>
        <w:br/>
        <w:t>L'État de XXX,</w:t>
      </w:r>
      <w:r w:rsidRPr="00ED080F">
        <w:rPr>
          <w:rFonts w:ascii="Times New Roman" w:eastAsia="Times New Roman" w:hAnsi="Times New Roman" w:cs="Times New Roman"/>
          <w:sz w:val="24"/>
          <w:szCs w:val="24"/>
          <w:lang w:eastAsia="fr-FR"/>
        </w:rPr>
        <w:br/>
        <w:t>Représenté par M./Mme XXX, qualité</w:t>
      </w:r>
      <w:r w:rsidRPr="00ED080F">
        <w:rPr>
          <w:rFonts w:ascii="Times New Roman" w:eastAsia="Times New Roman" w:hAnsi="Times New Roman" w:cs="Times New Roman"/>
          <w:sz w:val="24"/>
          <w:szCs w:val="24"/>
          <w:lang w:eastAsia="fr-FR"/>
        </w:rPr>
        <w:br/>
        <w:t>Situé (adresse)</w:t>
      </w:r>
    </w:p>
    <w:p w:rsidR="00ED080F" w:rsidRPr="00ED080F"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r w:rsidRPr="00ED080F">
        <w:rPr>
          <w:rFonts w:ascii="Times New Roman" w:eastAsia="Times New Roman" w:hAnsi="Times New Roman" w:cs="Times New Roman"/>
          <w:b/>
          <w:bCs/>
          <w:sz w:val="36"/>
          <w:szCs w:val="36"/>
          <w:lang w:eastAsia="fr-FR"/>
        </w:rPr>
        <w:t>Préambule</w:t>
      </w:r>
    </w:p>
    <w:p w:rsidR="000E1994" w:rsidRDefault="00ED080F" w:rsidP="000E1994">
      <w:pPr>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La présente convention s'inscrit dans le dispositif afférent à la mise à disposition, tel que le régissent les dispositions législatives et réglementaires françaises qui figurent dans :;</w:t>
      </w:r>
    </w:p>
    <w:p w:rsidR="00ED080F" w:rsidRPr="00ED080F" w:rsidRDefault="000E1994" w:rsidP="000E1994">
      <w:pPr>
        <w:rPr>
          <w:rFonts w:ascii="Times New Roman" w:eastAsia="Times New Roman" w:hAnsi="Times New Roman" w:cs="Times New Roman"/>
          <w:sz w:val="24"/>
          <w:szCs w:val="24"/>
          <w:lang w:eastAsia="fr-FR"/>
        </w:rPr>
      </w:pPr>
      <w:r w:rsidRPr="000E1994">
        <w:rPr>
          <w:rFonts w:ascii="Times New Roman" w:eastAsia="Times New Roman" w:hAnsi="Times New Roman" w:cs="Times New Roman"/>
          <w:sz w:val="24"/>
          <w:szCs w:val="24"/>
          <w:lang w:eastAsia="fr-FR"/>
        </w:rPr>
        <w:t>- le code général de la fonction publique, notamment ses articles L512-6 à L512-11 ;</w:t>
      </w:r>
      <w:r w:rsidR="00ED080F" w:rsidRPr="00ED080F">
        <w:rPr>
          <w:rFonts w:ascii="Times New Roman" w:eastAsia="Times New Roman" w:hAnsi="Times New Roman" w:cs="Times New Roman"/>
          <w:sz w:val="24"/>
          <w:szCs w:val="24"/>
          <w:lang w:eastAsia="fr-FR"/>
        </w:rPr>
        <w:br/>
        <w:t>- le décret n° 2019-948 du 10 septembre 2019 instituant une indemnité représentative de frais d'expatriation temporaire pour les personnels titulaires relevant du ministère chargé de l'éducation nationale exerçant temporairement à l'étranger des fonctions d'enseignement dans le cadre d'échanges bilatéraux annuels ;</w:t>
      </w:r>
    </w:p>
    <w:p w:rsidR="00ED080F" w:rsidRPr="00ED080F" w:rsidRDefault="00ED080F" w:rsidP="006E1038">
      <w:pPr>
        <w:spacing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 l'arrêté du 10 septembre 2019 fixant le taux de l'in</w:t>
      </w:r>
      <w:r w:rsidR="006E1038">
        <w:rPr>
          <w:rFonts w:ascii="Times New Roman" w:eastAsia="Times New Roman" w:hAnsi="Times New Roman" w:cs="Times New Roman"/>
          <w:sz w:val="24"/>
          <w:szCs w:val="24"/>
          <w:lang w:eastAsia="fr-FR"/>
        </w:rPr>
        <w:t xml:space="preserve">demnité représentative de frais </w:t>
      </w:r>
      <w:r w:rsidRPr="00ED080F">
        <w:rPr>
          <w:rFonts w:ascii="Times New Roman" w:eastAsia="Times New Roman" w:hAnsi="Times New Roman" w:cs="Times New Roman"/>
          <w:sz w:val="24"/>
          <w:szCs w:val="24"/>
          <w:lang w:eastAsia="fr-FR"/>
        </w:rPr>
        <w:t>d'expatriation temporaire allouée aux personnels titulaires relevant du ministère chargé de l'éducation nationale, de la jeunesse et des sports exerçant temporairement à l'étranger des fonctions d'enseignement dans le cadre d'échanges bilatéraux annuels.</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b/>
          <w:bCs/>
          <w:sz w:val="24"/>
          <w:szCs w:val="24"/>
          <w:lang w:eastAsia="fr-FR"/>
        </w:rPr>
        <w:t>Il a été convenu ce qui suit :</w:t>
      </w:r>
    </w:p>
    <w:p w:rsidR="00ED080F" w:rsidRPr="00ED080F"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r w:rsidRPr="00ED080F">
        <w:rPr>
          <w:rFonts w:ascii="Times New Roman" w:eastAsia="Times New Roman" w:hAnsi="Times New Roman" w:cs="Times New Roman"/>
          <w:b/>
          <w:bCs/>
          <w:sz w:val="36"/>
          <w:szCs w:val="36"/>
          <w:lang w:eastAsia="fr-FR"/>
        </w:rPr>
        <w:t>Article 1 - Objet</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lastRenderedPageBreak/>
        <w:t xml:space="preserve">La présente convention a pour objet la mise à disposition, par le ministère de l'éducation nationale et de la jeunesse, de M./Mme XXX, corps, grade, académie, école ou établissements scolaire, auprès de l'État XXX, pour exercer les fonctions de ... </w:t>
      </w:r>
      <w:r w:rsidRPr="00ED080F">
        <w:rPr>
          <w:rFonts w:ascii="Times New Roman" w:eastAsia="Times New Roman" w:hAnsi="Times New Roman" w:cs="Times New Roman"/>
          <w:sz w:val="24"/>
          <w:szCs w:val="24"/>
          <w:lang w:eastAsia="fr-FR"/>
        </w:rPr>
        <w:br/>
        <w:t xml:space="preserve">à compter du ... /... /... (date de prise de fonction) </w:t>
      </w:r>
      <w:r w:rsidRPr="00ED080F">
        <w:rPr>
          <w:rFonts w:ascii="Times New Roman" w:eastAsia="Times New Roman" w:hAnsi="Times New Roman" w:cs="Times New Roman"/>
          <w:sz w:val="24"/>
          <w:szCs w:val="24"/>
          <w:lang w:eastAsia="fr-FR"/>
        </w:rPr>
        <w:br/>
        <w:t>jusqu'au ... /... /... (date de retour dans l'académie).</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La durée de la mise à disposition ne peut excéder celle qui est assignée à la présente convention. La mise à disposition est prononcée par arrêté du ministre de l'Éducation nationale</w:t>
      </w:r>
      <w:r w:rsidR="000E1994">
        <w:rPr>
          <w:rFonts w:ascii="Times New Roman" w:eastAsia="Times New Roman" w:hAnsi="Times New Roman" w:cs="Times New Roman"/>
          <w:sz w:val="24"/>
          <w:szCs w:val="24"/>
          <w:lang w:eastAsia="fr-FR"/>
        </w:rPr>
        <w:t xml:space="preserve"> et</w:t>
      </w:r>
      <w:r w:rsidRPr="00ED080F">
        <w:rPr>
          <w:rFonts w:ascii="Times New Roman" w:eastAsia="Times New Roman" w:hAnsi="Times New Roman" w:cs="Times New Roman"/>
          <w:sz w:val="24"/>
          <w:szCs w:val="24"/>
          <w:lang w:eastAsia="fr-FR"/>
        </w:rPr>
        <w:t xml:space="preserve"> de la Jeunesse.</w:t>
      </w:r>
      <w:r w:rsidRPr="00ED080F">
        <w:rPr>
          <w:rFonts w:ascii="Times New Roman" w:eastAsia="Times New Roman" w:hAnsi="Times New Roman" w:cs="Times New Roman"/>
          <w:sz w:val="24"/>
          <w:szCs w:val="24"/>
          <w:lang w:eastAsia="fr-FR"/>
        </w:rPr>
        <w:br/>
      </w:r>
      <w:r w:rsidRPr="00ED080F">
        <w:rPr>
          <w:rFonts w:ascii="Times New Roman" w:eastAsia="Times New Roman" w:hAnsi="Times New Roman" w:cs="Times New Roman"/>
          <w:b/>
          <w:bCs/>
          <w:sz w:val="24"/>
          <w:szCs w:val="24"/>
          <w:lang w:eastAsia="fr-FR"/>
        </w:rPr>
        <w:t>Paragraphe à inclure en cas d'éventuelle réciprocité :</w:t>
      </w:r>
      <w:r w:rsidRPr="00ED080F">
        <w:rPr>
          <w:rFonts w:ascii="Times New Roman" w:eastAsia="Times New Roman" w:hAnsi="Times New Roman" w:cs="Times New Roman"/>
          <w:sz w:val="24"/>
          <w:szCs w:val="24"/>
          <w:lang w:eastAsia="fr-FR"/>
        </w:rPr>
        <w:br/>
      </w:r>
      <w:r w:rsidRPr="00ED080F">
        <w:rPr>
          <w:rFonts w:ascii="Times New Roman" w:eastAsia="Times New Roman" w:hAnsi="Times New Roman" w:cs="Times New Roman"/>
          <w:b/>
          <w:bCs/>
          <w:sz w:val="24"/>
          <w:szCs w:val="24"/>
          <w:lang w:eastAsia="fr-FR"/>
        </w:rPr>
        <w:t>L'État d'accueil donne son accord à la mise à disposition auprès de l'État français d'un de ses ressortissants exerçant des fonctions d'enseignement, pour y assumer des fonctions similaires dans un établissement français pour une durée équivalente.</w:t>
      </w:r>
    </w:p>
    <w:p w:rsidR="00ED080F" w:rsidRPr="00ED080F"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r w:rsidRPr="00ED080F">
        <w:rPr>
          <w:rFonts w:ascii="Times New Roman" w:eastAsia="Times New Roman" w:hAnsi="Times New Roman" w:cs="Times New Roman"/>
          <w:b/>
          <w:bCs/>
          <w:sz w:val="36"/>
          <w:szCs w:val="36"/>
          <w:lang w:eastAsia="fr-FR"/>
        </w:rPr>
        <w:t>Article 2 - Conditions d'emploi</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M. / Mme XXX est affecté(e) à ... (établissement) situé (adresse).</w:t>
      </w:r>
      <w:r w:rsidRPr="00ED080F">
        <w:rPr>
          <w:rFonts w:ascii="Times New Roman" w:eastAsia="Times New Roman" w:hAnsi="Times New Roman" w:cs="Times New Roman"/>
          <w:sz w:val="24"/>
          <w:szCs w:val="24"/>
          <w:lang w:eastAsia="fr-FR"/>
        </w:rPr>
        <w:br/>
        <w:t>Il est placé sous l'autorité hiérarchique locale de... (Nom, titre, fonctions).</w:t>
      </w:r>
      <w:r w:rsidRPr="00ED080F">
        <w:rPr>
          <w:rFonts w:ascii="Times New Roman" w:eastAsia="Times New Roman" w:hAnsi="Times New Roman" w:cs="Times New Roman"/>
          <w:sz w:val="24"/>
          <w:szCs w:val="24"/>
          <w:lang w:eastAsia="fr-FR"/>
        </w:rPr>
        <w:br/>
        <w:t>Les obligations de service, les conditions de travail et le régime des congés sont fixés par l'autorité précitée, par référence aux règles générales régissant l'activité qui est confiée dans l'État considéré, ainsi qu'à celles qui figurent dans le règlement intérieur de l'établissement d'exercice.</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b/>
          <w:bCs/>
          <w:sz w:val="24"/>
          <w:szCs w:val="24"/>
          <w:lang w:eastAsia="fr-FR"/>
        </w:rPr>
        <w:t>Une fiche de poste précisant la nature des activités et les conditions d'exercice (notamment obligations de service, missions et activités autres qu'enseignement, lieu(x) d'exercice, dates des congés scolaires) est jointe à la présente convention.</w:t>
      </w:r>
      <w:r w:rsidRPr="00ED080F">
        <w:rPr>
          <w:rFonts w:ascii="Times New Roman" w:eastAsia="Times New Roman" w:hAnsi="Times New Roman" w:cs="Times New Roman"/>
          <w:sz w:val="24"/>
          <w:szCs w:val="24"/>
          <w:lang w:eastAsia="fr-FR"/>
        </w:rPr>
        <w:br/>
        <w:t>L'État d'accueil s'engage à préparer l'accueil du professeur français en sensibilisant à sa venue le personnel de l'établissement d'exercice, les élèves et, le cas échéant, les parents d'élèves.</w:t>
      </w:r>
    </w:p>
    <w:p w:rsidR="00ED080F" w:rsidRPr="00ED080F"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r w:rsidRPr="00ED080F">
        <w:rPr>
          <w:rFonts w:ascii="Times New Roman" w:eastAsia="Times New Roman" w:hAnsi="Times New Roman" w:cs="Times New Roman"/>
          <w:b/>
          <w:bCs/>
          <w:sz w:val="36"/>
          <w:szCs w:val="36"/>
          <w:lang w:eastAsia="fr-FR"/>
        </w:rPr>
        <w:t>Article 3 - Contrôle et évaluation des activités</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M./Mme XXX continue à bénéficier des modalités de notation et d'avancement fixées par le statut particulier dont il relève pour les personnels placés en position de mise à disposition.</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lastRenderedPageBreak/>
        <w:t>Un rapport sur la manière de servir du fonctionnaire mis à disposition est établi par son supérieur hiérarchique ou par le responsable sous l'autorité duquel il est placé au sein de l'organisme d'accueil. Ce rapport, rédigé après un entretien individuel, est soumis au fonctionnaire, qui peut y porter ses observations, puis est transmis au ministère de l'éducation nationale et de la jeunesse.</w:t>
      </w:r>
    </w:p>
    <w:p w:rsidR="00ED080F" w:rsidRPr="00ED080F"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r w:rsidRPr="00ED080F">
        <w:rPr>
          <w:rFonts w:ascii="Times New Roman" w:eastAsia="Times New Roman" w:hAnsi="Times New Roman" w:cs="Times New Roman"/>
          <w:b/>
          <w:bCs/>
          <w:sz w:val="36"/>
          <w:szCs w:val="36"/>
          <w:lang w:eastAsia="fr-FR"/>
        </w:rPr>
        <w:t>Article 4 - Rémunération</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Conformément au régime de la mise à disposition pour des missions de longue durée tel que le définit la réglementation française, le ministre français de l'éducation nationale et de la jeunesse continue à assurer la rémunération de M./Mme XXX.</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L'État d'accueil de l'enseignant mis à disposition est entièrement exonéré du remboursement de la rémunération du fonctionnaire, ainsi que des cotisations et contributions y afférentes, pour la durée de la présente convention.</w:t>
      </w:r>
    </w:p>
    <w:p w:rsidR="000E1994"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 xml:space="preserve">L'État d'accueil assure l'indemnisation des frais auxquels l'agent mis à disposition s'expose dans l'exercice de ses </w:t>
      </w:r>
      <w:r w:rsidRPr="006E1038">
        <w:rPr>
          <w:rFonts w:ascii="Times New Roman" w:eastAsia="Times New Roman" w:hAnsi="Times New Roman" w:cs="Times New Roman"/>
          <w:sz w:val="24"/>
          <w:szCs w:val="24"/>
          <w:lang w:eastAsia="fr-FR"/>
        </w:rPr>
        <w:t>fonctions et missions. En conséquence</w:t>
      </w:r>
      <w:r w:rsidRPr="00ED080F">
        <w:rPr>
          <w:rFonts w:ascii="Times New Roman" w:eastAsia="Times New Roman" w:hAnsi="Times New Roman" w:cs="Times New Roman"/>
          <w:sz w:val="24"/>
          <w:szCs w:val="24"/>
          <w:lang w:eastAsia="fr-FR"/>
        </w:rPr>
        <w:t xml:space="preserve">, il rembourse directement à l'intéressé tous les frais professionnels, déplacements, et transports et se charge des déclarations réglementaires à cet effet dans le cadre de l'ordonnancement juridique qui lui est propre. Un complément de rémunération et/ou une aide en nature peuvent être également accordés par l'État d'accueil à l'agent mis à disposition, au titre de la fonction qui lui a été confiée. </w:t>
      </w:r>
      <w:r w:rsidRPr="00ED080F">
        <w:rPr>
          <w:rFonts w:ascii="Times New Roman" w:eastAsia="Times New Roman" w:hAnsi="Times New Roman" w:cs="Times New Roman"/>
          <w:b/>
          <w:bCs/>
          <w:sz w:val="24"/>
          <w:szCs w:val="24"/>
          <w:lang w:eastAsia="fr-FR"/>
        </w:rPr>
        <w:t>Si un complément de rémunération et/ou une aide en nature est accordé par l'État d'accueil, en préciser la forme et le montant :</w:t>
      </w:r>
      <w:r w:rsidRPr="00ED080F">
        <w:rPr>
          <w:rFonts w:ascii="Times New Roman" w:eastAsia="Times New Roman" w:hAnsi="Times New Roman" w:cs="Times New Roman"/>
          <w:sz w:val="24"/>
          <w:szCs w:val="24"/>
          <w:lang w:eastAsia="fr-FR"/>
        </w:rPr>
        <w:br/>
      </w:r>
      <w:r w:rsidRPr="00ED080F">
        <w:rPr>
          <w:rFonts w:ascii="Times New Roman" w:eastAsia="Times New Roman" w:hAnsi="Times New Roman" w:cs="Times New Roman"/>
          <w:b/>
          <w:bCs/>
          <w:sz w:val="24"/>
          <w:szCs w:val="24"/>
          <w:lang w:eastAsia="fr-FR"/>
        </w:rPr>
        <w:t>- complément de rémunération :</w:t>
      </w:r>
      <w:r w:rsidRPr="00ED080F">
        <w:rPr>
          <w:rFonts w:ascii="Times New Roman" w:eastAsia="Times New Roman" w:hAnsi="Times New Roman" w:cs="Times New Roman"/>
          <w:sz w:val="24"/>
          <w:szCs w:val="24"/>
          <w:lang w:eastAsia="fr-FR"/>
        </w:rPr>
        <w:br/>
      </w:r>
      <w:r w:rsidRPr="00ED080F">
        <w:rPr>
          <w:rFonts w:ascii="Times New Roman" w:eastAsia="Times New Roman" w:hAnsi="Times New Roman" w:cs="Times New Roman"/>
          <w:b/>
          <w:bCs/>
          <w:sz w:val="24"/>
          <w:szCs w:val="24"/>
          <w:lang w:eastAsia="fr-FR"/>
        </w:rPr>
        <w:t>- aide en nature :</w:t>
      </w:r>
    </w:p>
    <w:p w:rsidR="00ED080F" w:rsidRPr="00ED080F"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r w:rsidRPr="00ED080F">
        <w:rPr>
          <w:rFonts w:ascii="Times New Roman" w:eastAsia="Times New Roman" w:hAnsi="Times New Roman" w:cs="Times New Roman"/>
          <w:b/>
          <w:bCs/>
          <w:sz w:val="36"/>
          <w:szCs w:val="36"/>
          <w:lang w:eastAsia="fr-FR"/>
        </w:rPr>
        <w:t>Article 5 - Fin anticipée de mise à disposition, règles de préavis</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À la demande du ministre français de l'éducation nationale et de la jeunesse, de l'État d'accueil ou du fonctionnaire concerné, il peut être mis fin à la mise à disposition avant le terme fixé. Cette demande, formulée par écrit, doit être présentée en respectant un préavis de deux mois.</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lastRenderedPageBreak/>
        <w:t>En cas de faute disciplinaire, il peut être mis fin sans préavis à la mise à disposition par accord entre le ministre français chargé de l'éducation nationale et l'État d'accueil. Le fonctionnaire concerné doit être préalablement informé des motifs de la fin de la mise à disposition. Il peut, à cette occasion, formuler ses observations. La fin anticipée de la mise à disposition entraîne la caducité de la présente convention à la date à laquelle elle est prononcée.</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En cas d'interruption des fonctions à l'initiative de l'agent et non justifiée par un cas de force majeure, celui-ci est tenu de rembourser l'indemnité représentative de frais d'expatriation temporaire perçue au prorata de l'année scolaire restant à couvrir.</w:t>
      </w:r>
    </w:p>
    <w:p w:rsidR="00ED080F" w:rsidRPr="00ED080F" w:rsidRDefault="00ED080F" w:rsidP="00ED080F">
      <w:pPr>
        <w:spacing w:before="100" w:beforeAutospacing="1" w:after="100" w:afterAutospacing="1"/>
        <w:outlineLvl w:val="1"/>
        <w:rPr>
          <w:rFonts w:ascii="Times New Roman" w:eastAsia="Times New Roman" w:hAnsi="Times New Roman" w:cs="Times New Roman"/>
          <w:b/>
          <w:bCs/>
          <w:sz w:val="36"/>
          <w:szCs w:val="36"/>
          <w:lang w:eastAsia="fr-FR"/>
        </w:rPr>
      </w:pPr>
      <w:r w:rsidRPr="00ED080F">
        <w:rPr>
          <w:rFonts w:ascii="Times New Roman" w:eastAsia="Times New Roman" w:hAnsi="Times New Roman" w:cs="Times New Roman"/>
          <w:b/>
          <w:bCs/>
          <w:sz w:val="36"/>
          <w:szCs w:val="36"/>
          <w:lang w:eastAsia="fr-FR"/>
        </w:rPr>
        <w:t>Article 6 - Durée de la convention</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La présente convention est conclue pour la période du .............. au ..............</w:t>
      </w:r>
    </w:p>
    <w:p w:rsidR="00ED080F" w:rsidRPr="00ED080F" w:rsidRDefault="00ED080F" w:rsidP="00ED080F">
      <w:pPr>
        <w:spacing w:before="100" w:beforeAutospacing="1" w:after="100" w:afterAutospacing="1"/>
        <w:rPr>
          <w:rFonts w:ascii="Times New Roman" w:eastAsia="Times New Roman" w:hAnsi="Times New Roman" w:cs="Times New Roman"/>
          <w:sz w:val="24"/>
          <w:szCs w:val="24"/>
          <w:lang w:eastAsia="fr-FR"/>
        </w:rPr>
      </w:pPr>
      <w:r w:rsidRPr="00ED080F">
        <w:rPr>
          <w:rFonts w:ascii="Times New Roman" w:eastAsia="Times New Roman" w:hAnsi="Times New Roman" w:cs="Times New Roman"/>
          <w:sz w:val="24"/>
          <w:szCs w:val="24"/>
          <w:lang w:eastAsia="fr-FR"/>
        </w:rPr>
        <w:t>Pendant cette période, elle peut :</w:t>
      </w:r>
      <w:r w:rsidRPr="00ED080F">
        <w:rPr>
          <w:rFonts w:ascii="Times New Roman" w:eastAsia="Times New Roman" w:hAnsi="Times New Roman" w:cs="Times New Roman"/>
          <w:sz w:val="24"/>
          <w:szCs w:val="24"/>
          <w:lang w:eastAsia="fr-FR"/>
        </w:rPr>
        <w:br/>
        <w:t>- être modifiée par avenant, d'un commun accord entre les parties ;</w:t>
      </w:r>
      <w:r w:rsidRPr="00ED080F">
        <w:rPr>
          <w:rFonts w:ascii="Times New Roman" w:eastAsia="Times New Roman" w:hAnsi="Times New Roman" w:cs="Times New Roman"/>
          <w:sz w:val="24"/>
          <w:szCs w:val="24"/>
          <w:lang w:eastAsia="fr-FR"/>
        </w:rPr>
        <w:br/>
        <w:t>- être dénoncée à tout moment par chacune des parties, en cas de non-respect d'une des stipulations qu'elle comporte.</w:t>
      </w:r>
    </w:p>
    <w:p w:rsidR="00ED080F" w:rsidRPr="00D45B5A" w:rsidRDefault="00ED080F" w:rsidP="008F3FE8">
      <w:pPr>
        <w:spacing w:before="100" w:beforeAutospacing="1" w:after="100" w:afterAutospacing="1"/>
        <w:outlineLvl w:val="1"/>
      </w:pPr>
      <w:r w:rsidRPr="00ED080F">
        <w:rPr>
          <w:rFonts w:ascii="Times New Roman" w:eastAsia="Times New Roman" w:hAnsi="Times New Roman" w:cs="Times New Roman"/>
          <w:sz w:val="24"/>
          <w:szCs w:val="24"/>
          <w:lang w:eastAsia="fr-FR"/>
        </w:rPr>
        <w:t> </w:t>
      </w:r>
    </w:p>
    <w:sectPr w:rsidR="00ED080F" w:rsidRPr="00D45B5A"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F4" w:rsidRDefault="00383DF4" w:rsidP="00D45B5A">
      <w:r>
        <w:separator/>
      </w:r>
    </w:p>
  </w:endnote>
  <w:endnote w:type="continuationSeparator" w:id="0">
    <w:p w:rsidR="00383DF4" w:rsidRDefault="00383DF4" w:rsidP="00D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F4" w:rsidRDefault="00383DF4" w:rsidP="00D45B5A">
      <w:r>
        <w:separator/>
      </w:r>
    </w:p>
  </w:footnote>
  <w:footnote w:type="continuationSeparator" w:id="0">
    <w:p w:rsidR="00383DF4" w:rsidRDefault="00383DF4" w:rsidP="00D4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A790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3E23BB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8BE4A4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E68231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500BD6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C3EC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B4D45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648DA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8BA7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F322E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0D329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B868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542160"/>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5"/>
  </w:num>
  <w:num w:numId="24">
    <w:abstractNumId w:val="22"/>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0F"/>
    <w:rsid w:val="000E1994"/>
    <w:rsid w:val="00101A10"/>
    <w:rsid w:val="00383DF4"/>
    <w:rsid w:val="00476C57"/>
    <w:rsid w:val="004E108E"/>
    <w:rsid w:val="0054443A"/>
    <w:rsid w:val="0056217E"/>
    <w:rsid w:val="00645252"/>
    <w:rsid w:val="00673C02"/>
    <w:rsid w:val="006D3D74"/>
    <w:rsid w:val="006E1038"/>
    <w:rsid w:val="007B21CC"/>
    <w:rsid w:val="007E537F"/>
    <w:rsid w:val="00822504"/>
    <w:rsid w:val="00833CE4"/>
    <w:rsid w:val="0083569A"/>
    <w:rsid w:val="008F3FE8"/>
    <w:rsid w:val="009E2C53"/>
    <w:rsid w:val="00A81F2C"/>
    <w:rsid w:val="00A9204E"/>
    <w:rsid w:val="00AA6A0B"/>
    <w:rsid w:val="00AD0513"/>
    <w:rsid w:val="00B026CE"/>
    <w:rsid w:val="00BD4D16"/>
    <w:rsid w:val="00BE1689"/>
    <w:rsid w:val="00CB0D5D"/>
    <w:rsid w:val="00CD7374"/>
    <w:rsid w:val="00D45B5A"/>
    <w:rsid w:val="00D776AF"/>
    <w:rsid w:val="00ED080F"/>
    <w:rsid w:val="00F5664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0F"/>
    <w:rPr>
      <w:rFonts w:ascii="Calibri" w:hAnsi="Calibri" w:cs="Calibri"/>
    </w:rPr>
  </w:style>
  <w:style w:type="paragraph" w:styleId="Titre1">
    <w:name w:val="heading 1"/>
    <w:basedOn w:val="Normal"/>
    <w:next w:val="Normal"/>
    <w:link w:val="Titre1Car"/>
    <w:uiPriority w:val="9"/>
    <w:qFormat/>
    <w:rsid w:val="00D45B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re2">
    <w:name w:val="heading 2"/>
    <w:basedOn w:val="Normal"/>
    <w:next w:val="Normal"/>
    <w:link w:val="Titre2Car"/>
    <w:uiPriority w:val="9"/>
    <w:unhideWhenUsed/>
    <w:qFormat/>
    <w:rsid w:val="00D45B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re3">
    <w:name w:val="heading 3"/>
    <w:basedOn w:val="Normal"/>
    <w:next w:val="Normal"/>
    <w:link w:val="Titre3Car"/>
    <w:uiPriority w:val="9"/>
    <w:unhideWhenUsed/>
    <w:qFormat/>
    <w:rsid w:val="00D45B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rsid w:val="00D45B5A"/>
    <w:pPr>
      <w:keepNext/>
      <w:keepLines/>
      <w:spacing w:before="40"/>
      <w:outlineLvl w:val="3"/>
    </w:pPr>
    <w:rPr>
      <w:rFonts w:ascii="Calibri Light" w:eastAsiaTheme="majorEastAsia" w:hAnsi="Calibri Light" w:cs="Calibri Light"/>
      <w:i/>
      <w:iCs/>
      <w:color w:val="1F4E79" w:themeColor="accent1" w:themeShade="80"/>
    </w:rPr>
  </w:style>
  <w:style w:type="paragraph" w:styleId="Titre5">
    <w:name w:val="heading 5"/>
    <w:basedOn w:val="Normal"/>
    <w:next w:val="Normal"/>
    <w:link w:val="Titre5Car"/>
    <w:uiPriority w:val="9"/>
    <w:unhideWhenUsed/>
    <w:qFormat/>
    <w:rsid w:val="00D45B5A"/>
    <w:pPr>
      <w:keepNext/>
      <w:keepLines/>
      <w:spacing w:before="40"/>
      <w:outlineLvl w:val="4"/>
    </w:pPr>
    <w:rPr>
      <w:rFonts w:ascii="Calibri Light" w:eastAsiaTheme="majorEastAsia" w:hAnsi="Calibri Light" w:cs="Calibri Light"/>
      <w:color w:val="1F4E79" w:themeColor="accent1" w:themeShade="80"/>
    </w:rPr>
  </w:style>
  <w:style w:type="paragraph" w:styleId="Titre6">
    <w:name w:val="heading 6"/>
    <w:basedOn w:val="Normal"/>
    <w:next w:val="Normal"/>
    <w:link w:val="Titre6Car"/>
    <w:uiPriority w:val="9"/>
    <w:unhideWhenUsed/>
    <w:qFormat/>
    <w:rsid w:val="00D45B5A"/>
    <w:pPr>
      <w:keepNext/>
      <w:keepLines/>
      <w:spacing w:before="40"/>
      <w:outlineLvl w:val="5"/>
    </w:pPr>
    <w:rPr>
      <w:rFonts w:ascii="Calibri Light" w:eastAsiaTheme="majorEastAsia" w:hAnsi="Calibri Light" w:cs="Calibri Light"/>
      <w:color w:val="1F4D78" w:themeColor="accent1" w:themeShade="7F"/>
    </w:rPr>
  </w:style>
  <w:style w:type="paragraph" w:styleId="Titre7">
    <w:name w:val="heading 7"/>
    <w:basedOn w:val="Normal"/>
    <w:next w:val="Normal"/>
    <w:link w:val="Titre7Car"/>
    <w:uiPriority w:val="9"/>
    <w:unhideWhenUsed/>
    <w:qFormat/>
    <w:rsid w:val="00D45B5A"/>
    <w:pPr>
      <w:keepNext/>
      <w:keepLines/>
      <w:spacing w:before="40"/>
      <w:outlineLvl w:val="6"/>
    </w:pPr>
    <w:rPr>
      <w:rFonts w:ascii="Calibri Light" w:eastAsiaTheme="majorEastAsia" w:hAnsi="Calibri Light" w:cs="Calibri Light"/>
      <w:i/>
      <w:iCs/>
      <w:color w:val="1F4D78" w:themeColor="accent1" w:themeShade="7F"/>
    </w:rPr>
  </w:style>
  <w:style w:type="paragraph" w:styleId="Titre8">
    <w:name w:val="heading 8"/>
    <w:basedOn w:val="Normal"/>
    <w:next w:val="Normal"/>
    <w:link w:val="Titre8Car"/>
    <w:uiPriority w:val="9"/>
    <w:unhideWhenUsed/>
    <w:qFormat/>
    <w:rsid w:val="00D45B5A"/>
    <w:pPr>
      <w:keepNext/>
      <w:keepLines/>
      <w:spacing w:before="40"/>
      <w:outlineLvl w:val="7"/>
    </w:pPr>
    <w:rPr>
      <w:rFonts w:ascii="Calibri Light" w:eastAsiaTheme="majorEastAsia" w:hAnsi="Calibri Light" w:cs="Calibri Light"/>
      <w:color w:val="272727" w:themeColor="text1" w:themeTint="D8"/>
      <w:szCs w:val="21"/>
    </w:rPr>
  </w:style>
  <w:style w:type="paragraph" w:styleId="Titre9">
    <w:name w:val="heading 9"/>
    <w:basedOn w:val="Normal"/>
    <w:next w:val="Normal"/>
    <w:link w:val="Titre9Car"/>
    <w:uiPriority w:val="9"/>
    <w:unhideWhenUsed/>
    <w:qFormat/>
    <w:rsid w:val="00D45B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5A"/>
    <w:rPr>
      <w:rFonts w:ascii="Calibri Light" w:eastAsiaTheme="majorEastAsia" w:hAnsi="Calibri Light" w:cs="Calibri Light"/>
      <w:color w:val="1F4E79" w:themeColor="accent1" w:themeShade="80"/>
      <w:sz w:val="32"/>
      <w:szCs w:val="32"/>
    </w:rPr>
  </w:style>
  <w:style w:type="character" w:customStyle="1" w:styleId="Titre2Car">
    <w:name w:val="Titre 2 Car"/>
    <w:basedOn w:val="Policepardfaut"/>
    <w:link w:val="Titre2"/>
    <w:uiPriority w:val="9"/>
    <w:rsid w:val="00D45B5A"/>
    <w:rPr>
      <w:rFonts w:ascii="Calibri Light" w:eastAsiaTheme="majorEastAsia" w:hAnsi="Calibri Light" w:cs="Calibri Light"/>
      <w:color w:val="1F4E79" w:themeColor="accent1" w:themeShade="80"/>
      <w:sz w:val="26"/>
      <w:szCs w:val="26"/>
    </w:rPr>
  </w:style>
  <w:style w:type="character" w:customStyle="1" w:styleId="Titre3Car">
    <w:name w:val="Titre 3 Car"/>
    <w:basedOn w:val="Policepardfaut"/>
    <w:link w:val="Titre3"/>
    <w:uiPriority w:val="9"/>
    <w:rsid w:val="00D45B5A"/>
    <w:rPr>
      <w:rFonts w:ascii="Calibri Light" w:eastAsiaTheme="majorEastAsia" w:hAnsi="Calibri Light" w:cs="Calibri Light"/>
      <w:color w:val="1F4D78" w:themeColor="accent1" w:themeShade="7F"/>
      <w:sz w:val="24"/>
      <w:szCs w:val="24"/>
    </w:rPr>
  </w:style>
  <w:style w:type="character" w:customStyle="1" w:styleId="Titre4Car">
    <w:name w:val="Titre 4 Car"/>
    <w:basedOn w:val="Policepardfaut"/>
    <w:link w:val="Titre4"/>
    <w:uiPriority w:val="9"/>
    <w:rsid w:val="00D45B5A"/>
    <w:rPr>
      <w:rFonts w:ascii="Calibri Light" w:eastAsiaTheme="majorEastAsia" w:hAnsi="Calibri Light" w:cs="Calibri Light"/>
      <w:i/>
      <w:iCs/>
      <w:color w:val="1F4E79" w:themeColor="accent1" w:themeShade="80"/>
    </w:rPr>
  </w:style>
  <w:style w:type="character" w:customStyle="1" w:styleId="Titre5Car">
    <w:name w:val="Titre 5 Car"/>
    <w:basedOn w:val="Policepardfaut"/>
    <w:link w:val="Titre5"/>
    <w:uiPriority w:val="9"/>
    <w:rsid w:val="00D45B5A"/>
    <w:rPr>
      <w:rFonts w:ascii="Calibri Light" w:eastAsiaTheme="majorEastAsia" w:hAnsi="Calibri Light" w:cs="Calibri Light"/>
      <w:color w:val="1F4E79" w:themeColor="accent1" w:themeShade="80"/>
    </w:rPr>
  </w:style>
  <w:style w:type="character" w:customStyle="1" w:styleId="Titre6Car">
    <w:name w:val="Titre 6 Car"/>
    <w:basedOn w:val="Policepardfaut"/>
    <w:link w:val="Titre6"/>
    <w:uiPriority w:val="9"/>
    <w:rsid w:val="00D45B5A"/>
    <w:rPr>
      <w:rFonts w:ascii="Calibri Light" w:eastAsiaTheme="majorEastAsia" w:hAnsi="Calibri Light" w:cs="Calibri Light"/>
      <w:color w:val="1F4D78" w:themeColor="accent1" w:themeShade="7F"/>
    </w:rPr>
  </w:style>
  <w:style w:type="character" w:customStyle="1" w:styleId="Titre7Car">
    <w:name w:val="Titre 7 Car"/>
    <w:basedOn w:val="Policepardfaut"/>
    <w:link w:val="Titre7"/>
    <w:uiPriority w:val="9"/>
    <w:rsid w:val="00D45B5A"/>
    <w:rPr>
      <w:rFonts w:ascii="Calibri Light" w:eastAsiaTheme="majorEastAsia" w:hAnsi="Calibri Light" w:cs="Calibri Light"/>
      <w:i/>
      <w:iCs/>
      <w:color w:val="1F4D78" w:themeColor="accent1" w:themeShade="7F"/>
    </w:rPr>
  </w:style>
  <w:style w:type="character" w:customStyle="1" w:styleId="Titre8Car">
    <w:name w:val="Titre 8 Car"/>
    <w:basedOn w:val="Policepardfaut"/>
    <w:link w:val="Titre8"/>
    <w:uiPriority w:val="9"/>
    <w:rsid w:val="00D45B5A"/>
    <w:rPr>
      <w:rFonts w:ascii="Calibri Light" w:eastAsiaTheme="majorEastAsia" w:hAnsi="Calibri Light" w:cs="Calibri Light"/>
      <w:color w:val="272727" w:themeColor="text1" w:themeTint="D8"/>
      <w:szCs w:val="21"/>
    </w:rPr>
  </w:style>
  <w:style w:type="character" w:customStyle="1" w:styleId="Titre9Car">
    <w:name w:val="Titre 9 Car"/>
    <w:basedOn w:val="Policepardfaut"/>
    <w:link w:val="Titre9"/>
    <w:uiPriority w:val="9"/>
    <w:rsid w:val="00D45B5A"/>
    <w:rPr>
      <w:rFonts w:ascii="Calibri Light" w:eastAsiaTheme="majorEastAsia" w:hAnsi="Calibri Light" w:cs="Calibri Light"/>
      <w:i/>
      <w:iCs/>
      <w:color w:val="272727" w:themeColor="text1" w:themeTint="D8"/>
      <w:szCs w:val="21"/>
    </w:rPr>
  </w:style>
  <w:style w:type="paragraph" w:styleId="Titre">
    <w:name w:val="Title"/>
    <w:basedOn w:val="Normal"/>
    <w:next w:val="Normal"/>
    <w:link w:val="TitreCar"/>
    <w:uiPriority w:val="10"/>
    <w:qFormat/>
    <w:rsid w:val="00D45B5A"/>
    <w:pPr>
      <w:contextualSpacing/>
    </w:pPr>
    <w:rPr>
      <w:rFonts w:ascii="Calibri Light" w:eastAsiaTheme="majorEastAsia" w:hAnsi="Calibri Light" w:cs="Calibri Light"/>
      <w:spacing w:val="-10"/>
      <w:kern w:val="28"/>
      <w:sz w:val="56"/>
      <w:szCs w:val="56"/>
    </w:rPr>
  </w:style>
  <w:style w:type="character" w:customStyle="1" w:styleId="TitreCar">
    <w:name w:val="Titre Car"/>
    <w:basedOn w:val="Policepardfaut"/>
    <w:link w:val="Titre"/>
    <w:uiPriority w:val="10"/>
    <w:rsid w:val="00D45B5A"/>
    <w:rPr>
      <w:rFonts w:ascii="Calibri Light" w:eastAsiaTheme="majorEastAsia" w:hAnsi="Calibri Light" w:cs="Calibri Light"/>
      <w:spacing w:val="-10"/>
      <w:kern w:val="28"/>
      <w:sz w:val="56"/>
      <w:szCs w:val="56"/>
    </w:rPr>
  </w:style>
  <w:style w:type="paragraph" w:styleId="Sous-titre">
    <w:name w:val="Subtitle"/>
    <w:basedOn w:val="Normal"/>
    <w:next w:val="Normal"/>
    <w:link w:val="Sous-titreCar"/>
    <w:uiPriority w:val="11"/>
    <w:qFormat/>
    <w:rsid w:val="00D45B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5B5A"/>
    <w:rPr>
      <w:rFonts w:ascii="Calibri" w:eastAsiaTheme="minorEastAsia" w:hAnsi="Calibri" w:cs="Calibri"/>
      <w:color w:val="5A5A5A" w:themeColor="text1" w:themeTint="A5"/>
      <w:spacing w:val="15"/>
    </w:rPr>
  </w:style>
  <w:style w:type="character" w:styleId="Emphaseple">
    <w:name w:val="Subtle Emphasis"/>
    <w:basedOn w:val="Policepardfaut"/>
    <w:uiPriority w:val="19"/>
    <w:qFormat/>
    <w:rsid w:val="00D45B5A"/>
    <w:rPr>
      <w:rFonts w:ascii="Calibri" w:hAnsi="Calibri" w:cs="Calibri"/>
      <w:i/>
      <w:iCs/>
      <w:color w:val="404040" w:themeColor="text1" w:themeTint="BF"/>
    </w:rPr>
  </w:style>
  <w:style w:type="character" w:styleId="Accentuation">
    <w:name w:val="Emphasis"/>
    <w:basedOn w:val="Policepardfaut"/>
    <w:uiPriority w:val="20"/>
    <w:qFormat/>
    <w:rsid w:val="00D45B5A"/>
    <w:rPr>
      <w:rFonts w:ascii="Calibri" w:hAnsi="Calibri" w:cs="Calibri"/>
      <w:i/>
      <w:iCs/>
    </w:rPr>
  </w:style>
  <w:style w:type="character" w:styleId="Emphaseintense">
    <w:name w:val="Intense Emphasis"/>
    <w:basedOn w:val="Policepardfaut"/>
    <w:uiPriority w:val="21"/>
    <w:qFormat/>
    <w:rsid w:val="00D45B5A"/>
    <w:rPr>
      <w:rFonts w:ascii="Calibri" w:hAnsi="Calibri" w:cs="Calibri"/>
      <w:i/>
      <w:iCs/>
      <w:color w:val="1F4E79" w:themeColor="accent1" w:themeShade="80"/>
    </w:rPr>
  </w:style>
  <w:style w:type="character" w:styleId="lev">
    <w:name w:val="Strong"/>
    <w:basedOn w:val="Policepardfaut"/>
    <w:uiPriority w:val="22"/>
    <w:qFormat/>
    <w:rsid w:val="00D45B5A"/>
    <w:rPr>
      <w:rFonts w:ascii="Calibri" w:hAnsi="Calibri" w:cs="Calibri"/>
      <w:b/>
      <w:bCs/>
    </w:rPr>
  </w:style>
  <w:style w:type="paragraph" w:styleId="Citation">
    <w:name w:val="Quote"/>
    <w:basedOn w:val="Normal"/>
    <w:next w:val="Normal"/>
    <w:link w:val="CitationCar"/>
    <w:uiPriority w:val="29"/>
    <w:qFormat/>
    <w:rsid w:val="00D45B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45B5A"/>
    <w:rPr>
      <w:rFonts w:ascii="Calibri" w:hAnsi="Calibri" w:cs="Calibri"/>
      <w:i/>
      <w:iCs/>
      <w:color w:val="404040" w:themeColor="text1" w:themeTint="BF"/>
    </w:rPr>
  </w:style>
  <w:style w:type="paragraph" w:styleId="Citationintense">
    <w:name w:val="Intense Quote"/>
    <w:basedOn w:val="Normal"/>
    <w:next w:val="Normal"/>
    <w:link w:val="CitationintenseCar"/>
    <w:uiPriority w:val="30"/>
    <w:qFormat/>
    <w:rsid w:val="00D45B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D45B5A"/>
    <w:rPr>
      <w:rFonts w:ascii="Calibri" w:hAnsi="Calibri" w:cs="Calibri"/>
      <w:i/>
      <w:iCs/>
      <w:color w:val="1F4E79" w:themeColor="accent1" w:themeShade="80"/>
    </w:rPr>
  </w:style>
  <w:style w:type="character" w:styleId="Rfrenceple">
    <w:name w:val="Subtle Reference"/>
    <w:basedOn w:val="Policepardfaut"/>
    <w:uiPriority w:val="31"/>
    <w:qFormat/>
    <w:rsid w:val="00D45B5A"/>
    <w:rPr>
      <w:rFonts w:ascii="Calibri" w:hAnsi="Calibri" w:cs="Calibri"/>
      <w:smallCaps/>
      <w:color w:val="5A5A5A" w:themeColor="text1" w:themeTint="A5"/>
    </w:rPr>
  </w:style>
  <w:style w:type="character" w:styleId="Rfrenceintense">
    <w:name w:val="Intense Reference"/>
    <w:basedOn w:val="Policepardfaut"/>
    <w:uiPriority w:val="32"/>
    <w:qFormat/>
    <w:rsid w:val="00D45B5A"/>
    <w:rPr>
      <w:rFonts w:ascii="Calibri" w:hAnsi="Calibri" w:cs="Calibri"/>
      <w:b/>
      <w:bCs/>
      <w:caps w:val="0"/>
      <w:smallCaps/>
      <w:color w:val="1F4E79" w:themeColor="accent1" w:themeShade="80"/>
      <w:spacing w:val="5"/>
    </w:rPr>
  </w:style>
  <w:style w:type="character" w:styleId="Titredulivre">
    <w:name w:val="Book Title"/>
    <w:basedOn w:val="Policepardfaut"/>
    <w:uiPriority w:val="33"/>
    <w:qFormat/>
    <w:rsid w:val="00D45B5A"/>
    <w:rPr>
      <w:rFonts w:ascii="Calibri" w:hAnsi="Calibri" w:cs="Calibri"/>
      <w:b/>
      <w:bCs/>
      <w:i/>
      <w:iCs/>
      <w:spacing w:val="5"/>
    </w:rPr>
  </w:style>
  <w:style w:type="character" w:styleId="Lienhypertexte">
    <w:name w:val="Hyperlink"/>
    <w:basedOn w:val="Policepardfaut"/>
    <w:uiPriority w:val="99"/>
    <w:unhideWhenUsed/>
    <w:rsid w:val="00D45B5A"/>
    <w:rPr>
      <w:rFonts w:ascii="Calibri" w:hAnsi="Calibri" w:cs="Calibri"/>
      <w:color w:val="1F4E79" w:themeColor="accent1" w:themeShade="80"/>
      <w:u w:val="single"/>
    </w:rPr>
  </w:style>
  <w:style w:type="character" w:styleId="Lienhypertextesuivivisit">
    <w:name w:val="FollowedHyperlink"/>
    <w:basedOn w:val="Policepardfaut"/>
    <w:uiPriority w:val="99"/>
    <w:unhideWhenUsed/>
    <w:rsid w:val="00D45B5A"/>
    <w:rPr>
      <w:rFonts w:ascii="Calibri" w:hAnsi="Calibri" w:cs="Calibri"/>
      <w:color w:val="954F72" w:themeColor="followedHyperlink"/>
      <w:u w:val="single"/>
    </w:rPr>
  </w:style>
  <w:style w:type="paragraph" w:styleId="Lgende">
    <w:name w:val="caption"/>
    <w:basedOn w:val="Normal"/>
    <w:next w:val="Normal"/>
    <w:uiPriority w:val="35"/>
    <w:unhideWhenUsed/>
    <w:qFormat/>
    <w:rsid w:val="00D45B5A"/>
    <w:pPr>
      <w:spacing w:after="200"/>
    </w:pPr>
    <w:rPr>
      <w:i/>
      <w:iCs/>
      <w:color w:val="44546A" w:themeColor="text2"/>
      <w:szCs w:val="18"/>
    </w:rPr>
  </w:style>
  <w:style w:type="paragraph" w:styleId="Textedebulles">
    <w:name w:val="Balloon Text"/>
    <w:basedOn w:val="Normal"/>
    <w:link w:val="TextedebullesCar"/>
    <w:uiPriority w:val="99"/>
    <w:semiHidden/>
    <w:unhideWhenUsed/>
    <w:rsid w:val="00D45B5A"/>
    <w:rPr>
      <w:rFonts w:ascii="Segoe UI" w:hAnsi="Segoe UI" w:cs="Segoe UI"/>
      <w:szCs w:val="18"/>
    </w:rPr>
  </w:style>
  <w:style w:type="character" w:customStyle="1" w:styleId="TextedebullesCar">
    <w:name w:val="Texte de bulles Car"/>
    <w:basedOn w:val="Policepardfaut"/>
    <w:link w:val="Textedebulles"/>
    <w:uiPriority w:val="99"/>
    <w:semiHidden/>
    <w:rsid w:val="00D45B5A"/>
    <w:rPr>
      <w:rFonts w:ascii="Segoe UI" w:hAnsi="Segoe UI" w:cs="Segoe UI"/>
      <w:szCs w:val="18"/>
    </w:rPr>
  </w:style>
  <w:style w:type="paragraph" w:styleId="Normalcentr">
    <w:name w:val="Block Text"/>
    <w:basedOn w:val="Normal"/>
    <w:uiPriority w:val="99"/>
    <w:semiHidden/>
    <w:unhideWhenUsed/>
    <w:rsid w:val="00D45B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D45B5A"/>
    <w:pPr>
      <w:spacing w:after="120"/>
    </w:pPr>
    <w:rPr>
      <w:szCs w:val="16"/>
    </w:rPr>
  </w:style>
  <w:style w:type="character" w:customStyle="1" w:styleId="Corpsdetexte3Car">
    <w:name w:val="Corps de texte 3 Car"/>
    <w:basedOn w:val="Policepardfaut"/>
    <w:link w:val="Corpsdetexte3"/>
    <w:uiPriority w:val="99"/>
    <w:semiHidden/>
    <w:rsid w:val="00D45B5A"/>
    <w:rPr>
      <w:rFonts w:ascii="Calibri" w:hAnsi="Calibri" w:cs="Calibri"/>
      <w:szCs w:val="16"/>
    </w:rPr>
  </w:style>
  <w:style w:type="paragraph" w:styleId="Retraitcorpsdetexte3">
    <w:name w:val="Body Text Indent 3"/>
    <w:basedOn w:val="Normal"/>
    <w:link w:val="Retraitcorpsdetexte3Car"/>
    <w:uiPriority w:val="99"/>
    <w:semiHidden/>
    <w:unhideWhenUsed/>
    <w:rsid w:val="00D45B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45B5A"/>
    <w:rPr>
      <w:rFonts w:ascii="Calibri" w:hAnsi="Calibri" w:cs="Calibri"/>
      <w:szCs w:val="16"/>
    </w:rPr>
  </w:style>
  <w:style w:type="character" w:styleId="Marquedecommentaire">
    <w:name w:val="annotation reference"/>
    <w:basedOn w:val="Policepardfaut"/>
    <w:uiPriority w:val="99"/>
    <w:semiHidden/>
    <w:unhideWhenUsed/>
    <w:rsid w:val="00D45B5A"/>
    <w:rPr>
      <w:rFonts w:ascii="Calibri" w:hAnsi="Calibri" w:cs="Calibri"/>
      <w:sz w:val="22"/>
      <w:szCs w:val="16"/>
    </w:rPr>
  </w:style>
  <w:style w:type="paragraph" w:styleId="Commentaire">
    <w:name w:val="annotation text"/>
    <w:basedOn w:val="Normal"/>
    <w:link w:val="CommentaireCar"/>
    <w:uiPriority w:val="99"/>
    <w:semiHidden/>
    <w:unhideWhenUsed/>
    <w:rsid w:val="00D45B5A"/>
    <w:rPr>
      <w:szCs w:val="20"/>
    </w:rPr>
  </w:style>
  <w:style w:type="character" w:customStyle="1" w:styleId="CommentaireCar">
    <w:name w:val="Commentaire Car"/>
    <w:basedOn w:val="Policepardfaut"/>
    <w:link w:val="Commentaire"/>
    <w:uiPriority w:val="99"/>
    <w:semiHidden/>
    <w:rsid w:val="00D45B5A"/>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D45B5A"/>
    <w:rPr>
      <w:b/>
      <w:bCs/>
    </w:rPr>
  </w:style>
  <w:style w:type="character" w:customStyle="1" w:styleId="ObjetducommentaireCar">
    <w:name w:val="Objet du commentaire Car"/>
    <w:basedOn w:val="CommentaireCar"/>
    <w:link w:val="Objetducommentaire"/>
    <w:uiPriority w:val="99"/>
    <w:semiHidden/>
    <w:rsid w:val="00D45B5A"/>
    <w:rPr>
      <w:rFonts w:ascii="Calibri" w:hAnsi="Calibri" w:cs="Calibri"/>
      <w:b/>
      <w:bCs/>
      <w:szCs w:val="20"/>
    </w:rPr>
  </w:style>
  <w:style w:type="paragraph" w:styleId="Explorateurdedocuments">
    <w:name w:val="Document Map"/>
    <w:basedOn w:val="Normal"/>
    <w:link w:val="ExplorateurdedocumentsCar"/>
    <w:uiPriority w:val="99"/>
    <w:semiHidden/>
    <w:unhideWhenUsed/>
    <w:rsid w:val="00D45B5A"/>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45B5A"/>
    <w:rPr>
      <w:rFonts w:ascii="Segoe UI" w:hAnsi="Segoe UI" w:cs="Segoe UI"/>
      <w:szCs w:val="16"/>
    </w:rPr>
  </w:style>
  <w:style w:type="paragraph" w:styleId="Notedefin">
    <w:name w:val="endnote text"/>
    <w:basedOn w:val="Normal"/>
    <w:link w:val="NotedefinCar"/>
    <w:uiPriority w:val="99"/>
    <w:semiHidden/>
    <w:unhideWhenUsed/>
    <w:rsid w:val="00D45B5A"/>
    <w:rPr>
      <w:szCs w:val="20"/>
    </w:rPr>
  </w:style>
  <w:style w:type="character" w:customStyle="1" w:styleId="NotedefinCar">
    <w:name w:val="Note de fin Car"/>
    <w:basedOn w:val="Policepardfaut"/>
    <w:link w:val="Notedefin"/>
    <w:uiPriority w:val="99"/>
    <w:semiHidden/>
    <w:rsid w:val="00D45B5A"/>
    <w:rPr>
      <w:rFonts w:ascii="Calibri" w:hAnsi="Calibri" w:cs="Calibri"/>
      <w:szCs w:val="20"/>
    </w:rPr>
  </w:style>
  <w:style w:type="paragraph" w:styleId="Adresseexpditeur">
    <w:name w:val="envelope return"/>
    <w:basedOn w:val="Normal"/>
    <w:uiPriority w:val="99"/>
    <w:semiHidden/>
    <w:unhideWhenUsed/>
    <w:rsid w:val="00D45B5A"/>
    <w:rPr>
      <w:rFonts w:ascii="Calibri Light" w:eastAsiaTheme="majorEastAsia" w:hAnsi="Calibri Light" w:cs="Calibri Light"/>
      <w:szCs w:val="20"/>
    </w:rPr>
  </w:style>
  <w:style w:type="paragraph" w:styleId="Notedebasdepage">
    <w:name w:val="footnote text"/>
    <w:basedOn w:val="Normal"/>
    <w:link w:val="NotedebasdepageCar"/>
    <w:uiPriority w:val="99"/>
    <w:semiHidden/>
    <w:unhideWhenUsed/>
    <w:rsid w:val="00D45B5A"/>
    <w:rPr>
      <w:szCs w:val="20"/>
    </w:rPr>
  </w:style>
  <w:style w:type="character" w:customStyle="1" w:styleId="NotedebasdepageCar">
    <w:name w:val="Note de bas de page Car"/>
    <w:basedOn w:val="Policepardfaut"/>
    <w:link w:val="Notedebasdepage"/>
    <w:uiPriority w:val="99"/>
    <w:semiHidden/>
    <w:rsid w:val="00D45B5A"/>
    <w:rPr>
      <w:rFonts w:ascii="Calibri" w:hAnsi="Calibri" w:cs="Calibri"/>
      <w:szCs w:val="20"/>
    </w:rPr>
  </w:style>
  <w:style w:type="character" w:styleId="CodeHTML">
    <w:name w:val="HTML Code"/>
    <w:basedOn w:val="Policepardfaut"/>
    <w:uiPriority w:val="99"/>
    <w:semiHidden/>
    <w:unhideWhenUsed/>
    <w:rsid w:val="00D45B5A"/>
    <w:rPr>
      <w:rFonts w:ascii="Consolas" w:hAnsi="Consolas" w:cs="Calibri"/>
      <w:sz w:val="22"/>
      <w:szCs w:val="20"/>
    </w:rPr>
  </w:style>
  <w:style w:type="character" w:styleId="ClavierHTML">
    <w:name w:val="HTML Keyboard"/>
    <w:basedOn w:val="Policepardfaut"/>
    <w:uiPriority w:val="99"/>
    <w:semiHidden/>
    <w:unhideWhenUsed/>
    <w:rsid w:val="00D45B5A"/>
    <w:rPr>
      <w:rFonts w:ascii="Consolas" w:hAnsi="Consolas" w:cs="Calibri"/>
      <w:sz w:val="22"/>
      <w:szCs w:val="20"/>
    </w:rPr>
  </w:style>
  <w:style w:type="paragraph" w:styleId="PrformatHTML">
    <w:name w:val="HTML Preformatted"/>
    <w:basedOn w:val="Normal"/>
    <w:link w:val="PrformatHTMLCar"/>
    <w:uiPriority w:val="99"/>
    <w:semiHidden/>
    <w:unhideWhenUsed/>
    <w:rsid w:val="00D45B5A"/>
    <w:rPr>
      <w:rFonts w:ascii="Consolas" w:hAnsi="Consolas"/>
      <w:szCs w:val="20"/>
    </w:rPr>
  </w:style>
  <w:style w:type="character" w:customStyle="1" w:styleId="PrformatHTMLCar">
    <w:name w:val="Préformaté HTML Car"/>
    <w:basedOn w:val="Policepardfaut"/>
    <w:link w:val="PrformatHTML"/>
    <w:uiPriority w:val="99"/>
    <w:semiHidden/>
    <w:rsid w:val="00D45B5A"/>
    <w:rPr>
      <w:rFonts w:ascii="Consolas" w:hAnsi="Consolas" w:cs="Calibri"/>
      <w:szCs w:val="20"/>
    </w:rPr>
  </w:style>
  <w:style w:type="character" w:styleId="MachinecrireHTML">
    <w:name w:val="HTML Typewriter"/>
    <w:basedOn w:val="Policepardfaut"/>
    <w:uiPriority w:val="99"/>
    <w:semiHidden/>
    <w:unhideWhenUsed/>
    <w:rsid w:val="00D45B5A"/>
    <w:rPr>
      <w:rFonts w:ascii="Consolas" w:hAnsi="Consolas" w:cs="Calibri"/>
      <w:sz w:val="22"/>
      <w:szCs w:val="20"/>
    </w:rPr>
  </w:style>
  <w:style w:type="paragraph" w:styleId="Textedemacro">
    <w:name w:val="macro"/>
    <w:link w:val="TextedemacroCar"/>
    <w:uiPriority w:val="99"/>
    <w:semiHidden/>
    <w:unhideWhenUsed/>
    <w:rsid w:val="00D45B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edemacroCar">
    <w:name w:val="Texte de macro Car"/>
    <w:basedOn w:val="Policepardfaut"/>
    <w:link w:val="Textedemacro"/>
    <w:uiPriority w:val="99"/>
    <w:semiHidden/>
    <w:rsid w:val="00D45B5A"/>
    <w:rPr>
      <w:rFonts w:ascii="Consolas" w:hAnsi="Consolas" w:cs="Calibri"/>
      <w:szCs w:val="20"/>
    </w:rPr>
  </w:style>
  <w:style w:type="paragraph" w:styleId="Textebrut">
    <w:name w:val="Plain Text"/>
    <w:basedOn w:val="Normal"/>
    <w:link w:val="TextebrutCar"/>
    <w:uiPriority w:val="99"/>
    <w:semiHidden/>
    <w:unhideWhenUsed/>
    <w:rsid w:val="00D45B5A"/>
    <w:rPr>
      <w:rFonts w:ascii="Consolas" w:hAnsi="Consolas"/>
      <w:szCs w:val="21"/>
    </w:rPr>
  </w:style>
  <w:style w:type="character" w:customStyle="1" w:styleId="TextebrutCar">
    <w:name w:val="Texte brut Car"/>
    <w:basedOn w:val="Policepardfaut"/>
    <w:link w:val="Textebrut"/>
    <w:uiPriority w:val="99"/>
    <w:semiHidden/>
    <w:rsid w:val="00D45B5A"/>
    <w:rPr>
      <w:rFonts w:ascii="Consolas" w:hAnsi="Consolas" w:cs="Calibri"/>
      <w:szCs w:val="21"/>
    </w:rPr>
  </w:style>
  <w:style w:type="character" w:styleId="Textedelespacerserv">
    <w:name w:val="Placeholder Text"/>
    <w:basedOn w:val="Policepardfaut"/>
    <w:uiPriority w:val="99"/>
    <w:semiHidden/>
    <w:rsid w:val="00D45B5A"/>
    <w:rPr>
      <w:rFonts w:ascii="Calibri" w:hAnsi="Calibri" w:cs="Calibri"/>
      <w:color w:val="3B3838" w:themeColor="background2" w:themeShade="40"/>
    </w:rPr>
  </w:style>
  <w:style w:type="paragraph" w:styleId="En-tte">
    <w:name w:val="header"/>
    <w:basedOn w:val="Normal"/>
    <w:link w:val="En-tteCar"/>
    <w:uiPriority w:val="99"/>
    <w:unhideWhenUsed/>
    <w:rsid w:val="00D45B5A"/>
  </w:style>
  <w:style w:type="character" w:customStyle="1" w:styleId="En-tteCar">
    <w:name w:val="En-tête Car"/>
    <w:basedOn w:val="Policepardfaut"/>
    <w:link w:val="En-tte"/>
    <w:uiPriority w:val="99"/>
    <w:rsid w:val="00D45B5A"/>
    <w:rPr>
      <w:rFonts w:ascii="Calibri" w:hAnsi="Calibri" w:cs="Calibri"/>
    </w:rPr>
  </w:style>
  <w:style w:type="paragraph" w:styleId="Pieddepage">
    <w:name w:val="footer"/>
    <w:basedOn w:val="Normal"/>
    <w:link w:val="PieddepageCar"/>
    <w:uiPriority w:val="99"/>
    <w:unhideWhenUsed/>
    <w:rsid w:val="00D45B5A"/>
  </w:style>
  <w:style w:type="character" w:customStyle="1" w:styleId="PieddepageCar">
    <w:name w:val="Pied de page Car"/>
    <w:basedOn w:val="Policepardfaut"/>
    <w:link w:val="Pieddepage"/>
    <w:uiPriority w:val="99"/>
    <w:rsid w:val="00D45B5A"/>
    <w:rPr>
      <w:rFonts w:ascii="Calibri" w:hAnsi="Calibri" w:cs="Calibri"/>
    </w:rPr>
  </w:style>
  <w:style w:type="paragraph" w:styleId="TM9">
    <w:name w:val="toc 9"/>
    <w:basedOn w:val="Normal"/>
    <w:next w:val="Normal"/>
    <w:autoRedefine/>
    <w:uiPriority w:val="39"/>
    <w:semiHidden/>
    <w:unhideWhenUsed/>
    <w:rsid w:val="00D45B5A"/>
    <w:pPr>
      <w:spacing w:after="120"/>
      <w:ind w:left="1757"/>
    </w:pPr>
  </w:style>
  <w:style w:type="character" w:customStyle="1" w:styleId="Mention">
    <w:name w:val="Mention"/>
    <w:basedOn w:val="Policepardfaut"/>
    <w:uiPriority w:val="99"/>
    <w:semiHidden/>
    <w:unhideWhenUsed/>
    <w:rsid w:val="00D45B5A"/>
    <w:rPr>
      <w:rFonts w:ascii="Calibri" w:hAnsi="Calibri" w:cs="Calibri"/>
      <w:color w:val="2B579A"/>
      <w:shd w:val="clear" w:color="auto" w:fill="E1DFDD"/>
    </w:rPr>
  </w:style>
  <w:style w:type="numbering" w:styleId="111111">
    <w:name w:val="Outline List 2"/>
    <w:basedOn w:val="Aucuneliste"/>
    <w:uiPriority w:val="99"/>
    <w:semiHidden/>
    <w:unhideWhenUsed/>
    <w:rsid w:val="00D45B5A"/>
    <w:pPr>
      <w:numPr>
        <w:numId w:val="24"/>
      </w:numPr>
    </w:pPr>
  </w:style>
  <w:style w:type="numbering" w:styleId="1ai">
    <w:name w:val="Outline List 1"/>
    <w:basedOn w:val="Aucuneliste"/>
    <w:uiPriority w:val="99"/>
    <w:semiHidden/>
    <w:unhideWhenUsed/>
    <w:rsid w:val="00D45B5A"/>
    <w:pPr>
      <w:numPr>
        <w:numId w:val="25"/>
      </w:numPr>
    </w:pPr>
  </w:style>
  <w:style w:type="character" w:styleId="VariableHTML">
    <w:name w:val="HTML Variable"/>
    <w:basedOn w:val="Policepardfaut"/>
    <w:uiPriority w:val="99"/>
    <w:semiHidden/>
    <w:unhideWhenUsed/>
    <w:rsid w:val="00D45B5A"/>
    <w:rPr>
      <w:rFonts w:ascii="Calibri" w:hAnsi="Calibri" w:cs="Calibri"/>
      <w:i/>
      <w:iCs/>
    </w:rPr>
  </w:style>
  <w:style w:type="paragraph" w:styleId="AdresseHTML">
    <w:name w:val="HTML Address"/>
    <w:basedOn w:val="Normal"/>
    <w:link w:val="AdresseHTMLCar"/>
    <w:uiPriority w:val="99"/>
    <w:semiHidden/>
    <w:unhideWhenUsed/>
    <w:rsid w:val="00D45B5A"/>
    <w:rPr>
      <w:i/>
      <w:iCs/>
    </w:rPr>
  </w:style>
  <w:style w:type="character" w:customStyle="1" w:styleId="AdresseHTMLCar">
    <w:name w:val="Adresse HTML Car"/>
    <w:basedOn w:val="Policepardfaut"/>
    <w:link w:val="AdresseHTML"/>
    <w:uiPriority w:val="99"/>
    <w:semiHidden/>
    <w:rsid w:val="00D45B5A"/>
    <w:rPr>
      <w:rFonts w:ascii="Calibri" w:hAnsi="Calibri" w:cs="Calibri"/>
      <w:i/>
      <w:iCs/>
    </w:rPr>
  </w:style>
  <w:style w:type="character" w:styleId="DfinitionHTML">
    <w:name w:val="HTML Definition"/>
    <w:basedOn w:val="Policepardfaut"/>
    <w:uiPriority w:val="99"/>
    <w:semiHidden/>
    <w:unhideWhenUsed/>
    <w:rsid w:val="00D45B5A"/>
    <w:rPr>
      <w:rFonts w:ascii="Calibri" w:hAnsi="Calibri" w:cs="Calibri"/>
      <w:i/>
      <w:iCs/>
    </w:rPr>
  </w:style>
  <w:style w:type="character" w:styleId="CitationHTML">
    <w:name w:val="HTML Cite"/>
    <w:basedOn w:val="Policepardfaut"/>
    <w:uiPriority w:val="99"/>
    <w:semiHidden/>
    <w:unhideWhenUsed/>
    <w:rsid w:val="00D45B5A"/>
    <w:rPr>
      <w:rFonts w:ascii="Calibri" w:hAnsi="Calibri" w:cs="Calibri"/>
      <w:i/>
      <w:iCs/>
    </w:rPr>
  </w:style>
  <w:style w:type="character" w:styleId="ExempleHTML">
    <w:name w:val="HTML Sample"/>
    <w:basedOn w:val="Policepardfaut"/>
    <w:uiPriority w:val="99"/>
    <w:semiHidden/>
    <w:unhideWhenUsed/>
    <w:rsid w:val="00D45B5A"/>
    <w:rPr>
      <w:rFonts w:ascii="Consolas" w:hAnsi="Consolas" w:cs="Calibri"/>
      <w:sz w:val="24"/>
      <w:szCs w:val="24"/>
    </w:rPr>
  </w:style>
  <w:style w:type="character" w:styleId="AcronymeHTML">
    <w:name w:val="HTML Acronym"/>
    <w:basedOn w:val="Policepardfaut"/>
    <w:uiPriority w:val="99"/>
    <w:semiHidden/>
    <w:unhideWhenUsed/>
    <w:rsid w:val="00D45B5A"/>
    <w:rPr>
      <w:rFonts w:ascii="Calibri" w:hAnsi="Calibri" w:cs="Calibri"/>
    </w:rPr>
  </w:style>
  <w:style w:type="paragraph" w:styleId="TM1">
    <w:name w:val="toc 1"/>
    <w:basedOn w:val="Normal"/>
    <w:next w:val="Normal"/>
    <w:autoRedefine/>
    <w:uiPriority w:val="39"/>
    <w:semiHidden/>
    <w:unhideWhenUsed/>
    <w:rsid w:val="00D45B5A"/>
    <w:pPr>
      <w:spacing w:after="100"/>
    </w:pPr>
  </w:style>
  <w:style w:type="paragraph" w:styleId="TM2">
    <w:name w:val="toc 2"/>
    <w:basedOn w:val="Normal"/>
    <w:next w:val="Normal"/>
    <w:autoRedefine/>
    <w:uiPriority w:val="39"/>
    <w:semiHidden/>
    <w:unhideWhenUsed/>
    <w:rsid w:val="00D45B5A"/>
    <w:pPr>
      <w:spacing w:after="100"/>
      <w:ind w:left="220"/>
    </w:pPr>
  </w:style>
  <w:style w:type="paragraph" w:styleId="TM3">
    <w:name w:val="toc 3"/>
    <w:basedOn w:val="Normal"/>
    <w:next w:val="Normal"/>
    <w:autoRedefine/>
    <w:uiPriority w:val="39"/>
    <w:semiHidden/>
    <w:unhideWhenUsed/>
    <w:rsid w:val="00D45B5A"/>
    <w:pPr>
      <w:spacing w:after="100"/>
      <w:ind w:left="440"/>
    </w:pPr>
  </w:style>
  <w:style w:type="paragraph" w:styleId="TM4">
    <w:name w:val="toc 4"/>
    <w:basedOn w:val="Normal"/>
    <w:next w:val="Normal"/>
    <w:autoRedefine/>
    <w:uiPriority w:val="39"/>
    <w:semiHidden/>
    <w:unhideWhenUsed/>
    <w:rsid w:val="00D45B5A"/>
    <w:pPr>
      <w:spacing w:after="100"/>
      <w:ind w:left="660"/>
    </w:pPr>
  </w:style>
  <w:style w:type="paragraph" w:styleId="TM5">
    <w:name w:val="toc 5"/>
    <w:basedOn w:val="Normal"/>
    <w:next w:val="Normal"/>
    <w:autoRedefine/>
    <w:uiPriority w:val="39"/>
    <w:semiHidden/>
    <w:unhideWhenUsed/>
    <w:rsid w:val="00D45B5A"/>
    <w:pPr>
      <w:spacing w:after="100"/>
      <w:ind w:left="880"/>
    </w:pPr>
  </w:style>
  <w:style w:type="paragraph" w:styleId="TM6">
    <w:name w:val="toc 6"/>
    <w:basedOn w:val="Normal"/>
    <w:next w:val="Normal"/>
    <w:autoRedefine/>
    <w:uiPriority w:val="39"/>
    <w:semiHidden/>
    <w:unhideWhenUsed/>
    <w:rsid w:val="00D45B5A"/>
    <w:pPr>
      <w:spacing w:after="100"/>
      <w:ind w:left="1100"/>
    </w:pPr>
  </w:style>
  <w:style w:type="paragraph" w:styleId="TM7">
    <w:name w:val="toc 7"/>
    <w:basedOn w:val="Normal"/>
    <w:next w:val="Normal"/>
    <w:autoRedefine/>
    <w:uiPriority w:val="39"/>
    <w:semiHidden/>
    <w:unhideWhenUsed/>
    <w:rsid w:val="00D45B5A"/>
    <w:pPr>
      <w:spacing w:after="100"/>
      <w:ind w:left="1320"/>
    </w:pPr>
  </w:style>
  <w:style w:type="paragraph" w:styleId="TM8">
    <w:name w:val="toc 8"/>
    <w:basedOn w:val="Normal"/>
    <w:next w:val="Normal"/>
    <w:autoRedefine/>
    <w:uiPriority w:val="39"/>
    <w:semiHidden/>
    <w:unhideWhenUsed/>
    <w:rsid w:val="00D45B5A"/>
    <w:pPr>
      <w:spacing w:after="100"/>
      <w:ind w:left="1540"/>
    </w:pPr>
  </w:style>
  <w:style w:type="paragraph" w:styleId="En-ttedetabledesmatires">
    <w:name w:val="TOC Heading"/>
    <w:basedOn w:val="Titre1"/>
    <w:next w:val="Normal"/>
    <w:uiPriority w:val="39"/>
    <w:semiHidden/>
    <w:unhideWhenUsed/>
    <w:qFormat/>
    <w:rsid w:val="00D45B5A"/>
    <w:pPr>
      <w:outlineLvl w:val="9"/>
    </w:pPr>
    <w:rPr>
      <w:color w:val="2E74B5" w:themeColor="accent1" w:themeShade="BF"/>
    </w:rPr>
  </w:style>
  <w:style w:type="table" w:styleId="Tableauprofessionnel">
    <w:name w:val="Table Professional"/>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D45B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45B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D45B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45B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45B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45B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D45B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45B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D45B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45B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D45B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45B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45B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45B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D45B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45B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D45B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ie">
    <w:name w:val="Bibliography"/>
    <w:basedOn w:val="Normal"/>
    <w:next w:val="Normal"/>
    <w:uiPriority w:val="37"/>
    <w:semiHidden/>
    <w:unhideWhenUsed/>
    <w:rsid w:val="00D45B5A"/>
  </w:style>
  <w:style w:type="character" w:customStyle="1" w:styleId="Hashtag">
    <w:name w:val="Hashtag"/>
    <w:basedOn w:val="Policepardfaut"/>
    <w:uiPriority w:val="99"/>
    <w:semiHidden/>
    <w:unhideWhenUsed/>
    <w:rsid w:val="00D45B5A"/>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D45B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En-ttedemessageCar">
    <w:name w:val="En-tête de message Car"/>
    <w:basedOn w:val="Policepardfaut"/>
    <w:link w:val="En-ttedemessage"/>
    <w:uiPriority w:val="99"/>
    <w:semiHidden/>
    <w:rsid w:val="00D45B5A"/>
    <w:rPr>
      <w:rFonts w:ascii="Calibri Light" w:eastAsiaTheme="majorEastAsia" w:hAnsi="Calibri Light" w:cs="Calibri Light"/>
      <w:sz w:val="24"/>
      <w:szCs w:val="24"/>
      <w:shd w:val="pct20" w:color="auto" w:fill="auto"/>
    </w:rPr>
  </w:style>
  <w:style w:type="table" w:styleId="Tableaulgant">
    <w:name w:val="Table Elegant"/>
    <w:basedOn w:val="TableauNormal"/>
    <w:uiPriority w:val="99"/>
    <w:semiHidden/>
    <w:unhideWhenUsed/>
    <w:rsid w:val="00D45B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D45B5A"/>
    <w:pPr>
      <w:ind w:left="360" w:hanging="360"/>
      <w:contextualSpacing/>
    </w:pPr>
  </w:style>
  <w:style w:type="paragraph" w:styleId="Liste2">
    <w:name w:val="List 2"/>
    <w:basedOn w:val="Normal"/>
    <w:uiPriority w:val="99"/>
    <w:semiHidden/>
    <w:unhideWhenUsed/>
    <w:rsid w:val="00D45B5A"/>
    <w:pPr>
      <w:ind w:left="720" w:hanging="360"/>
      <w:contextualSpacing/>
    </w:pPr>
  </w:style>
  <w:style w:type="paragraph" w:styleId="Liste3">
    <w:name w:val="List 3"/>
    <w:basedOn w:val="Normal"/>
    <w:uiPriority w:val="99"/>
    <w:semiHidden/>
    <w:unhideWhenUsed/>
    <w:rsid w:val="00D45B5A"/>
    <w:pPr>
      <w:ind w:left="1080" w:hanging="360"/>
      <w:contextualSpacing/>
    </w:pPr>
  </w:style>
  <w:style w:type="paragraph" w:styleId="Liste4">
    <w:name w:val="List 4"/>
    <w:basedOn w:val="Normal"/>
    <w:uiPriority w:val="99"/>
    <w:semiHidden/>
    <w:unhideWhenUsed/>
    <w:rsid w:val="00D45B5A"/>
    <w:pPr>
      <w:ind w:left="1440" w:hanging="360"/>
      <w:contextualSpacing/>
    </w:pPr>
  </w:style>
  <w:style w:type="paragraph" w:styleId="Liste5">
    <w:name w:val="List 5"/>
    <w:basedOn w:val="Normal"/>
    <w:uiPriority w:val="99"/>
    <w:semiHidden/>
    <w:unhideWhenUsed/>
    <w:rsid w:val="00D45B5A"/>
    <w:pPr>
      <w:ind w:left="1800" w:hanging="360"/>
      <w:contextualSpacing/>
    </w:pPr>
  </w:style>
  <w:style w:type="table" w:styleId="Tableauliste1">
    <w:name w:val="Table List 1"/>
    <w:basedOn w:val="TableauNormal"/>
    <w:uiPriority w:val="99"/>
    <w:semiHidden/>
    <w:unhideWhenUsed/>
    <w:rsid w:val="00D45B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45B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45B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45B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45B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D45B5A"/>
    <w:pPr>
      <w:spacing w:after="120"/>
      <w:ind w:left="360"/>
      <w:contextualSpacing/>
    </w:pPr>
  </w:style>
  <w:style w:type="paragraph" w:styleId="Listecontinue2">
    <w:name w:val="List Continue 2"/>
    <w:basedOn w:val="Normal"/>
    <w:uiPriority w:val="99"/>
    <w:semiHidden/>
    <w:unhideWhenUsed/>
    <w:rsid w:val="00D45B5A"/>
    <w:pPr>
      <w:spacing w:after="120"/>
      <w:ind w:left="720"/>
      <w:contextualSpacing/>
    </w:pPr>
  </w:style>
  <w:style w:type="paragraph" w:styleId="Listecontinue3">
    <w:name w:val="List Continue 3"/>
    <w:basedOn w:val="Normal"/>
    <w:uiPriority w:val="99"/>
    <w:semiHidden/>
    <w:unhideWhenUsed/>
    <w:rsid w:val="00D45B5A"/>
    <w:pPr>
      <w:spacing w:after="120"/>
      <w:ind w:left="1080"/>
      <w:contextualSpacing/>
    </w:pPr>
  </w:style>
  <w:style w:type="paragraph" w:styleId="Listecontinue4">
    <w:name w:val="List Continue 4"/>
    <w:basedOn w:val="Normal"/>
    <w:uiPriority w:val="99"/>
    <w:semiHidden/>
    <w:unhideWhenUsed/>
    <w:rsid w:val="00D45B5A"/>
    <w:pPr>
      <w:spacing w:after="120"/>
      <w:ind w:left="1440"/>
      <w:contextualSpacing/>
    </w:pPr>
  </w:style>
  <w:style w:type="paragraph" w:styleId="Listecontinue5">
    <w:name w:val="List Continue 5"/>
    <w:basedOn w:val="Normal"/>
    <w:uiPriority w:val="99"/>
    <w:semiHidden/>
    <w:unhideWhenUsed/>
    <w:rsid w:val="00D45B5A"/>
    <w:pPr>
      <w:spacing w:after="120"/>
      <w:ind w:left="1800"/>
      <w:contextualSpacing/>
    </w:pPr>
  </w:style>
  <w:style w:type="paragraph" w:styleId="Paragraphedeliste">
    <w:name w:val="List Paragraph"/>
    <w:basedOn w:val="Normal"/>
    <w:uiPriority w:val="34"/>
    <w:semiHidden/>
    <w:unhideWhenUsed/>
    <w:qFormat/>
    <w:rsid w:val="00D45B5A"/>
    <w:pPr>
      <w:ind w:left="720"/>
      <w:contextualSpacing/>
    </w:pPr>
  </w:style>
  <w:style w:type="paragraph" w:styleId="Listenumros">
    <w:name w:val="List Number"/>
    <w:basedOn w:val="Normal"/>
    <w:uiPriority w:val="99"/>
    <w:semiHidden/>
    <w:unhideWhenUsed/>
    <w:rsid w:val="00D45B5A"/>
    <w:pPr>
      <w:numPr>
        <w:numId w:val="13"/>
      </w:numPr>
      <w:contextualSpacing/>
    </w:pPr>
  </w:style>
  <w:style w:type="paragraph" w:styleId="Listenumros2">
    <w:name w:val="List Number 2"/>
    <w:basedOn w:val="Normal"/>
    <w:uiPriority w:val="99"/>
    <w:semiHidden/>
    <w:unhideWhenUsed/>
    <w:rsid w:val="00D45B5A"/>
    <w:pPr>
      <w:numPr>
        <w:numId w:val="14"/>
      </w:numPr>
      <w:contextualSpacing/>
    </w:pPr>
  </w:style>
  <w:style w:type="paragraph" w:styleId="Listenumros3">
    <w:name w:val="List Number 3"/>
    <w:basedOn w:val="Normal"/>
    <w:uiPriority w:val="99"/>
    <w:semiHidden/>
    <w:unhideWhenUsed/>
    <w:rsid w:val="00D45B5A"/>
    <w:pPr>
      <w:numPr>
        <w:numId w:val="15"/>
      </w:numPr>
      <w:contextualSpacing/>
    </w:pPr>
  </w:style>
  <w:style w:type="paragraph" w:styleId="Listenumros4">
    <w:name w:val="List Number 4"/>
    <w:basedOn w:val="Normal"/>
    <w:uiPriority w:val="99"/>
    <w:semiHidden/>
    <w:unhideWhenUsed/>
    <w:rsid w:val="00D45B5A"/>
    <w:pPr>
      <w:numPr>
        <w:numId w:val="16"/>
      </w:numPr>
      <w:contextualSpacing/>
    </w:pPr>
  </w:style>
  <w:style w:type="paragraph" w:styleId="Listenumros5">
    <w:name w:val="List Number 5"/>
    <w:basedOn w:val="Normal"/>
    <w:uiPriority w:val="99"/>
    <w:semiHidden/>
    <w:unhideWhenUsed/>
    <w:rsid w:val="00D45B5A"/>
    <w:pPr>
      <w:numPr>
        <w:numId w:val="17"/>
      </w:numPr>
      <w:contextualSpacing/>
    </w:pPr>
  </w:style>
  <w:style w:type="paragraph" w:styleId="Listepuces">
    <w:name w:val="List Bullet"/>
    <w:basedOn w:val="Normal"/>
    <w:uiPriority w:val="99"/>
    <w:semiHidden/>
    <w:unhideWhenUsed/>
    <w:rsid w:val="00D45B5A"/>
    <w:pPr>
      <w:numPr>
        <w:numId w:val="8"/>
      </w:numPr>
      <w:contextualSpacing/>
    </w:pPr>
  </w:style>
  <w:style w:type="paragraph" w:styleId="Listepuces2">
    <w:name w:val="List Bullet 2"/>
    <w:basedOn w:val="Normal"/>
    <w:uiPriority w:val="99"/>
    <w:semiHidden/>
    <w:unhideWhenUsed/>
    <w:rsid w:val="00D45B5A"/>
    <w:pPr>
      <w:numPr>
        <w:numId w:val="9"/>
      </w:numPr>
      <w:contextualSpacing/>
    </w:pPr>
  </w:style>
  <w:style w:type="paragraph" w:styleId="Listepuces3">
    <w:name w:val="List Bullet 3"/>
    <w:basedOn w:val="Normal"/>
    <w:uiPriority w:val="99"/>
    <w:semiHidden/>
    <w:unhideWhenUsed/>
    <w:rsid w:val="00D45B5A"/>
    <w:pPr>
      <w:numPr>
        <w:numId w:val="10"/>
      </w:numPr>
      <w:contextualSpacing/>
    </w:pPr>
  </w:style>
  <w:style w:type="paragraph" w:styleId="Listepuces4">
    <w:name w:val="List Bullet 4"/>
    <w:basedOn w:val="Normal"/>
    <w:uiPriority w:val="99"/>
    <w:semiHidden/>
    <w:unhideWhenUsed/>
    <w:rsid w:val="00D45B5A"/>
    <w:pPr>
      <w:numPr>
        <w:numId w:val="11"/>
      </w:numPr>
      <w:contextualSpacing/>
    </w:pPr>
  </w:style>
  <w:style w:type="paragraph" w:styleId="Listepuces5">
    <w:name w:val="List Bullet 5"/>
    <w:basedOn w:val="Normal"/>
    <w:uiPriority w:val="99"/>
    <w:semiHidden/>
    <w:unhideWhenUsed/>
    <w:rsid w:val="00D45B5A"/>
    <w:pPr>
      <w:numPr>
        <w:numId w:val="12"/>
      </w:numPr>
      <w:contextualSpacing/>
    </w:pPr>
  </w:style>
  <w:style w:type="table" w:styleId="Tableauclassique1">
    <w:name w:val="Table Classic 1"/>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45B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45B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45B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D45B5A"/>
  </w:style>
  <w:style w:type="character" w:styleId="Appeldenotedefin">
    <w:name w:val="endnote reference"/>
    <w:basedOn w:val="Policepardfaut"/>
    <w:uiPriority w:val="99"/>
    <w:semiHidden/>
    <w:unhideWhenUsed/>
    <w:rsid w:val="00D45B5A"/>
    <w:rPr>
      <w:rFonts w:ascii="Calibri" w:hAnsi="Calibri" w:cs="Calibri"/>
      <w:vertAlign w:val="superscript"/>
    </w:rPr>
  </w:style>
  <w:style w:type="paragraph" w:styleId="Tabledesrfrencesjuridiques">
    <w:name w:val="table of authorities"/>
    <w:basedOn w:val="Normal"/>
    <w:next w:val="Normal"/>
    <w:uiPriority w:val="99"/>
    <w:semiHidden/>
    <w:unhideWhenUsed/>
    <w:rsid w:val="00D45B5A"/>
    <w:pPr>
      <w:ind w:left="220" w:hanging="220"/>
    </w:pPr>
  </w:style>
  <w:style w:type="paragraph" w:styleId="TitreTR">
    <w:name w:val="toa heading"/>
    <w:basedOn w:val="Normal"/>
    <w:next w:val="Normal"/>
    <w:uiPriority w:val="99"/>
    <w:semiHidden/>
    <w:unhideWhenUsed/>
    <w:rsid w:val="00D45B5A"/>
    <w:pPr>
      <w:spacing w:before="120"/>
    </w:pPr>
    <w:rPr>
      <w:rFonts w:ascii="Calibri Light" w:eastAsiaTheme="majorEastAsia" w:hAnsi="Calibri Light" w:cs="Calibri Light"/>
      <w:b/>
      <w:bCs/>
      <w:sz w:val="24"/>
      <w:szCs w:val="24"/>
    </w:rPr>
  </w:style>
  <w:style w:type="table" w:styleId="Listecouleur">
    <w:name w:val="Colorful List"/>
    <w:basedOn w:val="TableauNormal"/>
    <w:uiPriority w:val="72"/>
    <w:semiHidden/>
    <w:unhideWhenUsed/>
    <w:rsid w:val="00D45B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45B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D45B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45B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45B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45B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D45B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aucolor1">
    <w:name w:val="Table Colorful 1"/>
    <w:basedOn w:val="TableauNormal"/>
    <w:uiPriority w:val="99"/>
    <w:semiHidden/>
    <w:unhideWhenUsed/>
    <w:rsid w:val="00D45B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45B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45B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45B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45B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D45B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45B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45B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45B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D45B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sedestinataire">
    <w:name w:val="envelope address"/>
    <w:basedOn w:val="Normal"/>
    <w:uiPriority w:val="99"/>
    <w:semiHidden/>
    <w:unhideWhenUsed/>
    <w:rsid w:val="00D45B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Aucuneliste"/>
    <w:uiPriority w:val="99"/>
    <w:semiHidden/>
    <w:unhideWhenUsed/>
    <w:rsid w:val="00D45B5A"/>
    <w:pPr>
      <w:numPr>
        <w:numId w:val="26"/>
      </w:numPr>
    </w:pPr>
  </w:style>
  <w:style w:type="table" w:styleId="Tableausimple1">
    <w:name w:val="Plain Table 1"/>
    <w:basedOn w:val="TableauNormal"/>
    <w:uiPriority w:val="41"/>
    <w:rsid w:val="00D45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45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45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45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45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nsinterligne">
    <w:name w:val="No Spacing"/>
    <w:uiPriority w:val="1"/>
    <w:qFormat/>
    <w:rsid w:val="00D45B5A"/>
    <w:rPr>
      <w:rFonts w:ascii="Calibri" w:hAnsi="Calibri" w:cs="Calibri"/>
    </w:rPr>
  </w:style>
  <w:style w:type="paragraph" w:styleId="Date">
    <w:name w:val="Date"/>
    <w:basedOn w:val="Normal"/>
    <w:next w:val="Normal"/>
    <w:link w:val="DateCar"/>
    <w:uiPriority w:val="99"/>
    <w:semiHidden/>
    <w:unhideWhenUsed/>
    <w:rsid w:val="00D45B5A"/>
  </w:style>
  <w:style w:type="character" w:customStyle="1" w:styleId="DateCar">
    <w:name w:val="Date Car"/>
    <w:basedOn w:val="Policepardfaut"/>
    <w:link w:val="Date"/>
    <w:uiPriority w:val="99"/>
    <w:semiHidden/>
    <w:rsid w:val="00D45B5A"/>
    <w:rPr>
      <w:rFonts w:ascii="Calibri" w:hAnsi="Calibri" w:cs="Calibri"/>
    </w:rPr>
  </w:style>
  <w:style w:type="paragraph" w:styleId="NormalWeb">
    <w:name w:val="Normal (Web)"/>
    <w:basedOn w:val="Normal"/>
    <w:uiPriority w:val="99"/>
    <w:semiHidden/>
    <w:unhideWhenUsed/>
    <w:rsid w:val="00D45B5A"/>
    <w:rPr>
      <w:rFonts w:ascii="Times New Roman" w:hAnsi="Times New Roman" w:cs="Times New Roman"/>
      <w:sz w:val="24"/>
      <w:szCs w:val="24"/>
    </w:rPr>
  </w:style>
  <w:style w:type="character" w:customStyle="1" w:styleId="SmartHyperlink">
    <w:name w:val="Smart Hyperlink"/>
    <w:basedOn w:val="Policepardfaut"/>
    <w:uiPriority w:val="99"/>
    <w:semiHidden/>
    <w:unhideWhenUsed/>
    <w:rsid w:val="00D45B5A"/>
    <w:rPr>
      <w:rFonts w:ascii="Calibri" w:hAnsi="Calibri" w:cs="Calibri"/>
      <w:u w:val="dotted"/>
    </w:rPr>
  </w:style>
  <w:style w:type="character" w:customStyle="1" w:styleId="UnresolvedMention">
    <w:name w:val="Unresolved Mention"/>
    <w:basedOn w:val="Policepardfaut"/>
    <w:uiPriority w:val="99"/>
    <w:semiHidden/>
    <w:unhideWhenUsed/>
    <w:rsid w:val="00D45B5A"/>
    <w:rPr>
      <w:rFonts w:ascii="Calibri" w:hAnsi="Calibri" w:cs="Calibri"/>
      <w:color w:val="605E5C"/>
      <w:shd w:val="clear" w:color="auto" w:fill="E1DFDD"/>
    </w:rPr>
  </w:style>
  <w:style w:type="paragraph" w:styleId="Corpsdetexte">
    <w:name w:val="Body Text"/>
    <w:basedOn w:val="Normal"/>
    <w:link w:val="CorpsdetexteCar"/>
    <w:uiPriority w:val="99"/>
    <w:semiHidden/>
    <w:unhideWhenUsed/>
    <w:rsid w:val="00D45B5A"/>
    <w:pPr>
      <w:spacing w:after="120"/>
    </w:pPr>
  </w:style>
  <w:style w:type="character" w:customStyle="1" w:styleId="CorpsdetexteCar">
    <w:name w:val="Corps de texte Car"/>
    <w:basedOn w:val="Policepardfaut"/>
    <w:link w:val="Corpsdetexte"/>
    <w:uiPriority w:val="99"/>
    <w:semiHidden/>
    <w:rsid w:val="00D45B5A"/>
    <w:rPr>
      <w:rFonts w:ascii="Calibri" w:hAnsi="Calibri" w:cs="Calibri"/>
    </w:rPr>
  </w:style>
  <w:style w:type="paragraph" w:styleId="Corpsdetexte2">
    <w:name w:val="Body Text 2"/>
    <w:basedOn w:val="Normal"/>
    <w:link w:val="Corpsdetexte2Car"/>
    <w:uiPriority w:val="99"/>
    <w:semiHidden/>
    <w:unhideWhenUsed/>
    <w:rsid w:val="00D45B5A"/>
    <w:pPr>
      <w:spacing w:after="120" w:line="480" w:lineRule="auto"/>
    </w:pPr>
  </w:style>
  <w:style w:type="character" w:customStyle="1" w:styleId="Corpsdetexte2Car">
    <w:name w:val="Corps de texte 2 Car"/>
    <w:basedOn w:val="Policepardfaut"/>
    <w:link w:val="Corpsdetexte2"/>
    <w:uiPriority w:val="99"/>
    <w:semiHidden/>
    <w:rsid w:val="00D45B5A"/>
    <w:rPr>
      <w:rFonts w:ascii="Calibri" w:hAnsi="Calibri" w:cs="Calibri"/>
    </w:rPr>
  </w:style>
  <w:style w:type="paragraph" w:styleId="Retraitcorpsdetexte">
    <w:name w:val="Body Text Indent"/>
    <w:basedOn w:val="Normal"/>
    <w:link w:val="RetraitcorpsdetexteCar"/>
    <w:uiPriority w:val="99"/>
    <w:semiHidden/>
    <w:unhideWhenUsed/>
    <w:rsid w:val="00D45B5A"/>
    <w:pPr>
      <w:spacing w:after="120"/>
      <w:ind w:left="360"/>
    </w:pPr>
  </w:style>
  <w:style w:type="character" w:customStyle="1" w:styleId="RetraitcorpsdetexteCar">
    <w:name w:val="Retrait corps de texte Car"/>
    <w:basedOn w:val="Policepardfaut"/>
    <w:link w:val="Retraitcorpsdetexte"/>
    <w:uiPriority w:val="99"/>
    <w:semiHidden/>
    <w:rsid w:val="00D45B5A"/>
    <w:rPr>
      <w:rFonts w:ascii="Calibri" w:hAnsi="Calibri" w:cs="Calibri"/>
    </w:rPr>
  </w:style>
  <w:style w:type="paragraph" w:styleId="Retraitcorpsdetexte2">
    <w:name w:val="Body Text Indent 2"/>
    <w:basedOn w:val="Normal"/>
    <w:link w:val="Retraitcorpsdetexte2Car"/>
    <w:uiPriority w:val="99"/>
    <w:semiHidden/>
    <w:unhideWhenUsed/>
    <w:rsid w:val="00D45B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D45B5A"/>
    <w:rPr>
      <w:rFonts w:ascii="Calibri" w:hAnsi="Calibri" w:cs="Calibri"/>
    </w:rPr>
  </w:style>
  <w:style w:type="paragraph" w:styleId="Retrait1religne">
    <w:name w:val="Body Text First Indent"/>
    <w:basedOn w:val="Corpsdetexte"/>
    <w:link w:val="Retrait1religneCar"/>
    <w:uiPriority w:val="99"/>
    <w:semiHidden/>
    <w:unhideWhenUsed/>
    <w:rsid w:val="00D45B5A"/>
    <w:pPr>
      <w:spacing w:after="0"/>
      <w:ind w:firstLine="360"/>
    </w:pPr>
  </w:style>
  <w:style w:type="character" w:customStyle="1" w:styleId="Retrait1religneCar">
    <w:name w:val="Retrait 1re ligne Car"/>
    <w:basedOn w:val="CorpsdetexteCar"/>
    <w:link w:val="Retrait1religne"/>
    <w:uiPriority w:val="99"/>
    <w:semiHidden/>
    <w:rsid w:val="00D45B5A"/>
    <w:rPr>
      <w:rFonts w:ascii="Calibri" w:hAnsi="Calibri" w:cs="Calibri"/>
    </w:rPr>
  </w:style>
  <w:style w:type="paragraph" w:styleId="Retraitcorpset1relig">
    <w:name w:val="Body Text First Indent 2"/>
    <w:basedOn w:val="Retraitcorpsdetexte"/>
    <w:link w:val="Retraitcorpset1religCar"/>
    <w:uiPriority w:val="99"/>
    <w:semiHidden/>
    <w:unhideWhenUsed/>
    <w:rsid w:val="00D45B5A"/>
    <w:pPr>
      <w:spacing w:after="0"/>
      <w:ind w:firstLine="360"/>
    </w:pPr>
  </w:style>
  <w:style w:type="character" w:customStyle="1" w:styleId="Retraitcorpset1religCar">
    <w:name w:val="Retrait corps et 1re lig. Car"/>
    <w:basedOn w:val="RetraitcorpsdetexteCar"/>
    <w:link w:val="Retraitcorpset1relig"/>
    <w:uiPriority w:val="99"/>
    <w:semiHidden/>
    <w:rsid w:val="00D45B5A"/>
    <w:rPr>
      <w:rFonts w:ascii="Calibri" w:hAnsi="Calibri" w:cs="Calibri"/>
    </w:rPr>
  </w:style>
  <w:style w:type="paragraph" w:styleId="Retraitnormal">
    <w:name w:val="Normal Indent"/>
    <w:basedOn w:val="Normal"/>
    <w:uiPriority w:val="99"/>
    <w:semiHidden/>
    <w:unhideWhenUsed/>
    <w:rsid w:val="00D45B5A"/>
    <w:pPr>
      <w:ind w:left="720"/>
    </w:pPr>
  </w:style>
  <w:style w:type="paragraph" w:styleId="Titredenote">
    <w:name w:val="Note Heading"/>
    <w:basedOn w:val="Normal"/>
    <w:next w:val="Normal"/>
    <w:link w:val="TitredenoteCar"/>
    <w:uiPriority w:val="99"/>
    <w:semiHidden/>
    <w:unhideWhenUsed/>
    <w:rsid w:val="00D45B5A"/>
  </w:style>
  <w:style w:type="character" w:customStyle="1" w:styleId="TitredenoteCar">
    <w:name w:val="Titre de note Car"/>
    <w:basedOn w:val="Policepardfaut"/>
    <w:link w:val="Titredenote"/>
    <w:uiPriority w:val="99"/>
    <w:semiHidden/>
    <w:rsid w:val="00D45B5A"/>
    <w:rPr>
      <w:rFonts w:ascii="Calibri" w:hAnsi="Calibri" w:cs="Calibri"/>
    </w:rPr>
  </w:style>
  <w:style w:type="table" w:styleId="Tableaucontemporain">
    <w:name w:val="Table Contemporary"/>
    <w:basedOn w:val="TableauNormal"/>
    <w:uiPriority w:val="99"/>
    <w:semiHidden/>
    <w:unhideWhenUsed/>
    <w:rsid w:val="00D45B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D45B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45B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D45B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45B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45B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45B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D45B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
    <w:name w:val="Light Grid"/>
    <w:basedOn w:val="TableauNormal"/>
    <w:uiPriority w:val="62"/>
    <w:semiHidden/>
    <w:unhideWhenUsed/>
    <w:rsid w:val="00D45B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45B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D45B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45B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45B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45B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D45B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fonce">
    <w:name w:val="Dark List"/>
    <w:basedOn w:val="TableauNormal"/>
    <w:uiPriority w:val="70"/>
    <w:semiHidden/>
    <w:unhideWhenUsed/>
    <w:rsid w:val="00D45B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45B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D45B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45B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45B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45B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D45B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eauListe1Clair">
    <w:name w:val="List Table 1 Light"/>
    <w:basedOn w:val="TableauNormal"/>
    <w:uiPriority w:val="46"/>
    <w:rsid w:val="00D45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45B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D45B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D45B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D45B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D45B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D45B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D45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45B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D45B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D45B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D45B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D45B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D45B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D45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45B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D45B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D45B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D45B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D45B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D45B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D45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45B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45B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45B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45B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45B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45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45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45B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D45B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D45B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D45B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D45B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D45B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D45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45B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45B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45B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45B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45B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45B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D45B5A"/>
  </w:style>
  <w:style w:type="character" w:customStyle="1" w:styleId="SignaturelectroniqueCar">
    <w:name w:val="Signature électronique Car"/>
    <w:basedOn w:val="Policepardfaut"/>
    <w:link w:val="Signaturelectronique"/>
    <w:uiPriority w:val="99"/>
    <w:semiHidden/>
    <w:rsid w:val="00D45B5A"/>
    <w:rPr>
      <w:rFonts w:ascii="Calibri" w:hAnsi="Calibri" w:cs="Calibri"/>
    </w:rPr>
  </w:style>
  <w:style w:type="paragraph" w:styleId="Salutations">
    <w:name w:val="Salutation"/>
    <w:basedOn w:val="Normal"/>
    <w:next w:val="Normal"/>
    <w:link w:val="SalutationsCar"/>
    <w:uiPriority w:val="99"/>
    <w:semiHidden/>
    <w:unhideWhenUsed/>
    <w:rsid w:val="00D45B5A"/>
  </w:style>
  <w:style w:type="character" w:customStyle="1" w:styleId="SalutationsCar">
    <w:name w:val="Salutations Car"/>
    <w:basedOn w:val="Policepardfaut"/>
    <w:link w:val="Salutations"/>
    <w:uiPriority w:val="99"/>
    <w:semiHidden/>
    <w:rsid w:val="00D45B5A"/>
    <w:rPr>
      <w:rFonts w:ascii="Calibri" w:hAnsi="Calibri" w:cs="Calibri"/>
    </w:rPr>
  </w:style>
  <w:style w:type="table" w:styleId="Colonnesdetableau1">
    <w:name w:val="Table Columns 1"/>
    <w:basedOn w:val="TableauNormal"/>
    <w:uiPriority w:val="99"/>
    <w:semiHidden/>
    <w:unhideWhenUsed/>
    <w:rsid w:val="00D45B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45B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45B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45B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45B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D45B5A"/>
    <w:pPr>
      <w:ind w:left="4320"/>
    </w:pPr>
  </w:style>
  <w:style w:type="character" w:customStyle="1" w:styleId="SignatureCar">
    <w:name w:val="Signature Car"/>
    <w:basedOn w:val="Policepardfaut"/>
    <w:link w:val="Signature"/>
    <w:uiPriority w:val="99"/>
    <w:semiHidden/>
    <w:rsid w:val="00D45B5A"/>
    <w:rPr>
      <w:rFonts w:ascii="Calibri" w:hAnsi="Calibri" w:cs="Calibri"/>
    </w:rPr>
  </w:style>
  <w:style w:type="table" w:styleId="Tableausimple10">
    <w:name w:val="Table Simple 1"/>
    <w:basedOn w:val="TableauNormal"/>
    <w:uiPriority w:val="99"/>
    <w:semiHidden/>
    <w:unhideWhenUsed/>
    <w:rsid w:val="00D45B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45B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45B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45B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D45B5A"/>
    <w:pPr>
      <w:ind w:left="220" w:hanging="220"/>
    </w:pPr>
  </w:style>
  <w:style w:type="paragraph" w:styleId="Index2">
    <w:name w:val="index 2"/>
    <w:basedOn w:val="Normal"/>
    <w:next w:val="Normal"/>
    <w:autoRedefine/>
    <w:uiPriority w:val="99"/>
    <w:semiHidden/>
    <w:unhideWhenUsed/>
    <w:rsid w:val="00D45B5A"/>
    <w:pPr>
      <w:ind w:left="440" w:hanging="220"/>
    </w:pPr>
  </w:style>
  <w:style w:type="paragraph" w:styleId="Index3">
    <w:name w:val="index 3"/>
    <w:basedOn w:val="Normal"/>
    <w:next w:val="Normal"/>
    <w:autoRedefine/>
    <w:uiPriority w:val="99"/>
    <w:semiHidden/>
    <w:unhideWhenUsed/>
    <w:rsid w:val="00D45B5A"/>
    <w:pPr>
      <w:ind w:left="660" w:hanging="220"/>
    </w:pPr>
  </w:style>
  <w:style w:type="paragraph" w:styleId="Index4">
    <w:name w:val="index 4"/>
    <w:basedOn w:val="Normal"/>
    <w:next w:val="Normal"/>
    <w:autoRedefine/>
    <w:uiPriority w:val="99"/>
    <w:semiHidden/>
    <w:unhideWhenUsed/>
    <w:rsid w:val="00D45B5A"/>
    <w:pPr>
      <w:ind w:left="880" w:hanging="220"/>
    </w:pPr>
  </w:style>
  <w:style w:type="paragraph" w:styleId="Index5">
    <w:name w:val="index 5"/>
    <w:basedOn w:val="Normal"/>
    <w:next w:val="Normal"/>
    <w:autoRedefine/>
    <w:uiPriority w:val="99"/>
    <w:semiHidden/>
    <w:unhideWhenUsed/>
    <w:rsid w:val="00D45B5A"/>
    <w:pPr>
      <w:ind w:left="1100" w:hanging="220"/>
    </w:pPr>
  </w:style>
  <w:style w:type="paragraph" w:styleId="Index6">
    <w:name w:val="index 6"/>
    <w:basedOn w:val="Normal"/>
    <w:next w:val="Normal"/>
    <w:autoRedefine/>
    <w:uiPriority w:val="99"/>
    <w:semiHidden/>
    <w:unhideWhenUsed/>
    <w:rsid w:val="00D45B5A"/>
    <w:pPr>
      <w:ind w:left="1320" w:hanging="220"/>
    </w:pPr>
  </w:style>
  <w:style w:type="paragraph" w:styleId="Index7">
    <w:name w:val="index 7"/>
    <w:basedOn w:val="Normal"/>
    <w:next w:val="Normal"/>
    <w:autoRedefine/>
    <w:uiPriority w:val="99"/>
    <w:semiHidden/>
    <w:unhideWhenUsed/>
    <w:rsid w:val="00D45B5A"/>
    <w:pPr>
      <w:ind w:left="1540" w:hanging="220"/>
    </w:pPr>
  </w:style>
  <w:style w:type="paragraph" w:styleId="Index8">
    <w:name w:val="index 8"/>
    <w:basedOn w:val="Normal"/>
    <w:next w:val="Normal"/>
    <w:autoRedefine/>
    <w:uiPriority w:val="99"/>
    <w:semiHidden/>
    <w:unhideWhenUsed/>
    <w:rsid w:val="00D45B5A"/>
    <w:pPr>
      <w:ind w:left="1760" w:hanging="220"/>
    </w:pPr>
  </w:style>
  <w:style w:type="paragraph" w:styleId="Index9">
    <w:name w:val="index 9"/>
    <w:basedOn w:val="Normal"/>
    <w:next w:val="Normal"/>
    <w:autoRedefine/>
    <w:uiPriority w:val="99"/>
    <w:semiHidden/>
    <w:unhideWhenUsed/>
    <w:rsid w:val="00D45B5A"/>
    <w:pPr>
      <w:ind w:left="1980" w:hanging="220"/>
    </w:pPr>
  </w:style>
  <w:style w:type="paragraph" w:styleId="Titreindex">
    <w:name w:val="index heading"/>
    <w:basedOn w:val="Normal"/>
    <w:next w:val="Index1"/>
    <w:uiPriority w:val="99"/>
    <w:semiHidden/>
    <w:unhideWhenUsed/>
    <w:rsid w:val="00D45B5A"/>
    <w:rPr>
      <w:rFonts w:ascii="Calibri Light" w:eastAsiaTheme="majorEastAsia" w:hAnsi="Calibri Light" w:cs="Calibri Light"/>
      <w:b/>
      <w:bCs/>
    </w:rPr>
  </w:style>
  <w:style w:type="paragraph" w:styleId="Formuledepolitesse">
    <w:name w:val="Closing"/>
    <w:basedOn w:val="Normal"/>
    <w:link w:val="FormuledepolitesseCar"/>
    <w:uiPriority w:val="99"/>
    <w:semiHidden/>
    <w:unhideWhenUsed/>
    <w:rsid w:val="00D45B5A"/>
    <w:pPr>
      <w:ind w:left="4320"/>
    </w:pPr>
  </w:style>
  <w:style w:type="character" w:customStyle="1" w:styleId="FormuledepolitesseCar">
    <w:name w:val="Formule de politesse Car"/>
    <w:basedOn w:val="Policepardfaut"/>
    <w:link w:val="Formuledepolitesse"/>
    <w:uiPriority w:val="99"/>
    <w:semiHidden/>
    <w:rsid w:val="00D45B5A"/>
    <w:rPr>
      <w:rFonts w:ascii="Calibri" w:hAnsi="Calibri" w:cs="Calibri"/>
    </w:rPr>
  </w:style>
  <w:style w:type="table" w:styleId="Grilledutableau">
    <w:name w:val="Table Grid"/>
    <w:basedOn w:val="TableauNormal"/>
    <w:uiPriority w:val="39"/>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D45B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45B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45B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45B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45B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45B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45B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45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D45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45B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45B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45B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45B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45B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45B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45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45B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D45B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D45B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D45B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D45B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D45B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D45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4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D45B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D45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D45B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D45B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D45B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D45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45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45B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D45B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D45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D45B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D45B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D45B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web1">
    <w:name w:val="Table Web 1"/>
    <w:basedOn w:val="TableauNormal"/>
    <w:uiPriority w:val="99"/>
    <w:semiHidden/>
    <w:unhideWhenUsed/>
    <w:rsid w:val="00D45B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45B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45B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D45B5A"/>
    <w:rPr>
      <w:rFonts w:ascii="Calibri" w:hAnsi="Calibri" w:cs="Calibri"/>
      <w:vertAlign w:val="superscript"/>
    </w:rPr>
  </w:style>
  <w:style w:type="character" w:styleId="Numrodeligne">
    <w:name w:val="line number"/>
    <w:basedOn w:val="Policepardfaut"/>
    <w:uiPriority w:val="99"/>
    <w:semiHidden/>
    <w:unhideWhenUsed/>
    <w:rsid w:val="00D45B5A"/>
    <w:rPr>
      <w:rFonts w:ascii="Calibri" w:hAnsi="Calibri" w:cs="Calibri"/>
    </w:rPr>
  </w:style>
  <w:style w:type="table" w:styleId="Effetsdetableau3D1">
    <w:name w:val="Table 3D effects 1"/>
    <w:basedOn w:val="TableauNormal"/>
    <w:uiPriority w:val="99"/>
    <w:semiHidden/>
    <w:unhideWhenUsed/>
    <w:rsid w:val="00D45B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45B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45B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4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D45B5A"/>
    <w:rPr>
      <w:rFonts w:ascii="Calibri" w:hAnsi="Calibri" w:cs="Calibri"/>
    </w:rPr>
  </w:style>
  <w:style w:type="paragraph" w:customStyle="1" w:styleId="Standard">
    <w:name w:val="Standard"/>
    <w:rsid w:val="000E1994"/>
    <w:pPr>
      <w:suppressAutoHyphens/>
      <w:ind w:firstLine="567"/>
      <w:textAlignment w:val="baseline"/>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ulet\AppData\Roaming\Microsoft\Templates\&#192;%20espacement%20simple%20(v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À espacement simple (vide).dotx</Template>
  <TotalTime>0</TotalTime>
  <Pages>4</Pages>
  <Words>986</Words>
  <Characters>5425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2023-08-23T11:58:00Z</dcterms:created>
  <dcterms:modified xsi:type="dcterms:W3CDTF">2023-08-23T11:58:00Z</dcterms:modified>
</cp:coreProperties>
</file>